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9B5F8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здравоохранения Ставропольского края</w:t>
      </w:r>
    </w:p>
    <w:p w14:paraId="6CC6B379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14:paraId="1DE014A2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843F14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74ACE5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19A3BC" w14:textId="77777777" w:rsidR="00E77C9B" w:rsidRPr="00E12170" w:rsidRDefault="00743881" w:rsidP="00E77C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 w14:anchorId="18EEBB17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48.7pt;margin-top:1.6pt;width:217.5pt;height:109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" stroked="f">
            <v:textbox>
              <w:txbxContent>
                <w:p w14:paraId="6D0EF5CC" w14:textId="77777777" w:rsidR="00CF200C" w:rsidRPr="00631B1A" w:rsidRDefault="00CF200C" w:rsidP="00E77C9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1B1A">
                    <w:rPr>
                      <w:rFonts w:ascii="Times New Roman" w:hAnsi="Times New Roman"/>
                      <w:sz w:val="28"/>
                      <w:szCs w:val="28"/>
                    </w:rPr>
                    <w:t>УТВЕРЖДАЮ:</w:t>
                  </w:r>
                </w:p>
                <w:p w14:paraId="71F8855F" w14:textId="77777777" w:rsidR="00CF200C" w:rsidRPr="00631B1A" w:rsidRDefault="00CF200C" w:rsidP="00E77C9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1B1A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Зав. отделом практического обучения </w:t>
                  </w:r>
                </w:p>
                <w:p w14:paraId="66218DDD" w14:textId="3D2B87FB" w:rsidR="00CF200C" w:rsidRPr="00631B1A" w:rsidRDefault="00CF200C" w:rsidP="00E77C9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1B1A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 </w:t>
                  </w:r>
                  <w:r w:rsidR="00294217">
                    <w:rPr>
                      <w:rFonts w:ascii="Times New Roman" w:hAnsi="Times New Roman"/>
                      <w:sz w:val="28"/>
                      <w:szCs w:val="28"/>
                    </w:rPr>
                    <w:t>О. И. Сахно</w:t>
                  </w:r>
                </w:p>
                <w:p w14:paraId="304C36F8" w14:textId="482B1D08" w:rsidR="00CF200C" w:rsidRPr="001A023F" w:rsidRDefault="00CF200C" w:rsidP="00E77C9B">
                  <w:pPr>
                    <w:rPr>
                      <w:sz w:val="28"/>
                      <w:szCs w:val="28"/>
                    </w:rPr>
                  </w:pPr>
                  <w:r w:rsidRPr="00631B1A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2</w:t>
                  </w:r>
                  <w:r w:rsidR="00294217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31B1A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июня   </w:t>
                  </w:r>
                  <w:r w:rsidRPr="00631B1A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294217">
                    <w:rPr>
                      <w:rFonts w:ascii="Times New Roman" w:hAnsi="Times New Roman"/>
                      <w:sz w:val="28"/>
                      <w:szCs w:val="28"/>
                    </w:rPr>
                    <w:t>23</w:t>
                  </w:r>
                  <w:r w:rsidRPr="00631B1A">
                    <w:rPr>
                      <w:rFonts w:ascii="Times New Roman" w:hAnsi="Times New Roman"/>
                      <w:sz w:val="28"/>
                      <w:szCs w:val="28"/>
                    </w:rPr>
                    <w:t xml:space="preserve"> г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 w14:anchorId="198C2E4F">
          <v:shape id="_x0000_s1027" type="#_x0000_t202" style="position:absolute;margin-left:-16.05pt;margin-top:2.35pt;width:225pt;height:108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" stroked="f">
            <v:textbox>
              <w:txbxContent>
                <w:p w14:paraId="62400278" w14:textId="77777777" w:rsidR="00CF200C" w:rsidRPr="001A023F" w:rsidRDefault="00CF200C" w:rsidP="00E77C9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77C9B" w:rsidRPr="00E12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77C9B" w:rsidRPr="00E12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77C9B" w:rsidRPr="00E12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77C9B" w:rsidRPr="00E12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77C9B" w:rsidRPr="00E12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77C9B" w:rsidRPr="00E12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31AB3545" w14:textId="77777777" w:rsidR="00E77C9B" w:rsidRPr="00E12170" w:rsidRDefault="00E77C9B" w:rsidP="00E77C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2766F8" w14:textId="77777777" w:rsidR="00E77C9B" w:rsidRPr="00E12170" w:rsidRDefault="00E77C9B" w:rsidP="00E77C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A5F5D5" w14:textId="77777777" w:rsidR="00E77C9B" w:rsidRPr="00E12170" w:rsidRDefault="00E77C9B" w:rsidP="00E77C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D4DFFE" w14:textId="77777777" w:rsidR="00E77C9B" w:rsidRPr="00E12170" w:rsidRDefault="00E77C9B" w:rsidP="00E77C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A1F787" w14:textId="77777777" w:rsidR="00E77C9B" w:rsidRPr="00E12170" w:rsidRDefault="00E77C9B" w:rsidP="00E77C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A1D13B" w14:textId="77777777" w:rsidR="00E77C9B" w:rsidRPr="00E12170" w:rsidRDefault="00E77C9B" w:rsidP="00E77C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E4A072" w14:textId="77777777" w:rsidR="00E77C9B" w:rsidRPr="00E12170" w:rsidRDefault="00E77C9B" w:rsidP="00E77C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EC115A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627EAA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A218D9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200" w:line="360" w:lineRule="auto"/>
        <w:ind w:left="786" w:hanging="50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12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</w:t>
      </w:r>
      <w:r w:rsidRPr="00E12170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УЧЕБноЙ ПРАКТИКИ</w:t>
      </w:r>
    </w:p>
    <w:p w14:paraId="04A0158D" w14:textId="77777777" w:rsidR="00E77C9B" w:rsidRPr="00E12170" w:rsidRDefault="00E77C9B" w:rsidP="00E7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ПМ. 02 УЧАСТИЕ В ЛЕЧЕБНО-ДИАГНОСТИЧЕСКОМ И РЕАБИЛИТАЦИОННОМ ПРОЦЕССАХ</w:t>
      </w:r>
    </w:p>
    <w:p w14:paraId="0C677819" w14:textId="77777777" w:rsidR="00E77C9B" w:rsidRPr="00E12170" w:rsidRDefault="00E77C9B" w:rsidP="00E77C9B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МДК. 02.01. СЕСТРИНСКИЙ УХОД ПРИ РАЗЛИЧНЫХ ЗАБОЛЕВАНИЯХ И СОСТОЯНИЯХ</w:t>
      </w:r>
    </w:p>
    <w:p w14:paraId="7877218F" w14:textId="77777777" w:rsidR="00E77C9B" w:rsidRPr="00E12170" w:rsidRDefault="00E77C9B" w:rsidP="00E77C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СЕСТРИНСКИЙ УХОД ПРИ ИНФЕКЦИОННЫХ БОЛЕЗНЯХ</w:t>
      </w:r>
    </w:p>
    <w:p w14:paraId="0D4F59EC" w14:textId="77777777" w:rsidR="00E77C9B" w:rsidRPr="00E12170" w:rsidRDefault="00E77C9B" w:rsidP="00E77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3966A9" w14:textId="77777777" w:rsidR="00E77C9B" w:rsidRPr="00E12170" w:rsidRDefault="00E77C9B" w:rsidP="00EB64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 34.02.01. Сестринское дело</w:t>
      </w:r>
    </w:p>
    <w:p w14:paraId="0D243684" w14:textId="77777777" w:rsidR="00E77C9B" w:rsidRPr="00E12170" w:rsidRDefault="00E77C9B" w:rsidP="00EB64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базовая подготовка</w:t>
      </w:r>
    </w:p>
    <w:p w14:paraId="5AA7C424" w14:textId="2BB8BF8F" w:rsidR="00EB64BE" w:rsidRPr="00EB64BE" w:rsidRDefault="00EB64BE" w:rsidP="00EB64B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6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базе </w:t>
      </w:r>
      <w:r w:rsidR="00743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среднего </w:t>
      </w:r>
      <w:bookmarkStart w:id="0" w:name="_GoBack"/>
      <w:bookmarkEnd w:id="0"/>
      <w:r w:rsidRPr="00EB6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общего образования</w:t>
      </w:r>
    </w:p>
    <w:p w14:paraId="414C269E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A8CE6F" w14:textId="070421F9" w:rsidR="00E77C9B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980C3F" w14:textId="77777777" w:rsidR="00EB64BE" w:rsidRPr="00E12170" w:rsidRDefault="00EB64BE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046472" w14:textId="77777777" w:rsidR="00E77C9B" w:rsidRPr="00E12170" w:rsidRDefault="00E77C9B" w:rsidP="00EB64B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8E4773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57DF0B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1481CA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C3DF3A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577A6E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096F1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AB723F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4A946F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D2CFC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237E0B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A70BD7" w14:textId="4E8D6AD1" w:rsidR="00E77C9B" w:rsidRPr="00E12170" w:rsidRDefault="00E77C9B" w:rsidP="00E77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Ставрополь 20</w:t>
      </w:r>
      <w:r w:rsidR="00294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E12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14:paraId="287E1884" w14:textId="77777777" w:rsidR="00E77C9B" w:rsidRPr="00E12170" w:rsidRDefault="00E77C9B" w:rsidP="00E77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7F43FE" w14:textId="77777777" w:rsidR="00E77C9B" w:rsidRPr="00E12170" w:rsidRDefault="00E77C9B" w:rsidP="00E77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практики составлена на основе Федерального государственного образовательного стандарта по специальности среднего профессионального образования 34.02.01. Сестринское дело и в соответствии с образовательной программой СПО по специальности 34.02.01. Сестринское дело ГБПОУ СК «Ставропольский базовый медицинский колледж». </w:t>
      </w:r>
    </w:p>
    <w:p w14:paraId="1560180E" w14:textId="77777777" w:rsidR="00E77C9B" w:rsidRPr="00E12170" w:rsidRDefault="00E77C9B" w:rsidP="00E77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78E14" w14:textId="77777777" w:rsidR="00E77C9B" w:rsidRPr="00E12170" w:rsidRDefault="00E77C9B" w:rsidP="00E77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Разработчики:</w:t>
      </w:r>
    </w:p>
    <w:p w14:paraId="4562698F" w14:textId="77777777" w:rsidR="00E77C9B" w:rsidRPr="00E12170" w:rsidRDefault="00E77C9B" w:rsidP="00E77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Бородинова Т.Ю.</w:t>
      </w:r>
      <w:r w:rsidRPr="00E1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E12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ЦМК узких клинических дисциплин ГБПОУ СК «Ставропольский базовый медицинский колледж».  _______________</w:t>
      </w:r>
    </w:p>
    <w:p w14:paraId="6B787A0C" w14:textId="185B3CF5" w:rsidR="00E77C9B" w:rsidRPr="00E12170" w:rsidRDefault="002577E0" w:rsidP="00433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</w:t>
      </w:r>
      <w:r w:rsidR="00E77C9B" w:rsidRPr="00E121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подпись</w:t>
      </w:r>
    </w:p>
    <w:p w14:paraId="07EF1C2B" w14:textId="6AFA3574" w:rsidR="00E77C9B" w:rsidRPr="00E12170" w:rsidRDefault="00294217" w:rsidP="00E77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Лолохоева Х.М.</w:t>
      </w:r>
      <w:r w:rsidR="00E77C9B" w:rsidRPr="00E1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E77C9B" w:rsidRPr="00E12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ЦМК узких клинических дисциплин ГБПОУ СК «Ставропольский базовый медицинский колледж». _______________</w:t>
      </w:r>
    </w:p>
    <w:p w14:paraId="7B185032" w14:textId="77777777" w:rsidR="00E77C9B" w:rsidRPr="00E12170" w:rsidRDefault="00E77C9B" w:rsidP="00E77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подпись</w:t>
      </w:r>
    </w:p>
    <w:p w14:paraId="6EC97F4E" w14:textId="77777777" w:rsidR="00E77C9B" w:rsidRPr="00E12170" w:rsidRDefault="00E77C9B" w:rsidP="00E77C9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5B7F7" w14:textId="77777777" w:rsidR="00E77C9B" w:rsidRPr="00E12170" w:rsidRDefault="00E77C9B" w:rsidP="00E77C9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РАССМОТРЕНО:</w:t>
      </w:r>
    </w:p>
    <w:p w14:paraId="190F5679" w14:textId="77777777" w:rsidR="00E77C9B" w:rsidRPr="00E12170" w:rsidRDefault="00E77C9B" w:rsidP="00E7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заседании ЦМК </w:t>
      </w:r>
      <w:r w:rsidRPr="00E1217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узких клинических дисциплин</w:t>
      </w:r>
    </w:p>
    <w:p w14:paraId="7C752E54" w14:textId="7255AD43" w:rsidR="00E77C9B" w:rsidRPr="00E12170" w:rsidRDefault="00E77C9B" w:rsidP="00E7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протокол № </w:t>
      </w:r>
      <w:r w:rsidR="00294217">
        <w:rPr>
          <w:rFonts w:ascii="Times New Roman" w:eastAsia="Times New Roman" w:hAnsi="Times New Roman" w:cs="Times New Roman"/>
          <w:sz w:val="28"/>
          <w:szCs w:val="28"/>
          <w:lang w:eastAsia="zh-CN"/>
        </w:rPr>
        <w:t>19</w:t>
      </w:r>
      <w:r w:rsidR="002577E0" w:rsidRPr="00E121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121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</w:t>
      </w:r>
      <w:r w:rsidR="00294217">
        <w:rPr>
          <w:rFonts w:ascii="Times New Roman" w:eastAsia="Times New Roman" w:hAnsi="Times New Roman" w:cs="Times New Roman"/>
          <w:sz w:val="28"/>
          <w:szCs w:val="28"/>
          <w:lang w:eastAsia="zh-CN"/>
        </w:rPr>
        <w:t>21</w:t>
      </w:r>
      <w:r w:rsidR="002577E0" w:rsidRPr="00E121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июня   </w:t>
      </w:r>
      <w:r w:rsidRPr="00E121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</w:t>
      </w:r>
      <w:r w:rsidR="00294217">
        <w:rPr>
          <w:rFonts w:ascii="Times New Roman" w:eastAsia="Times New Roman" w:hAnsi="Times New Roman" w:cs="Times New Roman"/>
          <w:sz w:val="28"/>
          <w:szCs w:val="28"/>
          <w:lang w:eastAsia="zh-CN"/>
        </w:rPr>
        <w:t>23</w:t>
      </w:r>
      <w:r w:rsidRPr="00E121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</w:p>
    <w:p w14:paraId="367F4C92" w14:textId="77777777" w:rsidR="00E77C9B" w:rsidRPr="00E12170" w:rsidRDefault="00E77C9B" w:rsidP="00E7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ЦМК________ </w:t>
      </w:r>
      <w:r w:rsidRPr="00E121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Бородинова Т.Ю.</w:t>
      </w:r>
    </w:p>
    <w:p w14:paraId="4CA940D9" w14:textId="77777777" w:rsidR="00E77C9B" w:rsidRPr="00E12170" w:rsidRDefault="00E77C9B" w:rsidP="00E77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9AD6F" w14:textId="77777777" w:rsidR="00E77C9B" w:rsidRPr="00E12170" w:rsidRDefault="00E77C9B" w:rsidP="00E77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 с работодателями:</w:t>
      </w:r>
    </w:p>
    <w:p w14:paraId="1DEF44AE" w14:textId="77777777" w:rsidR="00E77C9B" w:rsidRPr="00E12170" w:rsidRDefault="00E77C9B" w:rsidP="00E77C9B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Гаврильченко Г.И., главная медицинская сестра, </w:t>
      </w:r>
      <w:bookmarkStart w:id="1" w:name="_Hlk24885342"/>
      <w:r w:rsidRPr="00E1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ГБУЗ СК «Краевая специализированная клиническая инфекционная больница»  </w:t>
      </w:r>
      <w:bookmarkEnd w:id="1"/>
    </w:p>
    <w:p w14:paraId="7F2A9A61" w14:textId="77777777" w:rsidR="00E77C9B" w:rsidRPr="00E12170" w:rsidRDefault="00E77C9B" w:rsidP="00E77C9B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17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14:paraId="20716CE8" w14:textId="77777777" w:rsidR="00E77C9B" w:rsidRPr="00E12170" w:rsidRDefault="00E77C9B" w:rsidP="00E77C9B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подпись</w:t>
      </w:r>
    </w:p>
    <w:p w14:paraId="3A6BC8E3" w14:textId="77777777" w:rsidR="00E77C9B" w:rsidRPr="00E12170" w:rsidRDefault="00E77C9B" w:rsidP="00E77C9B">
      <w:pPr>
        <w:tabs>
          <w:tab w:val="left" w:pos="-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Исакова Н.В., заместитель главного врача по КЭР, ГБУЗ СК «Краевая специализированная клиническая инфекционная больница», кандидат медицинских наук  </w:t>
      </w:r>
    </w:p>
    <w:p w14:paraId="540686AD" w14:textId="77777777" w:rsidR="00E77C9B" w:rsidRPr="00E12170" w:rsidRDefault="00E77C9B" w:rsidP="00E77C9B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19698F5D" w14:textId="77777777" w:rsidR="00E77C9B" w:rsidRPr="00E12170" w:rsidRDefault="00E77C9B" w:rsidP="00E77C9B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подпись</w:t>
      </w:r>
    </w:p>
    <w:p w14:paraId="01ADA793" w14:textId="77777777" w:rsidR="00E77C9B" w:rsidRPr="00E12170" w:rsidRDefault="00E77C9B" w:rsidP="00E77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25C22" w14:textId="77777777" w:rsidR="00E77C9B" w:rsidRPr="00E12170" w:rsidRDefault="00E77C9B" w:rsidP="00E77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Рецензенты:</w:t>
      </w:r>
    </w:p>
    <w:p w14:paraId="3B958B3A" w14:textId="77777777" w:rsidR="00E77C9B" w:rsidRPr="00E12170" w:rsidRDefault="00E77C9B" w:rsidP="00E77C9B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Рылова Н.Ю.,</w:t>
      </w:r>
      <w:r w:rsidRPr="00E12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121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высшей  квалификационной категории  ГБПОУ  СК «Ставропольский базовый медицинский колледж», кандидат медицинских наук.</w:t>
      </w:r>
    </w:p>
    <w:p w14:paraId="730AF8D3" w14:textId="77777777" w:rsidR="00E77C9B" w:rsidRPr="00E12170" w:rsidRDefault="00E77C9B" w:rsidP="00E77C9B">
      <w:pPr>
        <w:tabs>
          <w:tab w:val="left" w:pos="-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Гребёнкина М.Б. преподаватель высшей  квалификационной категории  ГБПОУ  СК «Ставропольский базовый медицинский колледж», кандидат медицинских наук.</w:t>
      </w:r>
    </w:p>
    <w:p w14:paraId="06F89ECE" w14:textId="77777777" w:rsidR="00E77C9B" w:rsidRPr="00E12170" w:rsidRDefault="00E77C9B" w:rsidP="00E77C9B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</w:p>
    <w:p w14:paraId="0AF10AE6" w14:textId="77777777" w:rsidR="003224F2" w:rsidRPr="00E12170" w:rsidRDefault="003224F2" w:rsidP="003224F2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</w:p>
    <w:p w14:paraId="5C3BC6A9" w14:textId="77777777" w:rsidR="00F14862" w:rsidRPr="00E12170" w:rsidRDefault="00F14862" w:rsidP="00F1486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СОДЕРЖАНИЕ </w:t>
      </w:r>
    </w:p>
    <w:p w14:paraId="7C412891" w14:textId="77777777" w:rsidR="00F14862" w:rsidRPr="00E12170" w:rsidRDefault="00F14862" w:rsidP="00F1486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ABE4772" w14:textId="77777777" w:rsidR="00F14862" w:rsidRPr="00E12170" w:rsidRDefault="00F14862" w:rsidP="00F1486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0C7DB86" w14:textId="77777777" w:rsidR="00F14862" w:rsidRPr="00E12170" w:rsidRDefault="00F14862" w:rsidP="00F1486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7907"/>
        <w:gridCol w:w="1045"/>
      </w:tblGrid>
      <w:tr w:rsidR="00FB58BF" w:rsidRPr="00E12170" w14:paraId="3EE90C99" w14:textId="77777777" w:rsidTr="00F14862">
        <w:trPr>
          <w:trHeight w:val="490"/>
          <w:jc w:val="center"/>
        </w:trPr>
        <w:tc>
          <w:tcPr>
            <w:tcW w:w="796" w:type="dxa"/>
          </w:tcPr>
          <w:p w14:paraId="2E3D67DE" w14:textId="77777777" w:rsidR="00FB58BF" w:rsidRPr="00E12170" w:rsidRDefault="00FB58BF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</w:tcPr>
          <w:p w14:paraId="04C66E5E" w14:textId="77777777" w:rsidR="00FB58BF" w:rsidRPr="00E12170" w:rsidRDefault="00FB58BF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45" w:type="dxa"/>
          </w:tcPr>
          <w:p w14:paraId="4B84C0E6" w14:textId="7975DE83" w:rsidR="00FB58BF" w:rsidRPr="00E12170" w:rsidRDefault="00FB58BF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С</w:t>
            </w:r>
            <w:r w:rsidR="00F65DB5" w:rsidRPr="00E12170">
              <w:rPr>
                <w:rFonts w:ascii="Times New Roman" w:hAnsi="Times New Roman"/>
                <w:sz w:val="28"/>
                <w:szCs w:val="28"/>
              </w:rPr>
              <w:t>тр</w:t>
            </w:r>
            <w:r w:rsidRPr="00E121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14862" w:rsidRPr="00E12170" w14:paraId="71854D89" w14:textId="77777777" w:rsidTr="00F14862">
        <w:trPr>
          <w:trHeight w:val="490"/>
          <w:jc w:val="center"/>
        </w:trPr>
        <w:tc>
          <w:tcPr>
            <w:tcW w:w="796" w:type="dxa"/>
          </w:tcPr>
          <w:p w14:paraId="0D9529A5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07" w:type="dxa"/>
          </w:tcPr>
          <w:p w14:paraId="2E6B4D2C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 w:rsidRPr="00E12170"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учебной практики </w:t>
            </w:r>
          </w:p>
        </w:tc>
        <w:tc>
          <w:tcPr>
            <w:tcW w:w="1045" w:type="dxa"/>
          </w:tcPr>
          <w:p w14:paraId="657C6D98" w14:textId="6ED087C3" w:rsidR="00F14862" w:rsidRPr="00E12170" w:rsidRDefault="00D04A28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14862" w:rsidRPr="00E12170" w14:paraId="31BC4DD1" w14:textId="77777777" w:rsidTr="00F14862">
        <w:trPr>
          <w:trHeight w:val="426"/>
          <w:jc w:val="center"/>
        </w:trPr>
        <w:tc>
          <w:tcPr>
            <w:tcW w:w="796" w:type="dxa"/>
          </w:tcPr>
          <w:p w14:paraId="21FC8180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07" w:type="dxa"/>
          </w:tcPr>
          <w:p w14:paraId="6F00C15F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 xml:space="preserve">Область применения рабочей программы учебной практики </w:t>
            </w:r>
          </w:p>
        </w:tc>
        <w:tc>
          <w:tcPr>
            <w:tcW w:w="1045" w:type="dxa"/>
          </w:tcPr>
          <w:p w14:paraId="0B074A5B" w14:textId="68AE14DE" w:rsidR="00F14862" w:rsidRPr="00E12170" w:rsidRDefault="00D04A28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14862" w:rsidRPr="00E12170" w14:paraId="7DCC8256" w14:textId="77777777" w:rsidTr="00F14862">
        <w:trPr>
          <w:trHeight w:val="431"/>
          <w:jc w:val="center"/>
        </w:trPr>
        <w:tc>
          <w:tcPr>
            <w:tcW w:w="796" w:type="dxa"/>
          </w:tcPr>
          <w:p w14:paraId="20020CB7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07" w:type="dxa"/>
          </w:tcPr>
          <w:p w14:paraId="09AE8E64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Цель и задачи учебной практики</w:t>
            </w:r>
          </w:p>
        </w:tc>
        <w:tc>
          <w:tcPr>
            <w:tcW w:w="1045" w:type="dxa"/>
          </w:tcPr>
          <w:p w14:paraId="089957DE" w14:textId="76ABF139" w:rsidR="00F14862" w:rsidRPr="00E12170" w:rsidRDefault="00D04A28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14862" w:rsidRPr="00E12170" w14:paraId="275AACF3" w14:textId="77777777" w:rsidTr="00F14862">
        <w:trPr>
          <w:trHeight w:val="409"/>
          <w:jc w:val="center"/>
        </w:trPr>
        <w:tc>
          <w:tcPr>
            <w:tcW w:w="796" w:type="dxa"/>
          </w:tcPr>
          <w:p w14:paraId="29B12144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07" w:type="dxa"/>
          </w:tcPr>
          <w:p w14:paraId="0B5609A5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Место и время учебной практики в структуре ППССЗ</w:t>
            </w:r>
          </w:p>
        </w:tc>
        <w:tc>
          <w:tcPr>
            <w:tcW w:w="1045" w:type="dxa"/>
          </w:tcPr>
          <w:p w14:paraId="7EBCAD8B" w14:textId="107AA242" w:rsidR="00F14862" w:rsidRPr="00E12170" w:rsidRDefault="00D04A28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14862" w:rsidRPr="00E12170" w14:paraId="5623096C" w14:textId="77777777" w:rsidTr="00F14862">
        <w:trPr>
          <w:trHeight w:val="429"/>
          <w:jc w:val="center"/>
        </w:trPr>
        <w:tc>
          <w:tcPr>
            <w:tcW w:w="796" w:type="dxa"/>
          </w:tcPr>
          <w:p w14:paraId="5CA9BF11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907" w:type="dxa"/>
          </w:tcPr>
          <w:p w14:paraId="7713D261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E12170">
              <w:rPr>
                <w:rFonts w:ascii="Times New Roman" w:hAnsi="Times New Roman"/>
                <w:bCs/>
                <w:sz w:val="28"/>
                <w:szCs w:val="28"/>
              </w:rPr>
              <w:t xml:space="preserve">Формы проведения </w:t>
            </w:r>
            <w:r w:rsidRPr="00E12170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4E7ABFF5" w14:textId="25BCD403" w:rsidR="00F14862" w:rsidRPr="00E12170" w:rsidRDefault="00D04A28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14862" w:rsidRPr="00E12170" w14:paraId="1EEB9451" w14:textId="77777777" w:rsidTr="00F14862">
        <w:trPr>
          <w:trHeight w:val="577"/>
          <w:jc w:val="center"/>
        </w:trPr>
        <w:tc>
          <w:tcPr>
            <w:tcW w:w="796" w:type="dxa"/>
          </w:tcPr>
          <w:p w14:paraId="192D51E6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907" w:type="dxa"/>
          </w:tcPr>
          <w:p w14:paraId="7AAB99FA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E12170">
              <w:rPr>
                <w:rFonts w:ascii="Times New Roman" w:hAnsi="Times New Roman"/>
                <w:bCs/>
                <w:sz w:val="28"/>
                <w:szCs w:val="28"/>
              </w:rPr>
              <w:t xml:space="preserve">Место и время проведения </w:t>
            </w:r>
            <w:r w:rsidRPr="00E12170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243EF938" w14:textId="1A5C16F1" w:rsidR="00F14862" w:rsidRPr="00E12170" w:rsidRDefault="00D04A28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14862" w:rsidRPr="00E12170" w14:paraId="6E5EE50A" w14:textId="77777777" w:rsidTr="00F14862">
        <w:trPr>
          <w:trHeight w:val="765"/>
          <w:jc w:val="center"/>
        </w:trPr>
        <w:tc>
          <w:tcPr>
            <w:tcW w:w="796" w:type="dxa"/>
          </w:tcPr>
          <w:p w14:paraId="4EA59907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07" w:type="dxa"/>
          </w:tcPr>
          <w:p w14:paraId="41EC84D3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 w:rsidRPr="00E12170">
              <w:rPr>
                <w:rFonts w:ascii="Times New Roman" w:hAnsi="Times New Roman"/>
                <w:caps/>
                <w:sz w:val="28"/>
                <w:szCs w:val="28"/>
              </w:rPr>
              <w:t xml:space="preserve">РЕЗУЛЬТАТЫ ОСВОЕНИЯ </w:t>
            </w:r>
            <w:r w:rsidRPr="00E12170">
              <w:rPr>
                <w:rFonts w:ascii="Times New Roman" w:hAnsi="Times New Roman"/>
                <w:sz w:val="28"/>
                <w:szCs w:val="28"/>
              </w:rPr>
              <w:t>ПРОГРАММЫ УЧЕБНОЙ ПРАКТИКИ</w:t>
            </w:r>
          </w:p>
        </w:tc>
        <w:tc>
          <w:tcPr>
            <w:tcW w:w="1045" w:type="dxa"/>
          </w:tcPr>
          <w:p w14:paraId="29B05FFB" w14:textId="567D0D22" w:rsidR="00F14862" w:rsidRPr="00E12170" w:rsidRDefault="00D04A28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14862" w:rsidRPr="00E12170" w14:paraId="62D81C0F" w14:textId="77777777" w:rsidTr="00F14862">
        <w:trPr>
          <w:trHeight w:val="399"/>
          <w:jc w:val="center"/>
        </w:trPr>
        <w:tc>
          <w:tcPr>
            <w:tcW w:w="796" w:type="dxa"/>
          </w:tcPr>
          <w:p w14:paraId="4985AE10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07" w:type="dxa"/>
          </w:tcPr>
          <w:p w14:paraId="2873785A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 w:rsidRPr="00E12170">
              <w:rPr>
                <w:rFonts w:ascii="Times New Roman" w:hAnsi="Times New Roman"/>
                <w:caps/>
                <w:sz w:val="28"/>
                <w:szCs w:val="28"/>
              </w:rPr>
              <w:t xml:space="preserve">Структура и содержание </w:t>
            </w:r>
            <w:r w:rsidRPr="00E12170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70DCD4AE" w14:textId="785BDC5C" w:rsidR="00F14862" w:rsidRPr="00E12170" w:rsidRDefault="00D04A28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14862" w:rsidRPr="00E12170" w14:paraId="74AB8B51" w14:textId="77777777" w:rsidTr="00F14862">
        <w:trPr>
          <w:trHeight w:val="404"/>
          <w:jc w:val="center"/>
        </w:trPr>
        <w:tc>
          <w:tcPr>
            <w:tcW w:w="796" w:type="dxa"/>
          </w:tcPr>
          <w:p w14:paraId="17B9473D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07" w:type="dxa"/>
          </w:tcPr>
          <w:p w14:paraId="39EEB631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 w:rsidRPr="00E12170">
              <w:rPr>
                <w:rFonts w:ascii="Times New Roman" w:hAnsi="Times New Roman"/>
                <w:caps/>
                <w:sz w:val="28"/>
                <w:szCs w:val="28"/>
              </w:rPr>
              <w:t xml:space="preserve">Условия реализации </w:t>
            </w:r>
            <w:r w:rsidRPr="00E12170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15D05723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14862" w:rsidRPr="00E12170" w14:paraId="05658C3E" w14:textId="77777777" w:rsidTr="00F14862">
        <w:trPr>
          <w:trHeight w:val="581"/>
          <w:jc w:val="center"/>
        </w:trPr>
        <w:tc>
          <w:tcPr>
            <w:tcW w:w="796" w:type="dxa"/>
          </w:tcPr>
          <w:p w14:paraId="740C85B4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907" w:type="dxa"/>
          </w:tcPr>
          <w:p w14:paraId="1F723E28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Требования к проведению учебной практики</w:t>
            </w:r>
          </w:p>
        </w:tc>
        <w:tc>
          <w:tcPr>
            <w:tcW w:w="1045" w:type="dxa"/>
          </w:tcPr>
          <w:p w14:paraId="7CC7506E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14862" w:rsidRPr="00E12170" w14:paraId="74817A5A" w14:textId="77777777" w:rsidTr="00F14862">
        <w:trPr>
          <w:trHeight w:val="765"/>
          <w:jc w:val="center"/>
        </w:trPr>
        <w:tc>
          <w:tcPr>
            <w:tcW w:w="796" w:type="dxa"/>
          </w:tcPr>
          <w:p w14:paraId="23C1D8CD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907" w:type="dxa"/>
          </w:tcPr>
          <w:p w14:paraId="5EA705BD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обучающихся на учебной практике</w:t>
            </w:r>
          </w:p>
        </w:tc>
        <w:tc>
          <w:tcPr>
            <w:tcW w:w="1045" w:type="dxa"/>
          </w:tcPr>
          <w:p w14:paraId="4894189F" w14:textId="62055B19" w:rsidR="00F14862" w:rsidRPr="00E12170" w:rsidRDefault="00F14862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1</w:t>
            </w:r>
            <w:r w:rsidR="00D04A28" w:rsidRPr="00E121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14862" w:rsidRPr="00E12170" w14:paraId="5868AAAD" w14:textId="77777777" w:rsidTr="00F14862">
        <w:trPr>
          <w:trHeight w:val="543"/>
          <w:jc w:val="center"/>
        </w:trPr>
        <w:tc>
          <w:tcPr>
            <w:tcW w:w="796" w:type="dxa"/>
          </w:tcPr>
          <w:p w14:paraId="263FD2CC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907" w:type="dxa"/>
          </w:tcPr>
          <w:p w14:paraId="79869893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Материально-техническое обеспечение </w:t>
            </w:r>
            <w:r w:rsidRPr="00E12170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3B982FA5" w14:textId="36199B2F" w:rsidR="00F14862" w:rsidRPr="00E12170" w:rsidRDefault="00F14862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1</w:t>
            </w:r>
            <w:r w:rsidR="00D04A28" w:rsidRPr="00E121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14862" w:rsidRPr="00E12170" w14:paraId="3E8AAF2B" w14:textId="77777777" w:rsidTr="00F14862">
        <w:trPr>
          <w:trHeight w:val="765"/>
          <w:jc w:val="center"/>
        </w:trPr>
        <w:tc>
          <w:tcPr>
            <w:tcW w:w="796" w:type="dxa"/>
          </w:tcPr>
          <w:p w14:paraId="4268919A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07" w:type="dxa"/>
          </w:tcPr>
          <w:p w14:paraId="40A6AA38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КОНТРОЛЬ И ОЦЕНКА РЕЗУЛЬТАТОВ УЧЕБНОЙ ПРАКТИКИ</w:t>
            </w:r>
          </w:p>
        </w:tc>
        <w:tc>
          <w:tcPr>
            <w:tcW w:w="1045" w:type="dxa"/>
          </w:tcPr>
          <w:p w14:paraId="54DD080D" w14:textId="69AF18FE" w:rsidR="00F14862" w:rsidRPr="00E12170" w:rsidRDefault="00F14862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1</w:t>
            </w:r>
            <w:r w:rsidR="00D04A28" w:rsidRPr="00E121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14862" w:rsidRPr="00E12170" w14:paraId="7AFB15B0" w14:textId="77777777" w:rsidTr="00F14862">
        <w:trPr>
          <w:trHeight w:val="447"/>
          <w:jc w:val="center"/>
        </w:trPr>
        <w:tc>
          <w:tcPr>
            <w:tcW w:w="796" w:type="dxa"/>
          </w:tcPr>
          <w:p w14:paraId="696ED34B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07" w:type="dxa"/>
          </w:tcPr>
          <w:p w14:paraId="5BACD9CF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 w:rsidRPr="00E12170">
              <w:rPr>
                <w:rFonts w:ascii="Times New Roman" w:hAnsi="Times New Roman"/>
                <w:caps/>
                <w:sz w:val="28"/>
                <w:szCs w:val="28"/>
              </w:rPr>
              <w:t xml:space="preserve">АТТЕСТАЦИЯ </w:t>
            </w:r>
            <w:r w:rsidRPr="00E12170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112CB3D1" w14:textId="6AE73F03" w:rsidR="00F14862" w:rsidRPr="00E12170" w:rsidRDefault="00F14862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2</w:t>
            </w:r>
            <w:r w:rsidR="00CF200C" w:rsidRPr="00E121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14862" w:rsidRPr="00E12170" w14:paraId="3630289C" w14:textId="77777777" w:rsidTr="00F14862">
        <w:trPr>
          <w:trHeight w:val="364"/>
          <w:jc w:val="center"/>
        </w:trPr>
        <w:tc>
          <w:tcPr>
            <w:tcW w:w="796" w:type="dxa"/>
          </w:tcPr>
          <w:p w14:paraId="0D7C0D0F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07" w:type="dxa"/>
          </w:tcPr>
          <w:p w14:paraId="6B0D9F56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 w:rsidRPr="00E12170"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  <w:p w14:paraId="04A68A80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Приложение 1. Дневник учебной практики</w:t>
            </w:r>
          </w:p>
          <w:p w14:paraId="041C057A" w14:textId="77777777" w:rsidR="00F14862" w:rsidRPr="00E12170" w:rsidRDefault="00F14862" w:rsidP="00FB58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 xml:space="preserve">Приложение 2. </w:t>
            </w:r>
            <w:r w:rsidRPr="00E12170">
              <w:rPr>
                <w:rFonts w:ascii="Times" w:eastAsia="Times New Roman" w:hAnsi="Times"/>
                <w:sz w:val="27"/>
                <w:szCs w:val="27"/>
                <w:lang w:eastAsia="ru-RU"/>
              </w:rPr>
              <w:t xml:space="preserve">Отчет по учебной практике </w:t>
            </w:r>
          </w:p>
          <w:p w14:paraId="420ADCE8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3. </w:t>
            </w:r>
            <w:r w:rsidRPr="00E12170">
              <w:rPr>
                <w:rFonts w:ascii="Times New Roman" w:hAnsi="Times New Roman"/>
                <w:sz w:val="28"/>
                <w:szCs w:val="28"/>
              </w:rPr>
              <w:t>Задание на учебную практику</w:t>
            </w:r>
          </w:p>
          <w:p w14:paraId="35C983FA" w14:textId="05B1AD8A" w:rsidR="00F14862" w:rsidRPr="00E12170" w:rsidRDefault="00011B10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 w:rsidRPr="00E12170">
              <w:rPr>
                <w:rFonts w:ascii="Times New Roman" w:hAnsi="Times New Roman"/>
                <w:caps/>
                <w:sz w:val="28"/>
                <w:szCs w:val="28"/>
              </w:rPr>
              <w:t>П</w:t>
            </w:r>
            <w:r w:rsidRPr="00E12170">
              <w:rPr>
                <w:rFonts w:ascii="Times New Roman" w:hAnsi="Times New Roman"/>
                <w:sz w:val="28"/>
                <w:szCs w:val="28"/>
              </w:rPr>
              <w:t>риложение</w:t>
            </w:r>
            <w:r w:rsidRPr="00E12170">
              <w:rPr>
                <w:rFonts w:ascii="Times New Roman" w:hAnsi="Times New Roman"/>
                <w:caps/>
                <w:sz w:val="28"/>
                <w:szCs w:val="28"/>
              </w:rPr>
              <w:t xml:space="preserve"> 4. К</w:t>
            </w:r>
            <w:r w:rsidRPr="00E12170">
              <w:rPr>
                <w:rFonts w:ascii="Times New Roman" w:hAnsi="Times New Roman"/>
                <w:sz w:val="28"/>
                <w:szCs w:val="28"/>
              </w:rPr>
              <w:t xml:space="preserve">арта первичного сестринского обследования </w:t>
            </w:r>
          </w:p>
        </w:tc>
        <w:tc>
          <w:tcPr>
            <w:tcW w:w="1045" w:type="dxa"/>
          </w:tcPr>
          <w:p w14:paraId="0ED8E38B" w14:textId="14D612F7" w:rsidR="00F14862" w:rsidRPr="00E12170" w:rsidRDefault="00F14862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9DF72E" w14:textId="003BEC5C" w:rsidR="00F14862" w:rsidRPr="00E12170" w:rsidRDefault="00F14862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2</w:t>
            </w:r>
            <w:r w:rsidR="009A109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4207595" w14:textId="61848C7A" w:rsidR="00F14862" w:rsidRPr="00E12170" w:rsidRDefault="00F14862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2</w:t>
            </w:r>
            <w:r w:rsidR="009A109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3C4B8EC0" w14:textId="78EEF5AB" w:rsidR="00F14862" w:rsidRPr="00E12170" w:rsidRDefault="004600CE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2</w:t>
            </w:r>
            <w:r w:rsidR="009A1092">
              <w:rPr>
                <w:rFonts w:ascii="Times New Roman" w:hAnsi="Times New Roman"/>
                <w:sz w:val="28"/>
                <w:szCs w:val="28"/>
              </w:rPr>
              <w:t>8</w:t>
            </w:r>
          </w:p>
          <w:p w14:paraId="39B02960" w14:textId="71AA6202" w:rsidR="00F14862" w:rsidRPr="00E12170" w:rsidRDefault="009A1092" w:rsidP="00F1486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</w:tbl>
    <w:p w14:paraId="7092AF40" w14:textId="77777777" w:rsidR="00F14862" w:rsidRPr="00E12170" w:rsidRDefault="00F14862" w:rsidP="00F1486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65A2E80" w14:textId="77777777" w:rsidR="003224F2" w:rsidRPr="00E12170" w:rsidRDefault="003224F2" w:rsidP="003224F2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</w:p>
    <w:p w14:paraId="0CB6AEE8" w14:textId="77777777" w:rsidR="00F14862" w:rsidRPr="00E12170" w:rsidRDefault="00F14862" w:rsidP="003224F2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</w:p>
    <w:p w14:paraId="5760BBEB" w14:textId="77777777" w:rsidR="003224F2" w:rsidRPr="00E12170" w:rsidRDefault="003224F2" w:rsidP="003224F2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</w:p>
    <w:p w14:paraId="351604B5" w14:textId="77777777" w:rsidR="003224F2" w:rsidRPr="00E12170" w:rsidRDefault="003224F2" w:rsidP="002577E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aps/>
          <w:sz w:val="24"/>
          <w:szCs w:val="24"/>
          <w:lang w:eastAsia="ar-SA"/>
        </w:rPr>
      </w:pPr>
    </w:p>
    <w:p w14:paraId="28BF6188" w14:textId="77777777" w:rsidR="003224F2" w:rsidRPr="00E12170" w:rsidRDefault="003224F2" w:rsidP="003224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3224F2" w:rsidRPr="00E12170" w:rsidSect="00FB58BF">
          <w:footerReference w:type="default" r:id="rId8"/>
          <w:footnotePr>
            <w:pos w:val="beneathText"/>
          </w:footnotePr>
          <w:pgSz w:w="11905" w:h="16837"/>
          <w:pgMar w:top="1134" w:right="850" w:bottom="1134" w:left="1701" w:header="720" w:footer="708" w:gutter="0"/>
          <w:cols w:space="720"/>
          <w:titlePg/>
          <w:docGrid w:linePitch="360"/>
        </w:sectPr>
      </w:pPr>
    </w:p>
    <w:p w14:paraId="510D66B6" w14:textId="77777777" w:rsidR="003224F2" w:rsidRPr="00E12170" w:rsidRDefault="003224F2" w:rsidP="00211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 xml:space="preserve">1. паспорт </w:t>
      </w:r>
      <w:r w:rsidR="00211198" w:rsidRPr="00E12170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РАБОЧЕЙ </w:t>
      </w:r>
      <w:r w:rsidRPr="00E12170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ПРОГРАММЫ учебной практики</w:t>
      </w:r>
    </w:p>
    <w:p w14:paraId="0A2A38D3" w14:textId="77777777" w:rsidR="00211198" w:rsidRPr="00E12170" w:rsidRDefault="00211198" w:rsidP="00322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0D2AEED" w14:textId="77777777" w:rsidR="003224F2" w:rsidRPr="00E12170" w:rsidRDefault="003224F2" w:rsidP="00322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программы</w:t>
      </w:r>
    </w:p>
    <w:p w14:paraId="7D8D7D61" w14:textId="77777777" w:rsidR="003224F2" w:rsidRPr="00E12170" w:rsidRDefault="003224F2" w:rsidP="003224F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Рабочая программа учебной практики является частью основной профессиональной образовательной программы в соответствии с ФГОС по специальности 34.02.01 Сестринское дело в части освоения вида деятельности: </w:t>
      </w:r>
      <w:r w:rsidRPr="00E121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Участие в лечебно-диагностическом и реабилитационном процессах </w:t>
      </w:r>
      <w:r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>и соответствующих профессиональных компетенций (ПК).</w:t>
      </w:r>
    </w:p>
    <w:p w14:paraId="380FF6CA" w14:textId="77777777" w:rsidR="00EF2F02" w:rsidRPr="00E12170" w:rsidRDefault="00EF2F02" w:rsidP="00EF2F0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>ПК 2.1. Представлять информацию в понятном для пациента виде, объяснять ему суть вмешательств.</w:t>
      </w:r>
    </w:p>
    <w:p w14:paraId="577B634C" w14:textId="77777777" w:rsidR="00EF2F02" w:rsidRPr="00E12170" w:rsidRDefault="00EF2F02" w:rsidP="00EF2F0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>ПК 2.2. Осуществлять лечебно-диагностические вмешательства, взаимодействуя с участниками лечебного процесса.</w:t>
      </w:r>
    </w:p>
    <w:p w14:paraId="339D3220" w14:textId="77777777" w:rsidR="00EF2F02" w:rsidRPr="00E12170" w:rsidRDefault="00EF2F02" w:rsidP="00EF2F0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>ПК 2.3. Сотрудничать с взаимодействующими организациями и службами.</w:t>
      </w:r>
    </w:p>
    <w:p w14:paraId="3098D576" w14:textId="77777777" w:rsidR="00EF2F02" w:rsidRPr="00E12170" w:rsidRDefault="00EF2F02" w:rsidP="00EF2F0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>ПК 2.4. Применять медикаментозные средства в соответствии с правилами их использования.</w:t>
      </w:r>
    </w:p>
    <w:p w14:paraId="7241CF8E" w14:textId="77777777" w:rsidR="00EF2F02" w:rsidRPr="00E12170" w:rsidRDefault="00EF2F02" w:rsidP="00EF2F0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>ПК 2.5. 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14:paraId="61C4638F" w14:textId="77777777" w:rsidR="00EF2F02" w:rsidRPr="00E12170" w:rsidRDefault="00EF2F02" w:rsidP="00EF2F0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>ПК 2.6. Вести утвержденную медицинскую документацию.</w:t>
      </w:r>
    </w:p>
    <w:p w14:paraId="462C5138" w14:textId="77777777" w:rsidR="00EF2F02" w:rsidRPr="00E12170" w:rsidRDefault="00EF2F02" w:rsidP="00EF2F0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>ПК 2.7. Осуществлять реабилитационные мероприятия.</w:t>
      </w:r>
    </w:p>
    <w:p w14:paraId="2D34BD3E" w14:textId="77777777" w:rsidR="00EF2F02" w:rsidRPr="00E12170" w:rsidRDefault="00EF2F02" w:rsidP="00EF2F0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>ПК 2.8. Оказывать паллиативную помощь.</w:t>
      </w:r>
    </w:p>
    <w:p w14:paraId="5B4CBC94" w14:textId="77777777" w:rsidR="003224F2" w:rsidRPr="00E12170" w:rsidRDefault="003224F2" w:rsidP="00322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1.2. Цели и задачи учебной практики </w:t>
      </w:r>
    </w:p>
    <w:p w14:paraId="29EB576D" w14:textId="77777777" w:rsidR="003224F2" w:rsidRPr="00E12170" w:rsidRDefault="003224F2" w:rsidP="00322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Цели учебной практики:</w:t>
      </w:r>
    </w:p>
    <w:p w14:paraId="4485CC63" w14:textId="77777777" w:rsidR="003224F2" w:rsidRPr="00E12170" w:rsidRDefault="003224F2" w:rsidP="00B74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у обучающихся практических профессиональных умений, приобретение первоначального практического опыта работы по специальности в части освоения вида деятельности:  </w:t>
      </w:r>
      <w:r w:rsidRPr="00E121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Участие в лечебно-диагностическом и реабилитационном процессах</w:t>
      </w:r>
      <w:r w:rsidR="00B742C2" w:rsidRPr="00E121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разделу МДК.02.01. Сестринский уход при различных заболеваниях и состояниях</w:t>
      </w:r>
      <w:r w:rsidR="00B742C2"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Сестринский</w:t>
      </w:r>
      <w:r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уход</w:t>
      </w:r>
      <w:r w:rsidR="00B742C2"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инфекционных</w:t>
      </w:r>
      <w:r w:rsidR="00B742C2"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742C2"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болезнях</w:t>
      </w:r>
    </w:p>
    <w:p w14:paraId="5BFEB8FF" w14:textId="77777777" w:rsidR="00B742C2" w:rsidRPr="00E12170" w:rsidRDefault="00B742C2" w:rsidP="00B742C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12170">
        <w:rPr>
          <w:rFonts w:ascii="Times New Roman" w:hAnsi="Times New Roman"/>
          <w:b/>
          <w:sz w:val="28"/>
          <w:szCs w:val="28"/>
        </w:rPr>
        <w:t>Задачи учебной практики:</w:t>
      </w:r>
    </w:p>
    <w:p w14:paraId="560BEFF8" w14:textId="77777777" w:rsidR="00B742C2" w:rsidRPr="00E12170" w:rsidRDefault="00B742C2" w:rsidP="009C297A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  <w:lang w:eastAsia="ru-RU"/>
        </w:rPr>
        <w:t>Выработать умение и первоначальный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этики.</w:t>
      </w:r>
    </w:p>
    <w:p w14:paraId="2301D510" w14:textId="77777777" w:rsidR="00B742C2" w:rsidRPr="00E12170" w:rsidRDefault="00B742C2" w:rsidP="009C297A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70">
        <w:rPr>
          <w:rFonts w:ascii="Times New Roman" w:hAnsi="Times New Roman"/>
          <w:sz w:val="28"/>
          <w:szCs w:val="28"/>
          <w:lang w:eastAsia="ru-RU"/>
        </w:rPr>
        <w:t>Сформировать умение и первоначальный опыт практической работы по  осуществлению обследования, ухода за пациентами различных возрастных групп в условиях учреждения здравоохранения и принятию решений в стандартных и нестандартных ситуациях.</w:t>
      </w:r>
    </w:p>
    <w:p w14:paraId="185783BB" w14:textId="77777777" w:rsidR="00B742C2" w:rsidRPr="00E12170" w:rsidRDefault="00B742C2" w:rsidP="009C297A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70">
        <w:rPr>
          <w:rFonts w:ascii="Times New Roman" w:hAnsi="Times New Roman"/>
          <w:sz w:val="28"/>
          <w:szCs w:val="28"/>
          <w:lang w:eastAsia="ru-RU"/>
        </w:rPr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</w:t>
      </w:r>
    </w:p>
    <w:p w14:paraId="70656A42" w14:textId="77777777" w:rsidR="00B742C2" w:rsidRPr="00E12170" w:rsidRDefault="00B742C2" w:rsidP="009C297A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70">
        <w:rPr>
          <w:rFonts w:ascii="Times New Roman" w:hAnsi="Times New Roman"/>
          <w:sz w:val="28"/>
          <w:szCs w:val="28"/>
          <w:lang w:eastAsia="ru-RU"/>
        </w:rPr>
        <w:lastRenderedPageBreak/>
        <w:t>Выработать умения и первоначальный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среды.</w:t>
      </w:r>
    </w:p>
    <w:p w14:paraId="7DAA5132" w14:textId="77777777" w:rsidR="00B742C2" w:rsidRPr="00E12170" w:rsidRDefault="00B742C2" w:rsidP="009C297A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70">
        <w:rPr>
          <w:rFonts w:ascii="Times New Roman" w:hAnsi="Times New Roman"/>
          <w:sz w:val="28"/>
          <w:szCs w:val="28"/>
          <w:lang w:eastAsia="ru-RU"/>
        </w:rPr>
        <w:t xml:space="preserve">Сформировать практические навыки консультирования пациента и его окружения по вопросам ухода и самоухода и участия в санпросветработе. </w:t>
      </w:r>
    </w:p>
    <w:p w14:paraId="09F9E8AC" w14:textId="77777777" w:rsidR="00B742C2" w:rsidRPr="00E12170" w:rsidRDefault="00B742C2" w:rsidP="009C297A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70">
        <w:rPr>
          <w:rFonts w:ascii="Times New Roman" w:hAnsi="Times New Roman"/>
          <w:sz w:val="28"/>
          <w:szCs w:val="28"/>
          <w:lang w:eastAsia="ru-RU"/>
        </w:rPr>
        <w:t>Сформировать первоначальный практический опыт по  осуществлению сестринского ухода и оформлению медицинской документации.</w:t>
      </w:r>
    </w:p>
    <w:p w14:paraId="535FCB8D" w14:textId="77777777" w:rsidR="00B742C2" w:rsidRPr="00E12170" w:rsidRDefault="00B742C2" w:rsidP="009C297A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70">
        <w:rPr>
          <w:rFonts w:ascii="Times New Roman" w:hAnsi="Times New Roman"/>
          <w:sz w:val="28"/>
          <w:szCs w:val="28"/>
          <w:lang w:eastAsia="ru-RU"/>
        </w:rPr>
        <w:t>Сформировать первоначальный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14:paraId="1D10BB7D" w14:textId="77777777" w:rsidR="00B742C2" w:rsidRPr="00E12170" w:rsidRDefault="00B742C2" w:rsidP="009C297A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70">
        <w:rPr>
          <w:rFonts w:ascii="Times New Roman" w:hAnsi="Times New Roman"/>
          <w:sz w:val="28"/>
          <w:szCs w:val="28"/>
          <w:lang w:eastAsia="ru-RU"/>
        </w:rPr>
        <w:t>Сформировать умение работы в команде, эффективно общаться с коллегами.</w:t>
      </w:r>
    </w:p>
    <w:p w14:paraId="25F56707" w14:textId="77777777" w:rsidR="00B742C2" w:rsidRPr="00E12170" w:rsidRDefault="00B742C2" w:rsidP="009C297A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70">
        <w:rPr>
          <w:rFonts w:ascii="Times New Roman" w:hAnsi="Times New Roman"/>
          <w:sz w:val="28"/>
          <w:szCs w:val="28"/>
          <w:lang w:eastAsia="ru-RU"/>
        </w:rPr>
        <w:t>Воспитать понимание сущности и социальной значимости своей будущей профессии.</w:t>
      </w:r>
    </w:p>
    <w:p w14:paraId="527E4F5C" w14:textId="77777777" w:rsidR="003224F2" w:rsidRPr="00E12170" w:rsidRDefault="003224F2" w:rsidP="00322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освоения программы учебной практики студент должен:</w:t>
      </w:r>
    </w:p>
    <w:p w14:paraId="52B751C4" w14:textId="77777777" w:rsidR="003224F2" w:rsidRPr="00E12170" w:rsidRDefault="003224F2" w:rsidP="00322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иметь первоначальный практический опыт:</w:t>
      </w:r>
    </w:p>
    <w:p w14:paraId="5DC8A1C5" w14:textId="77777777" w:rsidR="003224F2" w:rsidRPr="00E12170" w:rsidRDefault="003224F2" w:rsidP="009C297A">
      <w:pPr>
        <w:numPr>
          <w:ilvl w:val="0"/>
          <w:numId w:val="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осуществления ухода за пациентами при различных заболеваниях и состояниях;</w:t>
      </w:r>
    </w:p>
    <w:p w14:paraId="74F2ED09" w14:textId="77777777" w:rsidR="003224F2" w:rsidRPr="00E12170" w:rsidRDefault="00B742C2" w:rsidP="00B742C2">
      <w:pPr>
        <w:tabs>
          <w:tab w:val="left" w:pos="165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3224F2"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уметь:</w:t>
      </w:r>
    </w:p>
    <w:p w14:paraId="267C76BF" w14:textId="77777777" w:rsidR="003224F2" w:rsidRPr="00E12170" w:rsidRDefault="003224F2" w:rsidP="009C297A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готовить пациента к лечебно-диагностическим вмешательствам;</w:t>
      </w:r>
    </w:p>
    <w:p w14:paraId="0FE43643" w14:textId="77777777" w:rsidR="003224F2" w:rsidRPr="00E12170" w:rsidRDefault="003224F2" w:rsidP="009C297A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сестринский уход за пациентом при различных заболеваниях и состояниях;</w:t>
      </w:r>
    </w:p>
    <w:p w14:paraId="410256A5" w14:textId="77777777" w:rsidR="003224F2" w:rsidRPr="00E12170" w:rsidRDefault="003224F2" w:rsidP="009C297A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консультировать пациента и его окружение по применению лекарственных средств;</w:t>
      </w:r>
    </w:p>
    <w:p w14:paraId="11C2DB86" w14:textId="77777777" w:rsidR="003224F2" w:rsidRPr="00E12170" w:rsidRDefault="003224F2" w:rsidP="009C297A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фармакотерапию по назначению врача;</w:t>
      </w:r>
    </w:p>
    <w:p w14:paraId="7B6C6683" w14:textId="77777777" w:rsidR="003224F2" w:rsidRPr="00E12170" w:rsidRDefault="003224F2" w:rsidP="009C297A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проводить мероприятия по сохранению и укреплению качества жизни пациента; </w:t>
      </w:r>
    </w:p>
    <w:p w14:paraId="08A5B0B2" w14:textId="77777777" w:rsidR="003224F2" w:rsidRPr="00E12170" w:rsidRDefault="003224F2" w:rsidP="009C297A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вести утверждённую медицинскую документацию.</w:t>
      </w:r>
    </w:p>
    <w:p w14:paraId="57784EF1" w14:textId="77777777" w:rsidR="00952BFA" w:rsidRPr="00E12170" w:rsidRDefault="00952BFA" w:rsidP="0095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знать:</w:t>
      </w:r>
    </w:p>
    <w:p w14:paraId="3D7948D2" w14:textId="77777777" w:rsidR="00952BFA" w:rsidRPr="00E12170" w:rsidRDefault="00952BFA" w:rsidP="009C297A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причины, клинические проявления, возможные осложнения, методы диагностики проблем пациента, организацию и оказание сестринской помощи, </w:t>
      </w:r>
    </w:p>
    <w:p w14:paraId="70EB6EE3" w14:textId="77777777" w:rsidR="00952BFA" w:rsidRPr="00E12170" w:rsidRDefault="00952BFA" w:rsidP="009C297A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пути введения лекарственных препаратов.</w:t>
      </w:r>
    </w:p>
    <w:p w14:paraId="1309E910" w14:textId="77777777" w:rsidR="00B742C2" w:rsidRPr="00E12170" w:rsidRDefault="00B742C2" w:rsidP="00B7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170">
        <w:rPr>
          <w:rFonts w:ascii="Times New Roman" w:hAnsi="Times New Roman" w:cs="Times New Roman"/>
          <w:b/>
          <w:sz w:val="28"/>
          <w:szCs w:val="28"/>
        </w:rPr>
        <w:t>1.3. Место учебной практики в структуре ППССЗ</w:t>
      </w:r>
    </w:p>
    <w:p w14:paraId="7E3EC22E" w14:textId="77777777" w:rsidR="00B742C2" w:rsidRPr="00E12170" w:rsidRDefault="00B742C2" w:rsidP="00B74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70">
        <w:rPr>
          <w:rFonts w:ascii="Times New Roman" w:hAnsi="Times New Roman" w:cs="Times New Roman"/>
          <w:sz w:val="28"/>
          <w:szCs w:val="28"/>
        </w:rPr>
        <w:t>Практическое обучение в ГБПОУ СК «СБМК» является составной частью ППССЗ 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Программы практики обучающихся являются составной частью ППССЗ, обеспечивающей реализацию ФГОС СПО.</w:t>
      </w:r>
    </w:p>
    <w:p w14:paraId="48AC67D4" w14:textId="77777777" w:rsidR="00B742C2" w:rsidRPr="00E12170" w:rsidRDefault="00B742C2" w:rsidP="00B74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12170">
        <w:rPr>
          <w:rFonts w:ascii="Times New Roman" w:hAnsi="Times New Roman" w:cs="Times New Roman"/>
          <w:sz w:val="28"/>
          <w:szCs w:val="28"/>
        </w:rPr>
        <w:t xml:space="preserve">Предлагаемая рабочая программа учебной практики является частью ППССЗ в соответствии с ФГОС СПО по специальности 34.02.01 Сестринское дело в части освоения вида деятельности (ВД): </w:t>
      </w:r>
      <w:r w:rsidRPr="00E121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Участие в лечебно-диагностическом и реабилитационном процессах. </w:t>
      </w:r>
    </w:p>
    <w:p w14:paraId="19181971" w14:textId="77777777" w:rsidR="00B742C2" w:rsidRPr="00E12170" w:rsidRDefault="00B742C2" w:rsidP="00B74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170">
        <w:rPr>
          <w:rFonts w:ascii="Times New Roman" w:hAnsi="Times New Roman" w:cs="Times New Roman"/>
          <w:sz w:val="28"/>
          <w:szCs w:val="28"/>
        </w:rPr>
        <w:lastRenderedPageBreak/>
        <w:t xml:space="preserve">Учебная практика проводится, в соответствии с утвержденным учебным планом, после прохождения междисциплинарных курсов (МДК) в рамках модуля ПМ 02. </w:t>
      </w:r>
      <w:r w:rsidRPr="00E121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Участие в лечебно-диагностическом и реабилитационном процессах </w:t>
      </w:r>
      <w:r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разделу МДК.02.01. Сестринский уход при различных заболеваниях и состояниях Сестринский уход при инфекционных болезнях</w:t>
      </w:r>
    </w:p>
    <w:p w14:paraId="4C94CD55" w14:textId="77777777" w:rsidR="003224F2" w:rsidRPr="00E12170" w:rsidRDefault="00B742C2" w:rsidP="00B74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170">
        <w:rPr>
          <w:rFonts w:ascii="Times New Roman" w:hAnsi="Times New Roman" w:cs="Times New Roman"/>
          <w:sz w:val="28"/>
          <w:szCs w:val="28"/>
        </w:rPr>
        <w:t xml:space="preserve"> Сроки и продолжительность проведения учебной практики определяются рабочими учебными планами и графиком учебного процесса. </w:t>
      </w:r>
      <w:r w:rsidR="003224F2"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Количество часов на освоение программы учебной практики – </w:t>
      </w:r>
      <w:r w:rsidR="0077201D"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>54</w:t>
      </w:r>
      <w:r w:rsidR="003224F2"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</w:t>
      </w:r>
      <w:r w:rsidR="0077201D"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3224F2"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3960216" w14:textId="77777777" w:rsidR="003224F2" w:rsidRPr="00E12170" w:rsidRDefault="003224F2" w:rsidP="00322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1.4. Формы проведения учебной практики</w:t>
      </w:r>
    </w:p>
    <w:p w14:paraId="2CDAAF0E" w14:textId="77777777" w:rsidR="00B742C2" w:rsidRPr="00E12170" w:rsidRDefault="003224F2" w:rsidP="00B742C2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742C2" w:rsidRPr="00E12170">
        <w:rPr>
          <w:rFonts w:ascii="Times New Roman" w:hAnsi="Times New Roman"/>
          <w:sz w:val="28"/>
          <w:szCs w:val="28"/>
        </w:rPr>
        <w:t>Учебная практика проводится в форме практической деятельности обучающихся под непосредственным руководством и контролем преподавателя профессионального модуля.</w:t>
      </w:r>
    </w:p>
    <w:p w14:paraId="5C7A743E" w14:textId="77777777" w:rsidR="00B742C2" w:rsidRPr="00E12170" w:rsidRDefault="00B742C2" w:rsidP="00B742C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12170">
        <w:rPr>
          <w:rFonts w:ascii="Times New Roman" w:hAnsi="Times New Roman"/>
          <w:sz w:val="28"/>
        </w:rPr>
        <w:t>Практические занятия проводятся в учебных кабинетах, лабораториях, кабинетах доклинической практики колледжа и в медицинских организациях (далее – МО).</w:t>
      </w:r>
    </w:p>
    <w:p w14:paraId="60CA454A" w14:textId="77777777" w:rsidR="00B742C2" w:rsidRPr="00E12170" w:rsidRDefault="00B742C2" w:rsidP="00B742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14:paraId="4AD10EC2" w14:textId="77777777" w:rsidR="00B742C2" w:rsidRPr="00E12170" w:rsidRDefault="00B742C2" w:rsidP="00B74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Обучающиеся при прохождении учебной практики осуществляют самостоятельную практическую деятельность в соответствии с рабочей программой учебной практики под контролем преподавателя ГБПОУ СК «Ставропольский базовый медицинский колледж».</w:t>
      </w:r>
    </w:p>
    <w:p w14:paraId="51301160" w14:textId="77777777" w:rsidR="00B742C2" w:rsidRPr="00E12170" w:rsidRDefault="00B742C2" w:rsidP="00B742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2170">
        <w:rPr>
          <w:rFonts w:ascii="Times New Roman" w:hAnsi="Times New Roman"/>
          <w:b/>
          <w:sz w:val="28"/>
          <w:szCs w:val="28"/>
        </w:rPr>
        <w:t xml:space="preserve">1.5. Место и время проведения учебной практики </w:t>
      </w:r>
    </w:p>
    <w:p w14:paraId="3C17751B" w14:textId="77777777" w:rsidR="00B742C2" w:rsidRPr="00E12170" w:rsidRDefault="00B742C2" w:rsidP="00B742C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12170">
        <w:rPr>
          <w:rFonts w:ascii="Times New Roman" w:hAnsi="Times New Roman"/>
          <w:sz w:val="28"/>
        </w:rPr>
        <w:t>Учебная практика проводится в учебных кабинетах, лабораториях, кабинетах доклинической практики колледжа, в МО и организациях на основе договоров, заключаемых между Колледжем и этими организациями.</w:t>
      </w:r>
    </w:p>
    <w:p w14:paraId="6AF44F7E" w14:textId="77777777" w:rsidR="00B742C2" w:rsidRPr="00E12170" w:rsidRDefault="00B742C2" w:rsidP="00B74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70">
        <w:rPr>
          <w:rFonts w:ascii="Times New Roman" w:hAnsi="Times New Roman"/>
          <w:sz w:val="28"/>
          <w:szCs w:val="28"/>
          <w:lang w:eastAsia="ru-RU"/>
        </w:rPr>
        <w:t xml:space="preserve">Обучающиеся проходят учебную практику в соответствии с учебными планами и расписанием занятий. </w:t>
      </w:r>
    </w:p>
    <w:p w14:paraId="399A87F0" w14:textId="77777777" w:rsidR="00B742C2" w:rsidRPr="00E12170" w:rsidRDefault="00B742C2" w:rsidP="00B74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70">
        <w:rPr>
          <w:rFonts w:ascii="Times New Roman" w:hAnsi="Times New Roman"/>
          <w:sz w:val="28"/>
          <w:szCs w:val="28"/>
          <w:lang w:eastAsia="ru-RU"/>
        </w:rPr>
        <w:t xml:space="preserve">Распределение ежедневного рабочего времени обучающегося на учебной практике в соответствии с рабочей программой включает: отработку сестринских манипуляций (40%), работу с пациентом (30%), работу по обеспечению инфекционной безопасности (30%). </w:t>
      </w:r>
    </w:p>
    <w:p w14:paraId="785DE311" w14:textId="77777777" w:rsidR="00B742C2" w:rsidRPr="00E12170" w:rsidRDefault="00B742C2" w:rsidP="00B74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Продолжительность учебной практики – 6 часов, не более 36 академических часов в неделю.</w:t>
      </w:r>
    </w:p>
    <w:p w14:paraId="44DCFE0F" w14:textId="77777777" w:rsidR="00B742C2" w:rsidRPr="00E12170" w:rsidRDefault="00B742C2" w:rsidP="00322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0B5B17" w14:textId="78C7949C" w:rsidR="003224F2" w:rsidRPr="00E12170" w:rsidRDefault="003224F2" w:rsidP="000B1070">
      <w:pPr>
        <w:keepNext/>
        <w:pageBreakBefore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lastRenderedPageBreak/>
        <w:t>2. результаты освоения программы  учебноЙ практики</w:t>
      </w:r>
    </w:p>
    <w:p w14:paraId="67B272CB" w14:textId="77777777" w:rsidR="003224F2" w:rsidRPr="00E12170" w:rsidRDefault="003224F2" w:rsidP="00322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Результатом освоения программы учебной практики является формирование у обучающихся практических профессиональных умений, приобретение первоначального практического опыта при овладении видом деятельности </w:t>
      </w:r>
      <w:r w:rsidRPr="00E121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Участие в лечебно-диагностическом и реабилитационном процессах, </w:t>
      </w: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том числе профессиональными (ПК) и общими (ОК) компетенциями:</w:t>
      </w:r>
    </w:p>
    <w:tbl>
      <w:tblPr>
        <w:tblW w:w="10004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1242"/>
        <w:gridCol w:w="8762"/>
      </w:tblGrid>
      <w:tr w:rsidR="00A1117A" w:rsidRPr="00E12170" w14:paraId="2191973B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AD640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1C6F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результата</w:t>
            </w:r>
          </w:p>
        </w:tc>
      </w:tr>
      <w:tr w:rsidR="00A1117A" w:rsidRPr="00E12170" w14:paraId="72A58698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38228" w14:textId="77777777" w:rsidR="003224F2" w:rsidRPr="00E12170" w:rsidRDefault="003224F2" w:rsidP="000B10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ПК. 2.1.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1C90" w14:textId="77777777" w:rsidR="003224F2" w:rsidRPr="00E12170" w:rsidRDefault="003224F2" w:rsidP="003224F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Представлять информацию в понятном для пациента виде, объяснять ему суть вмешательств</w:t>
            </w:r>
          </w:p>
        </w:tc>
      </w:tr>
      <w:tr w:rsidR="00A1117A" w:rsidRPr="00E12170" w14:paraId="7931D14F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295D98" w14:textId="77777777" w:rsidR="003224F2" w:rsidRPr="00E12170" w:rsidRDefault="003224F2" w:rsidP="000B10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ПК. 2.2.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6B1B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лечебно-диагностические вмешательства</w:t>
            </w:r>
            <w:r w:rsidR="0077201D" w:rsidRPr="00E12170">
              <w:t xml:space="preserve"> </w:t>
            </w:r>
            <w:r w:rsidR="0077201D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взаимодействуя с участниками лечебного процесса.</w:t>
            </w:r>
          </w:p>
        </w:tc>
      </w:tr>
      <w:tr w:rsidR="00A1117A" w:rsidRPr="00E12170" w14:paraId="1FFD94FC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7B020" w14:textId="77777777" w:rsidR="003224F2" w:rsidRPr="00E12170" w:rsidRDefault="003224F2" w:rsidP="000B10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ПК. 2.3.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68CE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Сотрудничать со взаимодействующими организациями и службами</w:t>
            </w:r>
          </w:p>
        </w:tc>
      </w:tr>
      <w:tr w:rsidR="00A1117A" w:rsidRPr="00E12170" w14:paraId="0794A1B7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493B9F" w14:textId="77777777" w:rsidR="003224F2" w:rsidRPr="00E12170" w:rsidRDefault="003224F2" w:rsidP="000B10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ПК. 2.4.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25D1" w14:textId="77777777" w:rsidR="003224F2" w:rsidRPr="00E12170" w:rsidRDefault="003224F2" w:rsidP="003224F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медикаментозные средства в соответствии  с правилами их использования</w:t>
            </w:r>
          </w:p>
        </w:tc>
      </w:tr>
      <w:tr w:rsidR="00A1117A" w:rsidRPr="00E12170" w14:paraId="55C618E3" w14:textId="77777777" w:rsidTr="0077201D"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0C9456" w14:textId="77777777" w:rsidR="003224F2" w:rsidRPr="00E12170" w:rsidRDefault="003224F2" w:rsidP="000B10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ПК. 2.5.</w:t>
            </w:r>
          </w:p>
        </w:tc>
        <w:tc>
          <w:tcPr>
            <w:tcW w:w="8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A38D" w14:textId="77777777" w:rsidR="003224F2" w:rsidRPr="00E12170" w:rsidRDefault="003224F2" w:rsidP="003224F2">
            <w:pPr>
              <w:widowControl w:val="0"/>
              <w:tabs>
                <w:tab w:val="left" w:pos="851"/>
              </w:tabs>
              <w:suppressAutoHyphens/>
              <w:snapToGrid w:val="0"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</w:tr>
      <w:tr w:rsidR="00A1117A" w:rsidRPr="00E12170" w14:paraId="092F71C9" w14:textId="77777777" w:rsidTr="0077201D"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B58CF0" w14:textId="77777777" w:rsidR="003224F2" w:rsidRPr="00E12170" w:rsidRDefault="003224F2" w:rsidP="000B10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ПК. 2.6.</w:t>
            </w:r>
          </w:p>
        </w:tc>
        <w:tc>
          <w:tcPr>
            <w:tcW w:w="8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B02C" w14:textId="77777777" w:rsidR="003224F2" w:rsidRPr="00E12170" w:rsidRDefault="003224F2" w:rsidP="003224F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Вести утвержденную медицинскую документацию</w:t>
            </w:r>
          </w:p>
        </w:tc>
      </w:tr>
      <w:tr w:rsidR="00B742C2" w:rsidRPr="00E12170" w14:paraId="4BEEB80F" w14:textId="77777777" w:rsidTr="0077201D"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2CF1C6" w14:textId="64E279FB" w:rsidR="00B742C2" w:rsidRPr="00E12170" w:rsidRDefault="000B1070" w:rsidP="000B10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2.7.</w:t>
            </w:r>
          </w:p>
        </w:tc>
        <w:tc>
          <w:tcPr>
            <w:tcW w:w="8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3D40" w14:textId="130AF399" w:rsidR="00B742C2" w:rsidRPr="00E12170" w:rsidRDefault="000B1070" w:rsidP="003224F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реабилитационные мероприятия.</w:t>
            </w:r>
          </w:p>
        </w:tc>
      </w:tr>
      <w:tr w:rsidR="00B742C2" w:rsidRPr="00E12170" w14:paraId="766A8727" w14:textId="77777777" w:rsidTr="0077201D"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18024D" w14:textId="13160535" w:rsidR="00B742C2" w:rsidRPr="00E12170" w:rsidRDefault="000B1070" w:rsidP="000B10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2.8.</w:t>
            </w:r>
          </w:p>
        </w:tc>
        <w:tc>
          <w:tcPr>
            <w:tcW w:w="8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F832" w14:textId="3016B5CA" w:rsidR="00B742C2" w:rsidRPr="00E12170" w:rsidRDefault="000B1070" w:rsidP="003224F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Оказывать паллиативную помощь.</w:t>
            </w:r>
          </w:p>
        </w:tc>
      </w:tr>
      <w:tr w:rsidR="00A1117A" w:rsidRPr="00E12170" w14:paraId="25B4E239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FE012" w14:textId="77777777" w:rsidR="003224F2" w:rsidRPr="00E12170" w:rsidRDefault="003224F2" w:rsidP="003224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ОК.1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0AF4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1117A" w:rsidRPr="00E12170" w14:paraId="4DB6DFA4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57654C" w14:textId="77777777" w:rsidR="003224F2" w:rsidRPr="00E12170" w:rsidRDefault="003224F2" w:rsidP="003224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ОК.2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DE1D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1117A" w:rsidRPr="00E12170" w14:paraId="4AD4D94B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AE8000" w14:textId="77777777" w:rsidR="003224F2" w:rsidRPr="00E12170" w:rsidRDefault="003224F2" w:rsidP="003224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ОК.3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6FA4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1117A" w:rsidRPr="00E12170" w14:paraId="541802E6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A0EFAE" w14:textId="77777777" w:rsidR="003224F2" w:rsidRPr="00E12170" w:rsidRDefault="003224F2" w:rsidP="003224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ОК.4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D375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</w:tr>
      <w:tr w:rsidR="00A1117A" w:rsidRPr="00E12170" w14:paraId="79D738E1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3411C3" w14:textId="77777777" w:rsidR="003224F2" w:rsidRPr="00E12170" w:rsidRDefault="003224F2" w:rsidP="003224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ОК.5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485F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1117A" w:rsidRPr="00E12170" w14:paraId="0B85C46E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DFDCF" w14:textId="77777777" w:rsidR="003224F2" w:rsidRPr="00E12170" w:rsidRDefault="003224F2" w:rsidP="003224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ОК.6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C198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A1117A" w:rsidRPr="00E12170" w14:paraId="7EF94B20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D6C21" w14:textId="77777777" w:rsidR="003224F2" w:rsidRPr="00E12170" w:rsidRDefault="003224F2" w:rsidP="003224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ОК.7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025B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</w:tr>
      <w:tr w:rsidR="00A1117A" w:rsidRPr="00E12170" w14:paraId="05FD94D8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4044F" w14:textId="77777777" w:rsidR="003224F2" w:rsidRPr="00E12170" w:rsidRDefault="003224F2" w:rsidP="003224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ОК.8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23F0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</w:tr>
      <w:tr w:rsidR="00A1117A" w:rsidRPr="00E12170" w14:paraId="2C24EE69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43D019" w14:textId="77777777" w:rsidR="003224F2" w:rsidRPr="00E12170" w:rsidRDefault="003224F2" w:rsidP="003224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ОК.9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40AD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A1117A" w:rsidRPr="00E12170" w14:paraId="3853977E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DB0984" w14:textId="77777777" w:rsidR="003224F2" w:rsidRPr="00E12170" w:rsidRDefault="003224F2" w:rsidP="003224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ОК.10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C3FD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A1117A" w:rsidRPr="00E12170" w14:paraId="7D7F109D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E77F0B" w14:textId="77777777" w:rsidR="003224F2" w:rsidRPr="00E12170" w:rsidRDefault="003224F2" w:rsidP="003224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ОК.11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CF6B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</w:tr>
      <w:tr w:rsidR="00A1117A" w:rsidRPr="00E12170" w14:paraId="1F614A1C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D4196" w14:textId="77777777" w:rsidR="003224F2" w:rsidRPr="00E12170" w:rsidRDefault="003224F2" w:rsidP="003224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ОК.12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D65C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A1117A" w:rsidRPr="00E12170" w14:paraId="5A2CAB41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64E0F8" w14:textId="77777777" w:rsidR="003224F2" w:rsidRPr="00E12170" w:rsidRDefault="003224F2" w:rsidP="003224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ОК.13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9144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14:paraId="7EB2B660" w14:textId="77777777" w:rsidR="003224F2" w:rsidRPr="00E12170" w:rsidRDefault="003224F2" w:rsidP="003224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0B71F2" w14:textId="77777777" w:rsidR="00B742C2" w:rsidRPr="00E12170" w:rsidRDefault="00B742C2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1F0823" w14:textId="77777777" w:rsidR="00B742C2" w:rsidRPr="00E12170" w:rsidRDefault="00B742C2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C981EC" w14:textId="77777777" w:rsidR="00B742C2" w:rsidRPr="00E12170" w:rsidRDefault="00B742C2" w:rsidP="00453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8A1BB2" w14:textId="77777777" w:rsidR="003A0034" w:rsidRPr="00E12170" w:rsidRDefault="003A0034" w:rsidP="003A00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2" w:name="_Hlk2148569"/>
      <w:r w:rsidRPr="00E12170">
        <w:rPr>
          <w:rFonts w:ascii="Times New Roman" w:hAnsi="Times New Roman"/>
          <w:b/>
          <w:sz w:val="28"/>
          <w:szCs w:val="28"/>
        </w:rPr>
        <w:lastRenderedPageBreak/>
        <w:t xml:space="preserve">3.СТРУКТУРА И СОДЕРЖАНИЕ УЧЕБНОЙ ПРАКТИКИ </w:t>
      </w:r>
    </w:p>
    <w:p w14:paraId="055530CB" w14:textId="512E6993" w:rsidR="003A0034" w:rsidRPr="00E12170" w:rsidRDefault="00433969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3" w:name="_Hlk32659939"/>
      <w:r w:rsidRPr="00E12170">
        <w:rPr>
          <w:rFonts w:ascii="Times New Roman" w:hAnsi="Times New Roman" w:cs="Times New Roman"/>
          <w:b/>
          <w:sz w:val="24"/>
          <w:szCs w:val="24"/>
        </w:rPr>
        <w:t>2 курс, 3 семестр</w:t>
      </w:r>
    </w:p>
    <w:tbl>
      <w:tblPr>
        <w:tblW w:w="5389" w:type="pct"/>
        <w:tblLook w:val="0000" w:firstRow="0" w:lastRow="0" w:firstColumn="0" w:lastColumn="0" w:noHBand="0" w:noVBand="0"/>
      </w:tblPr>
      <w:tblGrid>
        <w:gridCol w:w="560"/>
        <w:gridCol w:w="2357"/>
        <w:gridCol w:w="5774"/>
        <w:gridCol w:w="1624"/>
      </w:tblGrid>
      <w:tr w:rsidR="003224F2" w:rsidRPr="00E12170" w14:paraId="4318C946" w14:textId="77777777" w:rsidTr="003A0034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bookmarkEnd w:id="2"/>
          <w:bookmarkEnd w:id="3"/>
          <w:p w14:paraId="303D86E8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6D3DBC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Разделы (этапы) учебной практики</w:t>
            </w: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E62BC3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Виды работ учебной практики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9C935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3224F2" w:rsidRPr="00E12170" w14:paraId="26228F5D" w14:textId="77777777" w:rsidTr="003A0034">
        <w:trPr>
          <w:trHeight w:val="360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E6629" w14:textId="77777777" w:rsidR="003224F2" w:rsidRPr="00E12170" w:rsidRDefault="003224F2" w:rsidP="009C297A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203AA" w14:textId="77777777" w:rsidR="003224F2" w:rsidRPr="00E12170" w:rsidRDefault="003224F2" w:rsidP="003224F2">
            <w:pPr>
              <w:tabs>
                <w:tab w:val="left" w:pos="23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санитарной обработки</w:t>
            </w: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</w:tcBorders>
          </w:tcPr>
          <w:p w14:paraId="7FE3899D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Проведение санитарной обработки</w:t>
            </w:r>
          </w:p>
          <w:p w14:paraId="57234BB6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Знакомство со структурой учреждения, правилами внутреннего распорядка</w:t>
            </w:r>
          </w:p>
          <w:p w14:paraId="001C72BE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Инструктаж по охране труда, противопожарной и инфекционной безопасности</w:t>
            </w:r>
          </w:p>
          <w:p w14:paraId="5E6A8C88" w14:textId="10CC12FC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Осуществление сестринского обследования пациентов при </w:t>
            </w:r>
            <w:r w:rsidR="00B24F73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инфекционных болезнях</w:t>
            </w:r>
          </w:p>
          <w:p w14:paraId="389E2F60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Проведение анализа собранной информации, выделение проблем</w:t>
            </w:r>
          </w:p>
          <w:p w14:paraId="278C424E" w14:textId="20791E18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Осуществление сестринского ухода за пациентами </w:t>
            </w:r>
            <w:r w:rsidR="00B24F73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инфекционных болезнях</w:t>
            </w:r>
          </w:p>
          <w:p w14:paraId="4AD8684D" w14:textId="29FD3AC0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Выполнение простых медицинских услуг (ПМУ) при осуществлении сестринского ухода за пациентами при </w:t>
            </w:r>
            <w:r w:rsidR="00B24F73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инфекционных болезнях</w:t>
            </w:r>
          </w:p>
          <w:p w14:paraId="6B263420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Выполнение мероприятий по подготовке пациента к лечебно-диагностическим вмешательствам</w:t>
            </w:r>
          </w:p>
          <w:p w14:paraId="33AAADE1" w14:textId="77777777" w:rsidR="003224F2" w:rsidRPr="00E12170" w:rsidRDefault="003224F2" w:rsidP="003224F2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Формулирование вопросов консультирования пациента и его окружения по применению лекарственных средств, проведение консультирования</w:t>
            </w:r>
          </w:p>
          <w:p w14:paraId="35DD6D20" w14:textId="77777777" w:rsidR="003224F2" w:rsidRPr="00E12170" w:rsidRDefault="003224F2" w:rsidP="003224F2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Оформление медицинской документации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03D0B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3224F2" w:rsidRPr="00E12170" w14:paraId="59B344DF" w14:textId="77777777" w:rsidTr="003A0034">
        <w:trPr>
          <w:trHeight w:val="27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29763" w14:textId="77777777" w:rsidR="003224F2" w:rsidRPr="00E12170" w:rsidRDefault="003224F2" w:rsidP="009C297A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67813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текущей и заключительной дезинфекции</w:t>
            </w: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932D6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Осуществление текущей и заключительной дезинфекции</w:t>
            </w:r>
          </w:p>
          <w:p w14:paraId="7CB035F2" w14:textId="27B020A1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Осуществление сестринского обследования пациентов при </w:t>
            </w:r>
            <w:r w:rsidR="00B24F73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инфекционных болезнях</w:t>
            </w:r>
          </w:p>
          <w:p w14:paraId="0F128F03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Проведение анализа собранной информации, выделение проблем</w:t>
            </w:r>
          </w:p>
          <w:p w14:paraId="56051093" w14:textId="2F12D4B8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Осуществление сестринского ухода за пациентами </w:t>
            </w:r>
            <w:r w:rsidR="00B24F73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инфекционных болезнях</w:t>
            </w:r>
          </w:p>
          <w:p w14:paraId="1B59B0DF" w14:textId="22456DA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Выполнение простых медицинских услуг (ПМУ) при осуществлении сестринского ухода за пациентами при </w:t>
            </w:r>
            <w:r w:rsidR="00B24F73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инфекционных болезнях</w:t>
            </w: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5AE309D7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Выполнение мероприятий по подготовке пациента к лечебно-диагностическим вмешательствам</w:t>
            </w:r>
          </w:p>
          <w:p w14:paraId="52FD6B19" w14:textId="77777777" w:rsidR="003224F2" w:rsidRPr="00E12170" w:rsidRDefault="003224F2" w:rsidP="003224F2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Формулирование вопросов консультирования пациента и его окружения по применению лекарственных средств, проведение консультирования</w:t>
            </w:r>
          </w:p>
          <w:p w14:paraId="5F0290CC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Оформление медицинской документации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BF79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3224F2" w:rsidRPr="00E12170" w14:paraId="2CD0D938" w14:textId="77777777" w:rsidTr="003A0034">
        <w:trPr>
          <w:trHeight w:val="3622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</w:tcBorders>
          </w:tcPr>
          <w:p w14:paraId="4D65F687" w14:textId="77777777" w:rsidR="003224F2" w:rsidRPr="00E12170" w:rsidRDefault="003224F2" w:rsidP="009C297A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</w:tcBorders>
          </w:tcPr>
          <w:p w14:paraId="5BAF8457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подкожных, внутримышечных и внутривенных инъекций</w:t>
            </w:r>
          </w:p>
          <w:p w14:paraId="7774DBA3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</w:tcBorders>
          </w:tcPr>
          <w:p w14:paraId="591AFAD8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Выполнение подкожных, внутримышечных и внутривенных инъекций</w:t>
            </w:r>
          </w:p>
          <w:p w14:paraId="7B160968" w14:textId="34F68AFB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Осуществление сестринского обследования пациентов при  </w:t>
            </w:r>
            <w:r w:rsidR="00B24F73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инфекционных болезнях</w:t>
            </w:r>
          </w:p>
          <w:p w14:paraId="1773CBED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Проведение анализа собранной информации, выделение проблем</w:t>
            </w:r>
          </w:p>
          <w:p w14:paraId="5063015D" w14:textId="74708F12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Осуществление сестринского ухода за пациентами </w:t>
            </w:r>
            <w:r w:rsidR="00B24F73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инфекционных болезнях</w:t>
            </w:r>
          </w:p>
          <w:p w14:paraId="01382475" w14:textId="5600027A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Выполнение простых медицинских услуг (ПМУ) при осуществлении сестринского ухода за пациентами при  инфекци</w:t>
            </w:r>
            <w:r w:rsidR="00B24F73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онных болезнях</w:t>
            </w:r>
          </w:p>
          <w:p w14:paraId="61DB3D8C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Выполнение мероприятий по подготовке пациента к лечебно-диагностическим вмешательствам</w:t>
            </w:r>
          </w:p>
          <w:p w14:paraId="32D501AC" w14:textId="77777777" w:rsidR="003224F2" w:rsidRPr="00E12170" w:rsidRDefault="003224F2" w:rsidP="003224F2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Формулирование вопросов консультирования пациента и его окружения по применению лекарственных средств, проведение консультирования</w:t>
            </w:r>
          </w:p>
          <w:p w14:paraId="30ADF24F" w14:textId="77777777" w:rsidR="003224F2" w:rsidRPr="00E12170" w:rsidRDefault="003224F2" w:rsidP="009C297A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медицинской документации</w:t>
            </w:r>
          </w:p>
          <w:p w14:paraId="1C359DD6" w14:textId="77777777" w:rsidR="003224F2" w:rsidRPr="00E12170" w:rsidRDefault="003224F2" w:rsidP="009C297A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требуемого объема документов учебной практики</w:t>
            </w:r>
          </w:p>
          <w:p w14:paraId="4FF4EC1D" w14:textId="77777777" w:rsidR="003224F2" w:rsidRPr="00E12170" w:rsidRDefault="003224F2" w:rsidP="009C297A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Защита сестринский карты наблюдения за пациентом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12F86B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3224F2" w:rsidRPr="00E12170" w14:paraId="6754BED0" w14:textId="77777777" w:rsidTr="003A0034">
        <w:tc>
          <w:tcPr>
            <w:tcW w:w="4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A0399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F5A6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 ч.</w:t>
            </w:r>
          </w:p>
        </w:tc>
      </w:tr>
    </w:tbl>
    <w:p w14:paraId="06BCE020" w14:textId="77777777" w:rsidR="00433969" w:rsidRPr="00E12170" w:rsidRDefault="00433969" w:rsidP="00433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2925C7" w14:textId="16EECED8" w:rsidR="003224F2" w:rsidRPr="00E12170" w:rsidRDefault="00433969" w:rsidP="00433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12170">
        <w:rPr>
          <w:rFonts w:ascii="Times New Roman" w:hAnsi="Times New Roman" w:cs="Times New Roman"/>
          <w:b/>
          <w:sz w:val="24"/>
          <w:szCs w:val="24"/>
        </w:rPr>
        <w:t>2 курс, 4 семестр</w:t>
      </w:r>
    </w:p>
    <w:tbl>
      <w:tblPr>
        <w:tblW w:w="5389" w:type="pct"/>
        <w:tblLook w:val="0000" w:firstRow="0" w:lastRow="0" w:firstColumn="0" w:lastColumn="0" w:noHBand="0" w:noVBand="0"/>
      </w:tblPr>
      <w:tblGrid>
        <w:gridCol w:w="560"/>
        <w:gridCol w:w="2355"/>
        <w:gridCol w:w="5776"/>
        <w:gridCol w:w="1624"/>
      </w:tblGrid>
      <w:tr w:rsidR="003224F2" w:rsidRPr="00E12170" w14:paraId="4E9F9051" w14:textId="77777777" w:rsidTr="003A0034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B1290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42543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Разделы (этапы) учебной практики</w:t>
            </w:r>
          </w:p>
        </w:tc>
        <w:tc>
          <w:tcPr>
            <w:tcW w:w="2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6340F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Виды работ учебной практики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8108C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3224F2" w:rsidRPr="00E12170" w14:paraId="70AB7B0B" w14:textId="77777777" w:rsidTr="003A0034">
        <w:trPr>
          <w:trHeight w:val="3314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05BE0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18229" w14:textId="77777777" w:rsidR="003224F2" w:rsidRPr="00E12170" w:rsidRDefault="003224F2" w:rsidP="003224F2">
            <w:pPr>
              <w:tabs>
                <w:tab w:val="left" w:pos="23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Субъективное и объективное обследование инфекционного больного</w:t>
            </w:r>
          </w:p>
        </w:tc>
        <w:tc>
          <w:tcPr>
            <w:tcW w:w="2800" w:type="pct"/>
            <w:tcBorders>
              <w:top w:val="single" w:sz="4" w:space="0" w:color="000000"/>
              <w:left w:val="single" w:sz="4" w:space="0" w:color="000000"/>
            </w:tcBorders>
          </w:tcPr>
          <w:p w14:paraId="3A6B13F2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Субъективное и объективное обследование инфекционного больного</w:t>
            </w:r>
          </w:p>
          <w:p w14:paraId="38E8F578" w14:textId="2A33EB8D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Осуществление сестринского обследования пациентов при инфекци</w:t>
            </w:r>
            <w:r w:rsidR="00B24F73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онных болезнях</w:t>
            </w:r>
          </w:p>
          <w:p w14:paraId="5C1DCC2B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Проведение анализа собранной информации, выделение проблем</w:t>
            </w:r>
          </w:p>
          <w:p w14:paraId="7E2E63B6" w14:textId="053CCC50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Осуществление сестринского ухода за пациентами </w:t>
            </w:r>
            <w:r w:rsidR="00B24F73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 </w:t>
            </w: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инфекци</w:t>
            </w:r>
            <w:r w:rsidR="00B24F73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онных болезнях</w:t>
            </w:r>
          </w:p>
          <w:p w14:paraId="54B43201" w14:textId="19D3EF9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Выполнение простых медицинских услуг (ПМУ) при осуществлении сестринского ухода за пациентами при </w:t>
            </w:r>
            <w:r w:rsidR="00B24F73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инфекционных болезнях</w:t>
            </w:r>
          </w:p>
          <w:p w14:paraId="1FEF37FE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Выполнение мероприятий по подготовке пациента к лечебно-диагностическим вмешательствам</w:t>
            </w:r>
          </w:p>
          <w:p w14:paraId="3743C6C4" w14:textId="77777777" w:rsidR="003224F2" w:rsidRPr="00E12170" w:rsidRDefault="003224F2" w:rsidP="003224F2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Формулирование вопросов консультирования пациента и его окружения по применению лекарственных средств, проведение консультирования</w:t>
            </w:r>
          </w:p>
          <w:p w14:paraId="3E2D2F96" w14:textId="77777777" w:rsidR="003224F2" w:rsidRPr="00E12170" w:rsidRDefault="003224F2" w:rsidP="003224F2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Оформление медицинской документации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8753EC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3224F2" w:rsidRPr="00E12170" w14:paraId="42C0E504" w14:textId="77777777" w:rsidTr="003A0034">
        <w:trPr>
          <w:trHeight w:val="27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C4DED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683E4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Лабораторные и инструментальные методы исследования</w:t>
            </w:r>
          </w:p>
        </w:tc>
        <w:tc>
          <w:tcPr>
            <w:tcW w:w="2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EB957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Лабораторные и инструментальные методы исследования</w:t>
            </w:r>
          </w:p>
          <w:p w14:paraId="26790DA8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Осуществление сестринского обследования пациентов при инфекциях наружных покровов</w:t>
            </w:r>
          </w:p>
          <w:p w14:paraId="0D0DB1B6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Проведение анализа собранной информации, выделение проблем</w:t>
            </w:r>
          </w:p>
          <w:p w14:paraId="61675820" w14:textId="4C42CF2A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Осуществление сестринского ухода за пациентами </w:t>
            </w:r>
            <w:r w:rsidR="00433969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инфекционных болезнях</w:t>
            </w:r>
          </w:p>
          <w:p w14:paraId="54ACA8A1" w14:textId="6A45149B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Выполнение простых медицинских услуг (ПМУ) при осуществлении сестринского ухода за пациентами при </w:t>
            </w:r>
            <w:r w:rsidR="00433969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инфекционных болезнях</w:t>
            </w: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7ECDFCA1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Выполнение мероприятий по подготовке пациента к лечебно-диагностическим вмешательствам</w:t>
            </w:r>
          </w:p>
          <w:p w14:paraId="3F61AC04" w14:textId="77777777" w:rsidR="003224F2" w:rsidRPr="00E12170" w:rsidRDefault="003224F2" w:rsidP="003224F2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Формулирование вопросов консультирования пациента и его окружения по применению лекарственных средств, проведение консультирования</w:t>
            </w:r>
          </w:p>
          <w:p w14:paraId="2110F54A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Оформление медицинской документации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D793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</w:tr>
      <w:tr w:rsidR="003224F2" w:rsidRPr="00E12170" w14:paraId="7A0F069D" w14:textId="77777777" w:rsidTr="003A0034">
        <w:trPr>
          <w:trHeight w:val="3622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</w:tcBorders>
          </w:tcPr>
          <w:p w14:paraId="7D1E9048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</w:tcBorders>
          </w:tcPr>
          <w:p w14:paraId="18922573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мероприятий по уходу за пациентами</w:t>
            </w:r>
          </w:p>
          <w:p w14:paraId="39B37A07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0" w:type="pct"/>
            <w:tcBorders>
              <w:top w:val="single" w:sz="4" w:space="0" w:color="000000"/>
              <w:left w:val="single" w:sz="4" w:space="0" w:color="000000"/>
            </w:tcBorders>
          </w:tcPr>
          <w:p w14:paraId="355D42CC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Выполнение мероприятий по уходу за пациентами</w:t>
            </w:r>
          </w:p>
          <w:p w14:paraId="55D8674C" w14:textId="49CB9938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Осуществление сестринского обследования пациентов при инфекци</w:t>
            </w:r>
            <w:r w:rsidR="00433969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онных болезнях</w:t>
            </w: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69FFAA9E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Проведение анализа собранной информации, выделение проблем</w:t>
            </w:r>
          </w:p>
          <w:p w14:paraId="104171B4" w14:textId="17E3E1D9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Осуществление сестринского ухода за пациентами с инфекци</w:t>
            </w:r>
            <w:r w:rsidR="00433969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онными болезнями </w:t>
            </w: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39B3B4FF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Выполнение простых медицинских услуг (ПМУ) при осуществлении сестринского ухода за пациентами при зоонозных инфекциях </w:t>
            </w:r>
          </w:p>
          <w:p w14:paraId="3E3373BA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Выполнение мероприятий по подготовке пациента к лечебно-диагностическим вмешательствам</w:t>
            </w:r>
          </w:p>
          <w:p w14:paraId="56EB7F49" w14:textId="77777777" w:rsidR="003224F2" w:rsidRPr="00E12170" w:rsidRDefault="003224F2" w:rsidP="003224F2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Формулирование вопросов консультирования пациента и его окружения по применению лекарственных средств, проведение консультирования</w:t>
            </w:r>
          </w:p>
          <w:p w14:paraId="237EEFC2" w14:textId="77777777" w:rsidR="003224F2" w:rsidRPr="00E12170" w:rsidRDefault="003224F2" w:rsidP="009C297A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медицинской документации</w:t>
            </w:r>
          </w:p>
          <w:p w14:paraId="57C0AFF4" w14:textId="77777777" w:rsidR="003224F2" w:rsidRPr="00E12170" w:rsidRDefault="003224F2" w:rsidP="009C297A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требуемого объема документов учебной практики</w:t>
            </w:r>
          </w:p>
          <w:p w14:paraId="162B129D" w14:textId="77777777" w:rsidR="003224F2" w:rsidRPr="00E12170" w:rsidRDefault="003224F2" w:rsidP="009C297A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Защита сестринский карты наблюдения за пациентом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75C4E4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3224F2" w:rsidRPr="00E12170" w14:paraId="40AE3C3B" w14:textId="77777777" w:rsidTr="003A0034">
        <w:trPr>
          <w:trHeight w:val="3622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</w:tcBorders>
          </w:tcPr>
          <w:p w14:paraId="2D7DA02F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</w:tcBorders>
          </w:tcPr>
          <w:p w14:paraId="4776FB53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Медикаментозное лечение в сестринской инфекционной практике</w:t>
            </w:r>
          </w:p>
        </w:tc>
        <w:tc>
          <w:tcPr>
            <w:tcW w:w="2800" w:type="pct"/>
            <w:tcBorders>
              <w:top w:val="single" w:sz="4" w:space="0" w:color="000000"/>
              <w:left w:val="single" w:sz="4" w:space="0" w:color="000000"/>
            </w:tcBorders>
          </w:tcPr>
          <w:p w14:paraId="3A94673C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Медикаментозное лечение в сестринской инфекционной практике</w:t>
            </w:r>
          </w:p>
          <w:p w14:paraId="6A493898" w14:textId="4DEAFA21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Осуществление сестринского обследования пациентов при инфекци</w:t>
            </w:r>
            <w:r w:rsidR="00433969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онных болезнях</w:t>
            </w:r>
          </w:p>
          <w:p w14:paraId="160D0A38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Проведение анализа собранной информации, выделение проблем</w:t>
            </w:r>
          </w:p>
          <w:p w14:paraId="0D4DC882" w14:textId="2F092B5F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Осуществление сестринского ухода за пациентами с </w:t>
            </w:r>
            <w:r w:rsidR="00433969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инфекционными болезнями</w:t>
            </w:r>
          </w:p>
          <w:p w14:paraId="7C11E59C" w14:textId="176C281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Выполнение простых медицинских услуг (ПМУ) при осуществлении сестринского ухода за пациентами при </w:t>
            </w:r>
            <w:r w:rsidR="00433969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инфекционных болезнях</w:t>
            </w:r>
          </w:p>
          <w:p w14:paraId="55A28F53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Выполнение мероприятий по подготовке пациента к лечебно-диагностическим вмешательствам</w:t>
            </w:r>
          </w:p>
          <w:p w14:paraId="58615485" w14:textId="77777777" w:rsidR="003224F2" w:rsidRPr="00E12170" w:rsidRDefault="003224F2" w:rsidP="003224F2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Формулирование вопросов консультирования пациента и его окружения по применению лекарственных средств, проведение консультирования</w:t>
            </w:r>
          </w:p>
          <w:p w14:paraId="28F44557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Оформление медицинской документации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14D7F9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3224F2" w:rsidRPr="00E12170" w14:paraId="6E99CA86" w14:textId="77777777" w:rsidTr="003A0034">
        <w:trPr>
          <w:trHeight w:val="3109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</w:tcBorders>
          </w:tcPr>
          <w:p w14:paraId="774975ED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</w:tcBorders>
          </w:tcPr>
          <w:p w14:paraId="583E04C6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Оказание экстренной медицинской помощи</w:t>
            </w:r>
          </w:p>
        </w:tc>
        <w:tc>
          <w:tcPr>
            <w:tcW w:w="2800" w:type="pct"/>
            <w:tcBorders>
              <w:top w:val="single" w:sz="4" w:space="0" w:color="000000"/>
              <w:left w:val="single" w:sz="4" w:space="0" w:color="000000"/>
            </w:tcBorders>
          </w:tcPr>
          <w:p w14:paraId="5E4A0D8C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Оказание экстренной медицинской помощи</w:t>
            </w:r>
          </w:p>
          <w:p w14:paraId="59F6AA18" w14:textId="4AE9FE9C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Осуществление сестринского обследования пациентов при инфекци</w:t>
            </w:r>
            <w:r w:rsidR="00433969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онных болезнях</w:t>
            </w:r>
          </w:p>
          <w:p w14:paraId="66E84CAF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Проведение анализа собранной информации, выделение проблем</w:t>
            </w:r>
          </w:p>
          <w:p w14:paraId="78D2B9FA" w14:textId="346AB444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Осуществление сестринского ухода за пациентами </w:t>
            </w:r>
            <w:r w:rsidR="00433969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инфекционных болезнях</w:t>
            </w:r>
          </w:p>
          <w:p w14:paraId="473594F2" w14:textId="56388118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Выполнение простых медицинских услуг (ПМУ) при осуществлении сестринского ухода за пациентами при </w:t>
            </w:r>
            <w:r w:rsidR="00433969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инфекционных болезнях</w:t>
            </w:r>
          </w:p>
          <w:p w14:paraId="6D9FDBC2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Выполнение мероприятий по подготовке пациента к лечебно-диагностическим вмешательствам</w:t>
            </w:r>
          </w:p>
          <w:p w14:paraId="28BE8522" w14:textId="77777777" w:rsidR="003224F2" w:rsidRPr="00E12170" w:rsidRDefault="003224F2" w:rsidP="003224F2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Формулирование вопросов консультирования пациента и его окружения по применению лекарственных средств, проведение консультирования</w:t>
            </w:r>
          </w:p>
          <w:p w14:paraId="3006334F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Оформление медицинской документации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EB1BE3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3224F2" w:rsidRPr="00E12170" w14:paraId="27145651" w14:textId="77777777" w:rsidTr="003A0034">
        <w:trPr>
          <w:trHeight w:val="3622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</w:tcBorders>
          </w:tcPr>
          <w:p w14:paraId="1CFB68A6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</w:tcBorders>
          </w:tcPr>
          <w:p w14:paraId="73EA666B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Овладение техникой вакцинации</w:t>
            </w:r>
          </w:p>
        </w:tc>
        <w:tc>
          <w:tcPr>
            <w:tcW w:w="2800" w:type="pct"/>
            <w:tcBorders>
              <w:top w:val="single" w:sz="4" w:space="0" w:color="000000"/>
              <w:left w:val="single" w:sz="4" w:space="0" w:color="000000"/>
            </w:tcBorders>
          </w:tcPr>
          <w:p w14:paraId="026806F8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Овладение техникой вакцинации </w:t>
            </w:r>
          </w:p>
          <w:p w14:paraId="6BE00160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Осуществление сестринского обследования пациентов при подготовке и проведении вакцинации</w:t>
            </w:r>
          </w:p>
          <w:p w14:paraId="0BA1C34E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Проведение анализа собранной информации, выделение проблем</w:t>
            </w:r>
          </w:p>
          <w:p w14:paraId="57CE4274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Осуществление сестринского ухода за пациентами с кишечными и зоонозными инфекциями</w:t>
            </w:r>
          </w:p>
          <w:p w14:paraId="1ED8420C" w14:textId="6DDDCEA2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Выполнение простых медицинских услуг (ПМУ) при осуществлении сестринского ухода за пациентами при </w:t>
            </w:r>
            <w:r w:rsidR="00433969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инфекционных болезнях</w:t>
            </w:r>
          </w:p>
          <w:p w14:paraId="696A7B08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Выполнение мероприятий по подготовке пациента к лечебно-диагностическим вмешательствам</w:t>
            </w:r>
          </w:p>
          <w:p w14:paraId="34FED659" w14:textId="77777777" w:rsidR="003224F2" w:rsidRPr="00E12170" w:rsidRDefault="003224F2" w:rsidP="003224F2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Формулирование вопросов консультирования пациента и его окружения по применению лекарственных средств, проведение консультирования</w:t>
            </w:r>
          </w:p>
          <w:p w14:paraId="2F71D226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Оформление медицинской документации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97D006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3224F2" w:rsidRPr="00E12170" w14:paraId="3D4004BB" w14:textId="77777777" w:rsidTr="003A0034">
        <w:tc>
          <w:tcPr>
            <w:tcW w:w="4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016A0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D09D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 ч.</w:t>
            </w:r>
          </w:p>
        </w:tc>
      </w:tr>
    </w:tbl>
    <w:p w14:paraId="5C0250C6" w14:textId="77777777" w:rsidR="003224F2" w:rsidRPr="00E12170" w:rsidRDefault="003224F2">
      <w:pPr>
        <w:sectPr w:rsidR="003224F2" w:rsidRPr="00E12170" w:rsidSect="003A0034">
          <w:footerReference w:type="default" r:id="rId9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14:paraId="5FE1A9C6" w14:textId="77777777" w:rsidR="003224F2" w:rsidRPr="00E12170" w:rsidRDefault="003224F2" w:rsidP="003224F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lastRenderedPageBreak/>
        <w:t>4. условия реализации программы учебной практики</w:t>
      </w:r>
    </w:p>
    <w:p w14:paraId="6F3AF5B5" w14:textId="77777777" w:rsidR="003224F2" w:rsidRPr="00E12170" w:rsidRDefault="003224F2" w:rsidP="003224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F1065B" w14:textId="77777777" w:rsidR="003224F2" w:rsidRPr="00E12170" w:rsidRDefault="003224F2" w:rsidP="003224F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4.1. </w:t>
      </w:r>
      <w:r w:rsidRPr="00E121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Требования к условиям допуска обучающихся к учебной практике</w:t>
      </w:r>
    </w:p>
    <w:p w14:paraId="108DB697" w14:textId="77777777" w:rsidR="003A0034" w:rsidRPr="00E12170" w:rsidRDefault="003A0034" w:rsidP="003A0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14:paraId="27A2770E" w14:textId="77777777" w:rsidR="003A0034" w:rsidRPr="00E12170" w:rsidRDefault="003A0034" w:rsidP="003A0034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hAnsi="Times New Roman"/>
          <w:sz w:val="28"/>
          <w:szCs w:val="28"/>
        </w:rPr>
        <w:t xml:space="preserve">К учебной практике допускаются обучающиеся, освоившие программу </w:t>
      </w: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МДК.02.01. Сестринский уход при различных заболеваниях и состояниях</w:t>
      </w:r>
      <w:r w:rsidRPr="00E12170">
        <w:rPr>
          <w:rFonts w:ascii="Times New Roman" w:hAnsi="Times New Roman"/>
          <w:sz w:val="28"/>
          <w:szCs w:val="28"/>
        </w:rPr>
        <w:t xml:space="preserve"> </w:t>
      </w:r>
    </w:p>
    <w:p w14:paraId="1EBE1068" w14:textId="77777777" w:rsidR="003224F2" w:rsidRPr="00E12170" w:rsidRDefault="003224F2" w:rsidP="00322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 выходом на практику обучающийся должен:</w:t>
      </w:r>
    </w:p>
    <w:p w14:paraId="7C8821B8" w14:textId="77777777" w:rsidR="003224F2" w:rsidRPr="00E12170" w:rsidRDefault="003224F2" w:rsidP="00322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Уметь:</w:t>
      </w:r>
    </w:p>
    <w:p w14:paraId="0D829C0A" w14:textId="77777777" w:rsidR="003224F2" w:rsidRPr="00E12170" w:rsidRDefault="003224F2" w:rsidP="009C297A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готовить пациента к лечебно-диагностическим вмешательствам;</w:t>
      </w:r>
    </w:p>
    <w:p w14:paraId="66A8D969" w14:textId="77777777" w:rsidR="003224F2" w:rsidRPr="00E12170" w:rsidRDefault="003224F2" w:rsidP="009C297A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сестринский уход за пациентом при различных заболеваниях и состояниях;</w:t>
      </w:r>
    </w:p>
    <w:p w14:paraId="76A990AB" w14:textId="77777777" w:rsidR="003224F2" w:rsidRPr="00E12170" w:rsidRDefault="003224F2" w:rsidP="009C297A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консультировать пациента и его окружение по применению лекарственных средств;</w:t>
      </w:r>
    </w:p>
    <w:p w14:paraId="621FF62B" w14:textId="77777777" w:rsidR="003224F2" w:rsidRPr="00E12170" w:rsidRDefault="003224F2" w:rsidP="009C297A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фармакотерапию по назначению врача;</w:t>
      </w:r>
    </w:p>
    <w:p w14:paraId="7F33A7CF" w14:textId="77777777" w:rsidR="003224F2" w:rsidRPr="00E12170" w:rsidRDefault="003224F2" w:rsidP="009C297A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проводить мероприятия по сохранению и укреплению качества жизни пациента; </w:t>
      </w:r>
    </w:p>
    <w:p w14:paraId="7BB9A862" w14:textId="77777777" w:rsidR="003224F2" w:rsidRPr="00E12170" w:rsidRDefault="003224F2" w:rsidP="009C297A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вести утверждённую медицинскую документацию.</w:t>
      </w:r>
    </w:p>
    <w:p w14:paraId="1C7D9EEE" w14:textId="77777777" w:rsidR="003224F2" w:rsidRPr="00E12170" w:rsidRDefault="003224F2" w:rsidP="00322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Знать:</w:t>
      </w:r>
    </w:p>
    <w:p w14:paraId="1A46D686" w14:textId="77777777" w:rsidR="003224F2" w:rsidRPr="00E12170" w:rsidRDefault="003224F2" w:rsidP="009C297A">
      <w:pPr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причины, клинические проявления, возможные осложнения, методы диагностики проблем пациента, организацию и оказание сестринской помощи;</w:t>
      </w:r>
    </w:p>
    <w:p w14:paraId="2AA07FCA" w14:textId="77777777" w:rsidR="003224F2" w:rsidRPr="00E12170" w:rsidRDefault="003224F2" w:rsidP="009C297A">
      <w:pPr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пути введения лекарственных препаратов;</w:t>
      </w:r>
    </w:p>
    <w:p w14:paraId="6A532932" w14:textId="77777777" w:rsidR="003224F2" w:rsidRPr="00E12170" w:rsidRDefault="003224F2" w:rsidP="009C297A">
      <w:pPr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использования аппаратуры, оборудования, изделий медицинского назначения.</w:t>
      </w:r>
    </w:p>
    <w:p w14:paraId="13604194" w14:textId="77777777" w:rsidR="003A0034" w:rsidRPr="00E12170" w:rsidRDefault="003A0034" w:rsidP="003A00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70">
        <w:rPr>
          <w:rFonts w:ascii="Times New Roman" w:hAnsi="Times New Roman" w:cs="Times New Roman"/>
          <w:sz w:val="28"/>
          <w:szCs w:val="28"/>
        </w:rPr>
        <w:t>К практике,  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14:paraId="6EC07925" w14:textId="77777777" w:rsidR="003A0034" w:rsidRPr="00E12170" w:rsidRDefault="003A0034" w:rsidP="003A00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70">
        <w:rPr>
          <w:rFonts w:ascii="Times New Roman" w:hAnsi="Times New Roman" w:cs="Times New Roman"/>
          <w:sz w:val="28"/>
          <w:szCs w:val="28"/>
        </w:rPr>
        <w:t xml:space="preserve">В период прохождения учебной практики на обучающихся распространяются требования охраны труда и правила внутреннего распорядка, действующие в МО. </w:t>
      </w:r>
    </w:p>
    <w:p w14:paraId="68F46AFD" w14:textId="77777777" w:rsidR="003A0034" w:rsidRPr="00E12170" w:rsidRDefault="003A0034" w:rsidP="003A00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70">
        <w:rPr>
          <w:rFonts w:ascii="Times New Roman" w:hAnsi="Times New Roman" w:cs="Times New Roman"/>
          <w:sz w:val="28"/>
          <w:szCs w:val="28"/>
        </w:rPr>
        <w:t>В процессе проведения учебной практики используются формы отчетно-организационной документации, утвержденной отделом практического обучения колледжа</w:t>
      </w:r>
      <w:r w:rsidRPr="00E12170">
        <w:rPr>
          <w:rFonts w:ascii="Times New Roman" w:hAnsi="Times New Roman" w:cs="Times New Roman"/>
          <w:b/>
          <w:sz w:val="28"/>
          <w:szCs w:val="28"/>
        </w:rPr>
        <w:t>:</w:t>
      </w:r>
      <w:r w:rsidRPr="00E12170">
        <w:rPr>
          <w:rFonts w:ascii="Times New Roman" w:hAnsi="Times New Roman" w:cs="Times New Roman"/>
          <w:sz w:val="28"/>
          <w:szCs w:val="28"/>
        </w:rPr>
        <w:t xml:space="preserve"> «Дневник учебной практики», «Отчет по учебной практике».</w:t>
      </w:r>
    </w:p>
    <w:p w14:paraId="03B95124" w14:textId="77777777" w:rsidR="003A0034" w:rsidRPr="00E12170" w:rsidRDefault="003A0034" w:rsidP="003A0034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E12170">
        <w:rPr>
          <w:rFonts w:ascii="Times New Roman" w:hAnsi="Times New Roman" w:cs="Times New Roman"/>
          <w:sz w:val="28"/>
          <w:szCs w:val="28"/>
        </w:rPr>
        <w:t xml:space="preserve">Руководство учебной практикой осуществляется преподавателем  ГБПОУ СК «Ставропольский базовый медицинский </w:t>
      </w:r>
      <w:r w:rsidRPr="00E12170">
        <w:rPr>
          <w:sz w:val="28"/>
          <w:szCs w:val="28"/>
        </w:rPr>
        <w:t>колледж».</w:t>
      </w:r>
    </w:p>
    <w:p w14:paraId="776A94C3" w14:textId="77777777" w:rsidR="003A0034" w:rsidRPr="00E12170" w:rsidRDefault="003A0034" w:rsidP="003A0034">
      <w:pPr>
        <w:pStyle w:val="a5"/>
        <w:tabs>
          <w:tab w:val="num" w:pos="0"/>
        </w:tabs>
        <w:ind w:firstLine="680"/>
        <w:jc w:val="both"/>
        <w:rPr>
          <w:b/>
          <w:szCs w:val="28"/>
        </w:rPr>
      </w:pPr>
      <w:r w:rsidRPr="00E12170">
        <w:rPr>
          <w:b/>
          <w:szCs w:val="28"/>
        </w:rPr>
        <w:t>4.2.Учебно-методическое и информационное обеспечение обучающихся по учебной практике</w:t>
      </w:r>
    </w:p>
    <w:p w14:paraId="4ED9F001" w14:textId="77777777" w:rsidR="003A0034" w:rsidRPr="00E12170" w:rsidRDefault="003A0034" w:rsidP="003A0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70">
        <w:rPr>
          <w:rFonts w:ascii="Times New Roman" w:hAnsi="Times New Roman"/>
          <w:sz w:val="28"/>
          <w:szCs w:val="28"/>
          <w:lang w:eastAsia="ru-RU"/>
        </w:rPr>
        <w:t>В период прохождения учебной практики обучающиеся обязаны вести документацию:</w:t>
      </w:r>
    </w:p>
    <w:p w14:paraId="19D93740" w14:textId="77777777" w:rsidR="003A0034" w:rsidRPr="00E12170" w:rsidRDefault="003A0034" w:rsidP="003A0034">
      <w:pPr>
        <w:pStyle w:val="aff3"/>
        <w:rPr>
          <w:rFonts w:ascii="Times New Roman" w:hAnsi="Times New Roman" w:cs="Times New Roman"/>
          <w:sz w:val="28"/>
          <w:szCs w:val="28"/>
          <w:lang w:eastAsia="ru-RU"/>
        </w:rPr>
      </w:pPr>
      <w:r w:rsidRPr="00E12170">
        <w:rPr>
          <w:rFonts w:ascii="Times New Roman" w:hAnsi="Times New Roman" w:cs="Times New Roman"/>
          <w:sz w:val="28"/>
          <w:szCs w:val="28"/>
          <w:lang w:eastAsia="ru-RU"/>
        </w:rPr>
        <w:t>1. Дневник учебной практики (Приложение 1).</w:t>
      </w:r>
    </w:p>
    <w:p w14:paraId="3D294068" w14:textId="77777777" w:rsidR="003A0034" w:rsidRPr="00E12170" w:rsidRDefault="003A0034" w:rsidP="003A0034">
      <w:pPr>
        <w:pStyle w:val="aff3"/>
        <w:rPr>
          <w:rFonts w:ascii="Times New Roman" w:hAnsi="Times New Roman" w:cs="Times New Roman"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Отчет по учебной практике </w:t>
      </w:r>
      <w:r w:rsidRPr="00E12170">
        <w:rPr>
          <w:rFonts w:ascii="Times New Roman" w:hAnsi="Times New Roman" w:cs="Times New Roman"/>
          <w:sz w:val="28"/>
          <w:szCs w:val="28"/>
          <w:lang w:eastAsia="ru-RU"/>
        </w:rPr>
        <w:t>(Приложение 2).</w:t>
      </w:r>
    </w:p>
    <w:p w14:paraId="7298AB6C" w14:textId="77777777" w:rsidR="003A0034" w:rsidRPr="00E12170" w:rsidRDefault="003A0034" w:rsidP="003A0034">
      <w:pPr>
        <w:pStyle w:val="aff3"/>
        <w:rPr>
          <w:rFonts w:ascii="Times New Roman" w:hAnsi="Times New Roman" w:cs="Times New Roman"/>
          <w:sz w:val="28"/>
          <w:szCs w:val="28"/>
        </w:rPr>
      </w:pPr>
      <w:r w:rsidRPr="00E12170">
        <w:rPr>
          <w:rFonts w:ascii="Times New Roman" w:hAnsi="Times New Roman" w:cs="Times New Roman"/>
          <w:sz w:val="28"/>
          <w:szCs w:val="28"/>
        </w:rPr>
        <w:t>3. Задание на учебную практику (</w:t>
      </w:r>
      <w:r w:rsidRPr="00E12170">
        <w:rPr>
          <w:rFonts w:ascii="Times New Roman" w:hAnsi="Times New Roman" w:cs="Times New Roman"/>
          <w:sz w:val="28"/>
          <w:szCs w:val="28"/>
          <w:lang w:eastAsia="ru-RU"/>
        </w:rPr>
        <w:t>Приложение 3).</w:t>
      </w:r>
    </w:p>
    <w:p w14:paraId="65F53FAD" w14:textId="77777777" w:rsidR="003A0034" w:rsidRPr="00E12170" w:rsidRDefault="003A0034" w:rsidP="003A0034">
      <w:pPr>
        <w:pStyle w:val="aff3"/>
        <w:rPr>
          <w:rFonts w:ascii="Times New Roman" w:hAnsi="Times New Roman" w:cs="Times New Roman"/>
          <w:sz w:val="28"/>
          <w:szCs w:val="28"/>
          <w:lang w:eastAsia="ru-RU"/>
        </w:rPr>
      </w:pPr>
      <w:r w:rsidRPr="00E12170">
        <w:rPr>
          <w:rFonts w:ascii="Times New Roman" w:hAnsi="Times New Roman" w:cs="Times New Roman"/>
          <w:sz w:val="28"/>
          <w:szCs w:val="28"/>
        </w:rPr>
        <w:t>4. Карта первичного сестринского обследования (Приложение 4).</w:t>
      </w:r>
    </w:p>
    <w:p w14:paraId="0C98A9FD" w14:textId="77777777" w:rsidR="003A0034" w:rsidRPr="00E12170" w:rsidRDefault="003A0034" w:rsidP="003A00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7BE1617" w14:textId="77777777" w:rsidR="003224F2" w:rsidRPr="00E12170" w:rsidRDefault="003224F2" w:rsidP="003224F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625FA0" w14:textId="77777777" w:rsidR="003A0034" w:rsidRPr="00E12170" w:rsidRDefault="003A0034" w:rsidP="003A0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 w:rsidRPr="00E12170">
        <w:rPr>
          <w:rFonts w:ascii="Times New Roman" w:hAnsi="Times New Roman"/>
          <w:bCs/>
          <w:i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02FB4CDA" w14:textId="77777777" w:rsidR="003224F2" w:rsidRPr="00E12170" w:rsidRDefault="003224F2" w:rsidP="00322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Основные источники:</w:t>
      </w:r>
    </w:p>
    <w:p w14:paraId="7DC004DC" w14:textId="04DBBCCE" w:rsidR="003224F2" w:rsidRPr="00E12170" w:rsidRDefault="003224F2" w:rsidP="003224F2">
      <w:pPr>
        <w:spacing w:after="0" w:line="276" w:lineRule="auto"/>
        <w:ind w:left="426" w:right="28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Сестринское дело при инфекционных болезнях с курсом ВИЧ-инфекции и эпидемиологиии эпидемиологии / Антонова Т. В., Антонов М.М., Барановская В. Б. и др. - М.: ГЭОТАР-Медиа, 20</w:t>
      </w:r>
      <w:r w:rsidR="0029421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12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875892" w14:textId="3F365CE2" w:rsidR="003224F2" w:rsidRPr="00E12170" w:rsidRDefault="003224F2" w:rsidP="003224F2">
      <w:pPr>
        <w:spacing w:after="0" w:line="276" w:lineRule="auto"/>
        <w:ind w:left="426" w:right="28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Практическое руководство к предмету "Основы сестринского дела": учеб. пос. / Мухина С. А., Тарновская И. И. - 2-е изд., испр. и доп. - М.: ГЭОТАР-Медиа, 201</w:t>
      </w:r>
      <w:r w:rsidR="0029421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12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5DB221" w14:textId="50893642" w:rsidR="003224F2" w:rsidRPr="00E12170" w:rsidRDefault="003224F2" w:rsidP="003224F2">
      <w:pPr>
        <w:spacing w:after="0" w:line="276" w:lineRule="auto"/>
        <w:ind w:left="426" w:right="28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Основы сестринского дела: Алгоритмы манипуляций: учебное пособие / Н.В.Широкова и др. - М.: ГЭОТАР-Медиа, 201</w:t>
      </w:r>
      <w:r w:rsidR="0029421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12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8774B4" w14:textId="1F05CEB9" w:rsidR="003224F2" w:rsidRPr="00E12170" w:rsidRDefault="003224F2" w:rsidP="003224F2">
      <w:pPr>
        <w:spacing w:after="0" w:line="276" w:lineRule="auto"/>
        <w:ind w:left="426" w:right="28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Дезинфекция: учеб. пособие / Осипова В. Л. - М.: ГЭОТАР-Медиа, 20</w:t>
      </w:r>
      <w:r w:rsidR="0029421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12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94F9A2" w14:textId="7FA5FAA7" w:rsidR="003224F2" w:rsidRPr="00E12170" w:rsidRDefault="003224F2" w:rsidP="003224F2">
      <w:pPr>
        <w:spacing w:after="0" w:line="276" w:lineRule="auto"/>
        <w:ind w:left="426" w:right="28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Проведение профилактических мероприятий: учеб. пособие / С.И.Двойников и др.; под ред. С. И. Двойникова. - М.: ГЭОТАР-Медиа, 20</w:t>
      </w:r>
      <w:r w:rsidR="0029421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12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395FF8" w14:textId="50467C74" w:rsidR="003224F2" w:rsidRPr="00E12170" w:rsidRDefault="003224F2" w:rsidP="003224F2">
      <w:pPr>
        <w:spacing w:after="0" w:line="276" w:lineRule="auto"/>
        <w:ind w:left="426" w:right="28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Сестринские манипуляции: учебник / Агкацева С. А. - М.: Медицина, 201</w:t>
      </w:r>
      <w:r w:rsidR="0029421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12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2375B4" w14:textId="77777777" w:rsidR="003224F2" w:rsidRPr="00E12170" w:rsidRDefault="003224F2" w:rsidP="00322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Дополнительные источники:</w:t>
      </w:r>
    </w:p>
    <w:p w14:paraId="46672E3E" w14:textId="62EB959B" w:rsidR="003224F2" w:rsidRPr="00E12170" w:rsidRDefault="003224F2" w:rsidP="009C297A">
      <w:pPr>
        <w:numPr>
          <w:ilvl w:val="0"/>
          <w:numId w:val="8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Покровский, В.И. Инфекционные болезни и эпидемиология / В.И. Покровский, С.Г.Пак, Н. И. Брико, Б.К. Данилкин. - М.: ГЭОТАР-Медиа, 201</w:t>
      </w:r>
      <w:r w:rsidR="002942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  <w:r w:rsidRPr="00E121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- 816 с.</w:t>
      </w:r>
    </w:p>
    <w:p w14:paraId="7F65CEAC" w14:textId="77777777" w:rsidR="003224F2" w:rsidRPr="00E12170" w:rsidRDefault="003224F2" w:rsidP="009C297A">
      <w:pPr>
        <w:numPr>
          <w:ilvl w:val="0"/>
          <w:numId w:val="8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Инфекционные болезни : Национальное руководство / Н.Ю. Ющук, Ю.Я. Венгеров. - М.: ГЭОТАР-Медиа, 2019. - 1056 с.</w:t>
      </w:r>
    </w:p>
    <w:p w14:paraId="7FB687A1" w14:textId="77777777" w:rsidR="003224F2" w:rsidRPr="00E12170" w:rsidRDefault="003224F2" w:rsidP="009C297A">
      <w:pPr>
        <w:numPr>
          <w:ilvl w:val="0"/>
          <w:numId w:val="8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Рубашкина, Л.А. Инфекционные болезни с курсом ВИЧ-инфекции и эпидемиологии / Л.А. Рубашкина, А.А. Гогоберидзе, В.В. Морозов. Ростов н/Д: Феникс, 2019. - 384 с.</w:t>
      </w:r>
    </w:p>
    <w:p w14:paraId="187E221A" w14:textId="1CAE0B98" w:rsidR="003224F2" w:rsidRPr="00E12170" w:rsidRDefault="003224F2" w:rsidP="009C297A">
      <w:pPr>
        <w:numPr>
          <w:ilvl w:val="0"/>
          <w:numId w:val="8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Шувалова, Е.П. Инфекционные болезни / Е.П. Шувалова. - М.: Медицина, 20</w:t>
      </w:r>
      <w:r w:rsidR="002942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Pr="00E121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- 624 с.</w:t>
      </w:r>
    </w:p>
    <w:p w14:paraId="39EF079A" w14:textId="77777777" w:rsidR="003224F2" w:rsidRPr="00E12170" w:rsidRDefault="003224F2" w:rsidP="009C297A">
      <w:pPr>
        <w:numPr>
          <w:ilvl w:val="0"/>
          <w:numId w:val="8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Ющук, Н.Д. Инфекционные болезни [Электронный ресурс] : учебник / Ющук Н.Д., Астафьева Н.В., Кареткина Г.Н. - М.: Медицина, 20</w:t>
      </w:r>
      <w:r w:rsidR="007D48CA"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220375B7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Периодические издания:</w:t>
      </w:r>
    </w:p>
    <w:p w14:paraId="79C7ADFE" w14:textId="77777777" w:rsidR="003224F2" w:rsidRPr="00E12170" w:rsidRDefault="003224F2" w:rsidP="009C297A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Электронный журнал Главная медицинская сестра </w:t>
      </w:r>
      <w:hyperlink r:id="rId10" w:history="1">
        <w:r w:rsidRPr="00E12170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ar-SA"/>
          </w:rPr>
          <w:t>https://e.glavmeds.ru/</w:t>
        </w:r>
      </w:hyperlink>
      <w:r w:rsidRPr="00E121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7C6AD22B" w14:textId="77777777" w:rsidR="003224F2" w:rsidRPr="00E12170" w:rsidRDefault="003224F2" w:rsidP="009C297A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Электронный журнал Старшая медицинская сестра </w:t>
      </w:r>
      <w:hyperlink r:id="rId11" w:history="1">
        <w:r w:rsidRPr="00E12170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ar-SA"/>
          </w:rPr>
          <w:t>http://s-delo.com/starshaya_medicinskaya_sestra</w:t>
        </w:r>
      </w:hyperlink>
      <w:r w:rsidRPr="00E121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290DC737" w14:textId="77777777" w:rsidR="003224F2" w:rsidRPr="00E12170" w:rsidRDefault="003224F2" w:rsidP="009C297A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Электронный журнал Сестринское дело </w:t>
      </w:r>
      <w:hyperlink r:id="rId12" w:history="1">
        <w:r w:rsidRPr="00E12170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ar-SA"/>
          </w:rPr>
          <w:t>http://s-delo.com/sestrinskoe_delo</w:t>
        </w:r>
      </w:hyperlink>
      <w:r w:rsidRPr="00E121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10A04BBF" w14:textId="77777777" w:rsidR="003224F2" w:rsidRPr="00E12170" w:rsidRDefault="003224F2" w:rsidP="009C297A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Научно-практический журнал Медицинская сестра </w:t>
      </w:r>
      <w:hyperlink r:id="rId13" w:history="1">
        <w:r w:rsidRPr="00E12170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ar-SA"/>
          </w:rPr>
          <w:t>https://medsestrajournal.ru/</w:t>
        </w:r>
      </w:hyperlink>
      <w:r w:rsidRPr="00E121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70868BCA" w14:textId="77777777" w:rsidR="00DA251A" w:rsidRPr="00E12170" w:rsidRDefault="00DA251A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4ADC76E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Нормативно-правовая документация: </w:t>
      </w:r>
    </w:p>
    <w:p w14:paraId="49C8BB53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Законы:</w:t>
      </w:r>
    </w:p>
    <w:p w14:paraId="34C73C70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. Федеральный закон от 21 ноября 2011 г. N 323-ФЗ "Об основах охраны здоровья граждан в Российской Федерации"</w:t>
      </w:r>
    </w:p>
    <w:p w14:paraId="5A6673FF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2. Федеральный закон от 17 сентября 1998 г. N 157-ФЗ "Об иммунопрофилактике инфекционных болезней"</w:t>
      </w:r>
    </w:p>
    <w:p w14:paraId="277CD947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Приказы:</w:t>
      </w:r>
    </w:p>
    <w:p w14:paraId="7BA831E3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Министерства здравоохранения и социального развития РФ от 31 января 2012 г. N 69н "Об утверждении Порядка оказания медицинской помощи взрослым больным при инфекционных заболеваниях"</w:t>
      </w:r>
    </w:p>
    <w:p w14:paraId="7E8EBB09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СанПиНы:</w:t>
      </w:r>
    </w:p>
    <w:p w14:paraId="44AA45ED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1. Санитарно-эпидемиологические правила СП 3.1.7.2616-10 "Профилактика сальмонеллеза"</w:t>
      </w:r>
    </w:p>
    <w:p w14:paraId="5349601A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2. Санитарно-эпидемиологические правила – СП 3.1.1086-02 "Профилактика инфекционных заболеваний. Профилактика холеры. Общие требования к эпидемиологическому надзору за холерой"</w:t>
      </w:r>
    </w:p>
    <w:p w14:paraId="40F89877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Санитарно-эпидемиологические правила СП 3.1.2825-10 "Профилактика вирусного гепатита A" </w:t>
      </w:r>
    </w:p>
    <w:p w14:paraId="1BFDF0F6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4. Санитарно-эпидемиологические правила СП 3.1.1.2341-08 "Профилактика вирусного гепатита В"</w:t>
      </w:r>
    </w:p>
    <w:p w14:paraId="7811DE23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5. Санитарно-эпидемиологические правила СП 3.1.3112-13 "Профилактика вирусного гепатита C"</w:t>
      </w:r>
    </w:p>
    <w:p w14:paraId="6083DD93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6. Санитарно-эпидемиологические правила СП 3.1.2.3117-13 "Профилактика гриппа и других острых респираторных вирусных инфекций"</w:t>
      </w:r>
    </w:p>
    <w:p w14:paraId="3DD829CB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7. Санитарно-эпидемиологические правила СП 3.1.2.3109-13 "Профилактика дифтерии"</w:t>
      </w:r>
    </w:p>
    <w:p w14:paraId="28C81EF9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8. Санитарно-эпидемиологические правила СП 3.1.3310-15 "Профилактика инфекций, передающихся иксодовыми клещами"</w:t>
      </w:r>
    </w:p>
    <w:p w14:paraId="20590236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9. Санитарно-эпидемиологические правила СП 3.1.7.2629-10 "Профилактика сибирской язвы"</w:t>
      </w:r>
    </w:p>
    <w:p w14:paraId="11B69D99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10. Санитарно-эпидемиологические правила СП 3.1.5.2826-10 "Профилактика ВИЧ-инфекции"</w:t>
      </w:r>
    </w:p>
    <w:p w14:paraId="25C8B11A" w14:textId="77777777" w:rsidR="007D48CA" w:rsidRPr="00E12170" w:rsidRDefault="007D48CA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F3F06F7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Ссылки на электронные источники информации:</w:t>
      </w:r>
    </w:p>
    <w:p w14:paraId="4FFB075F" w14:textId="77777777" w:rsidR="003224F2" w:rsidRPr="00E12170" w:rsidRDefault="003224F2" w:rsidP="003224F2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Информационно – правовое обеспечение: </w:t>
      </w:r>
    </w:p>
    <w:p w14:paraId="6C56B8F3" w14:textId="77777777" w:rsidR="003224F2" w:rsidRPr="00E12170" w:rsidRDefault="003224F2" w:rsidP="009C297A">
      <w:pPr>
        <w:numPr>
          <w:ilvl w:val="0"/>
          <w:numId w:val="10"/>
        </w:numPr>
        <w:tabs>
          <w:tab w:val="left" w:pos="1260"/>
        </w:tabs>
        <w:suppressAutoHyphens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Портал КонсультантПлюс </w:t>
      </w:r>
      <w:hyperlink r:id="rId14" w:history="1">
        <w:r w:rsidRPr="00E121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http://www.consultant.ru/</w:t>
        </w:r>
      </w:hyperlink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60242A1" w14:textId="77777777" w:rsidR="003224F2" w:rsidRPr="00E12170" w:rsidRDefault="003224F2" w:rsidP="009C297A">
      <w:pPr>
        <w:numPr>
          <w:ilvl w:val="0"/>
          <w:numId w:val="10"/>
        </w:numPr>
        <w:tabs>
          <w:tab w:val="left" w:pos="1260"/>
        </w:tabs>
        <w:suppressAutoHyphens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Информационно-правовой портал  </w:t>
      </w:r>
      <w:hyperlink r:id="rId15" w:history="1">
        <w:r w:rsidRPr="00E121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http://www.garant.ru/</w:t>
        </w:r>
      </w:hyperlink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FC2FA2C" w14:textId="77777777" w:rsidR="003224F2" w:rsidRPr="00E12170" w:rsidRDefault="003224F2" w:rsidP="003224F2">
      <w:pPr>
        <w:tabs>
          <w:tab w:val="left" w:pos="0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Профильные </w:t>
      </w:r>
      <w:r w:rsidRPr="00E1217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web</w:t>
      </w:r>
      <w:r w:rsidRPr="00E12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сайты Интернета:</w:t>
      </w:r>
    </w:p>
    <w:p w14:paraId="66044219" w14:textId="77777777" w:rsidR="003224F2" w:rsidRPr="00E12170" w:rsidRDefault="003224F2" w:rsidP="009C297A">
      <w:pPr>
        <w:numPr>
          <w:ilvl w:val="0"/>
          <w:numId w:val="12"/>
        </w:numPr>
        <w:tabs>
          <w:tab w:val="left" w:pos="720"/>
        </w:tabs>
        <w:suppressAutoHyphens/>
        <w:spacing w:after="20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Министерство здравоохранения РФ  </w:t>
      </w:r>
      <w:hyperlink r:id="rId16" w:history="1">
        <w:r w:rsidRPr="00E121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https://www.rosminzdrav.ru/</w:t>
        </w:r>
      </w:hyperlink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C68AA4C" w14:textId="77777777" w:rsidR="003224F2" w:rsidRPr="00E12170" w:rsidRDefault="003224F2" w:rsidP="009C297A">
      <w:pPr>
        <w:numPr>
          <w:ilvl w:val="0"/>
          <w:numId w:val="12"/>
        </w:numPr>
        <w:tabs>
          <w:tab w:val="left" w:pos="720"/>
        </w:tabs>
        <w:suppressAutoHyphens/>
        <w:spacing w:after="20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Федеральная служба по надзору в сфере здравоохранения </w:t>
      </w:r>
      <w:hyperlink r:id="rId17" w:history="1">
        <w:r w:rsidRPr="00E121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http://www.roszdravnadzor.ru/</w:t>
        </w:r>
      </w:hyperlink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65A110E" w14:textId="77777777" w:rsidR="003224F2" w:rsidRPr="00E12170" w:rsidRDefault="003224F2" w:rsidP="009C297A">
      <w:pPr>
        <w:numPr>
          <w:ilvl w:val="0"/>
          <w:numId w:val="12"/>
        </w:numPr>
        <w:tabs>
          <w:tab w:val="left" w:pos="720"/>
        </w:tabs>
        <w:suppressAutoHyphens/>
        <w:spacing w:after="200" w:line="200" w:lineRule="atLeast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Территориальный орган РОСЗДРАВНАДЗОРА по Ставропольскому краю </w:t>
      </w:r>
      <w:hyperlink r:id="rId18" w:history="1">
        <w:r w:rsidRPr="00E121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http://26reg.roszdravnadzor.ru/</w:t>
        </w:r>
      </w:hyperlink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84D320F" w14:textId="77777777" w:rsidR="003224F2" w:rsidRPr="00E12170" w:rsidRDefault="003224F2" w:rsidP="009C297A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библиотека медицинского колледжа КОНСУЛЬТАНТ СТУДЕНТА </w:t>
      </w:r>
      <w:hyperlink r:id="rId19" w:history="1">
        <w:r w:rsidRPr="00E121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http://www.medcollegelib.ru/</w:t>
        </w:r>
      </w:hyperlink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4863979" w14:textId="77777777" w:rsidR="003224F2" w:rsidRPr="00E12170" w:rsidRDefault="003224F2" w:rsidP="009C297A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Образовательный портал ГБПОУ СК «Ставропольский базовый медицинский колледж» </w:t>
      </w:r>
      <w:hyperlink r:id="rId20" w:history="1">
        <w:r w:rsidRPr="00E121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http://moodle.sbmcollege.ru/</w:t>
        </w:r>
      </w:hyperlink>
    </w:p>
    <w:p w14:paraId="1C57B080" w14:textId="77777777" w:rsidR="003224F2" w:rsidRPr="00E12170" w:rsidRDefault="003224F2" w:rsidP="009C297A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Реестр лекарственных средств России </w:t>
      </w:r>
      <w:hyperlink r:id="rId21" w:history="1">
        <w:r w:rsidRPr="00E121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https://www.rlsnet.ru/</w:t>
        </w:r>
      </w:hyperlink>
    </w:p>
    <w:p w14:paraId="6B1AD44C" w14:textId="77777777" w:rsidR="003224F2" w:rsidRPr="00E12170" w:rsidRDefault="003224F2" w:rsidP="009C297A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Справочник лекарственных средств  </w:t>
      </w:r>
      <w:hyperlink r:id="rId22" w:history="1">
        <w:r w:rsidRPr="00E121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https://www.vidal.ru/</w:t>
        </w:r>
      </w:hyperlink>
    </w:p>
    <w:p w14:paraId="7F4F517B" w14:textId="77777777" w:rsidR="003224F2" w:rsidRPr="00E12170" w:rsidRDefault="003224F2" w:rsidP="009C297A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ГБУЗ СК «Краевая специализированная клиническая инфекционная больница» </w:t>
      </w:r>
      <w:hyperlink r:id="rId23" w:history="1">
        <w:r w:rsidRPr="00E121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http://www.skkib.ru/</w:t>
        </w:r>
      </w:hyperlink>
    </w:p>
    <w:p w14:paraId="20F5CEDA" w14:textId="77777777" w:rsidR="003224F2" w:rsidRPr="00E12170" w:rsidRDefault="003224F2" w:rsidP="009C297A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Ставропольский краевой клинический консультативно-диагностический центр </w:t>
      </w:r>
      <w:hyperlink r:id="rId24" w:history="1">
        <w:r w:rsidRPr="00E121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http://www.skkdc.ru/</w:t>
        </w:r>
      </w:hyperlink>
    </w:p>
    <w:p w14:paraId="110D3BB8" w14:textId="77777777" w:rsidR="003224F2" w:rsidRPr="00E12170" w:rsidRDefault="003224F2" w:rsidP="009C297A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Перечень жизненно необходимых и важнейших лекарственных препаратов для медицинского применения на 2019 год </w:t>
      </w:r>
      <w:hyperlink r:id="rId25" w:history="1">
        <w:r w:rsidRPr="00E121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https://base.garant.ru/72123048/53f89421bbdaf741eb2d1ecc4ddb4c33/</w:t>
        </w:r>
      </w:hyperlink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3B8B000" w14:textId="77777777" w:rsidR="003224F2" w:rsidRPr="00E12170" w:rsidRDefault="003224F2" w:rsidP="003224F2">
      <w:pPr>
        <w:keepNext/>
        <w:tabs>
          <w:tab w:val="num" w:pos="0"/>
          <w:tab w:val="left" w:pos="284"/>
        </w:tabs>
        <w:suppressAutoHyphens/>
        <w:autoSpaceDE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14:paraId="1F44C5A5" w14:textId="77777777" w:rsidR="003A0034" w:rsidRPr="00E12170" w:rsidRDefault="003A0034" w:rsidP="003224F2">
      <w:pPr>
        <w:keepNext/>
        <w:tabs>
          <w:tab w:val="num" w:pos="0"/>
          <w:tab w:val="left" w:pos="284"/>
        </w:tabs>
        <w:suppressAutoHyphens/>
        <w:autoSpaceDE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14:paraId="2C5F1605" w14:textId="77777777" w:rsidR="003A0034" w:rsidRPr="00E12170" w:rsidRDefault="003A0034" w:rsidP="003A0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E12170">
        <w:rPr>
          <w:rFonts w:ascii="Times New Roman" w:hAnsi="Times New Roman"/>
          <w:b/>
          <w:iCs/>
          <w:sz w:val="28"/>
          <w:szCs w:val="28"/>
          <w:lang w:eastAsia="ru-RU"/>
        </w:rPr>
        <w:t>4.3. Материально-техническое обеспечение учебной практики</w:t>
      </w:r>
    </w:p>
    <w:p w14:paraId="56DC97CE" w14:textId="77777777" w:rsidR="003A0034" w:rsidRPr="00E12170" w:rsidRDefault="003A0034" w:rsidP="003A0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12170">
        <w:rPr>
          <w:rFonts w:ascii="Times New Roman" w:hAnsi="Times New Roman"/>
          <w:iCs/>
          <w:sz w:val="28"/>
          <w:szCs w:val="28"/>
          <w:lang w:eastAsia="ru-RU"/>
        </w:rPr>
        <w:t xml:space="preserve">Учебная практика проводится </w:t>
      </w:r>
      <w:r w:rsidRPr="00E12170">
        <w:rPr>
          <w:rFonts w:ascii="Times New Roman" w:hAnsi="Times New Roman"/>
          <w:sz w:val="28"/>
        </w:rPr>
        <w:t>в учебных кабинетах, лабораториях, кабинетах доклинической практики колледжа, в МО и организациях</w:t>
      </w:r>
      <w:r w:rsidRPr="00E12170">
        <w:rPr>
          <w:rFonts w:ascii="Times New Roman" w:hAnsi="Times New Roman"/>
          <w:iCs/>
          <w:sz w:val="28"/>
          <w:szCs w:val="28"/>
          <w:lang w:eastAsia="ru-RU"/>
        </w:rPr>
        <w:t>, оснащенных современным оборудованием (согласно табеля оснащения), использующих современные медицинские и информационные технологии, в соответствии с требованиями ФГОС и действующим законодательством.</w:t>
      </w:r>
    </w:p>
    <w:p w14:paraId="67B89971" w14:textId="77777777" w:rsidR="003A0034" w:rsidRPr="00E12170" w:rsidRDefault="003A0034" w:rsidP="003A0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2FE37B90" w14:textId="77777777" w:rsidR="003A0034" w:rsidRPr="00E12170" w:rsidRDefault="003A0034" w:rsidP="003224F2">
      <w:pPr>
        <w:keepNext/>
        <w:tabs>
          <w:tab w:val="num" w:pos="0"/>
          <w:tab w:val="left" w:pos="284"/>
        </w:tabs>
        <w:suppressAutoHyphens/>
        <w:autoSpaceDE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14:paraId="45081249" w14:textId="77777777" w:rsidR="003224F2" w:rsidRPr="00E12170" w:rsidRDefault="003224F2" w:rsidP="003224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3224F2" w:rsidRPr="00E12170">
          <w:footerReference w:type="default" r:id="rId26"/>
          <w:footnotePr>
            <w:pos w:val="beneathText"/>
          </w:footnotePr>
          <w:pgSz w:w="11905" w:h="16837"/>
          <w:pgMar w:top="1134" w:right="1134" w:bottom="1286" w:left="1134" w:header="720" w:footer="720" w:gutter="0"/>
          <w:pgNumType w:start="1"/>
          <w:cols w:space="720"/>
          <w:docGrid w:linePitch="360"/>
        </w:sectPr>
      </w:pPr>
    </w:p>
    <w:p w14:paraId="61B26597" w14:textId="77777777" w:rsidR="003224F2" w:rsidRPr="00E12170" w:rsidRDefault="003224F2" w:rsidP="003224F2">
      <w:pPr>
        <w:keepNext/>
        <w:pageBreakBefore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lastRenderedPageBreak/>
        <w:t>5. Контроль и оценка результатов учебной практики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2943"/>
        <w:gridCol w:w="3828"/>
        <w:gridCol w:w="2950"/>
      </w:tblGrid>
      <w:tr w:rsidR="003224F2" w:rsidRPr="00E12170" w14:paraId="03CFD1AA" w14:textId="77777777" w:rsidTr="0077201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F0415A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Результаты</w:t>
            </w:r>
          </w:p>
          <w:p w14:paraId="0307D7F7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(профессиональные компетенции)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F4D008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показатели оценки результата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DB0AD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и методы контроля и оценки</w:t>
            </w:r>
          </w:p>
        </w:tc>
      </w:tr>
      <w:tr w:rsidR="003224F2" w:rsidRPr="00E12170" w14:paraId="3A6DBC77" w14:textId="77777777" w:rsidTr="0077201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B2120" w14:textId="7A4A25F2" w:rsidR="003224F2" w:rsidRPr="00E12170" w:rsidRDefault="003224F2" w:rsidP="003224F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</w:t>
            </w:r>
            <w:r w:rsidR="000B1070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2.</w:t>
            </w: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Представлять информацию в понятном для пациента виде, объяснять ему суть вмешательств.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2B591" w14:textId="77777777" w:rsidR="003224F2" w:rsidRPr="00E12170" w:rsidRDefault="003224F2" w:rsidP="003224F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точность и полнота рекомендаций для пациента по подготовке к лечебно-диагностическим вмешательствам;</w:t>
            </w:r>
          </w:p>
          <w:p w14:paraId="149C7FED" w14:textId="77777777" w:rsidR="003224F2" w:rsidRPr="00E12170" w:rsidRDefault="003224F2" w:rsidP="003224F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обоснованность рекомендаций для пациента по подготовке к лечебно-диагностическим вмешательствам.</w:t>
            </w:r>
          </w:p>
          <w:p w14:paraId="52E47180" w14:textId="77777777" w:rsidR="003224F2" w:rsidRPr="00E12170" w:rsidRDefault="003224F2" w:rsidP="003224F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0E32381" w14:textId="77777777" w:rsidR="003224F2" w:rsidRPr="00E12170" w:rsidRDefault="003224F2" w:rsidP="003224F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C3D6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наблюдение и оценка формирования практических профессиональных умений и приобретения первоначального практического опыта  в ходе учебной практики;</w:t>
            </w:r>
          </w:p>
          <w:p w14:paraId="57C6B684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ведения сестринской карты наблюдения за пациентом;</w:t>
            </w:r>
          </w:p>
          <w:p w14:paraId="7D54D49E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результатов дифференцированного зачета</w:t>
            </w:r>
          </w:p>
        </w:tc>
      </w:tr>
      <w:tr w:rsidR="003224F2" w:rsidRPr="00E12170" w14:paraId="799F36E3" w14:textId="77777777" w:rsidTr="0077201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3FFDE" w14:textId="27803E44" w:rsidR="003224F2" w:rsidRPr="00E12170" w:rsidRDefault="003224F2" w:rsidP="003224F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2.</w:t>
            </w:r>
            <w:r w:rsidR="000B1070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BAAF0" w14:textId="77777777" w:rsidR="003224F2" w:rsidRPr="00E12170" w:rsidRDefault="003224F2" w:rsidP="003224F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точность и полнота создания общих и индивидуальных планов сестринского ухода за пациентами при инфекционных заболеваниях;</w:t>
            </w:r>
          </w:p>
          <w:p w14:paraId="25397103" w14:textId="77777777" w:rsidR="003224F2" w:rsidRPr="00E12170" w:rsidRDefault="003224F2" w:rsidP="003224F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последовательность, точность и обоснованность выполнения сестринского ухода за пациентами при инфекционных заболеваниях.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3FEE" w14:textId="77777777" w:rsidR="003224F2" w:rsidRPr="00E12170" w:rsidRDefault="003224F2" w:rsidP="003224F2">
            <w:pPr>
              <w:tabs>
                <w:tab w:val="left" w:pos="6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наблюдение и оценка формирования практических профессиональных умений и приобретения первоначального практического опыта  в ходе учебной практики;</w:t>
            </w:r>
          </w:p>
          <w:p w14:paraId="55EE5E02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ведения сестринской карты наблюдения за пациентом;</w:t>
            </w:r>
          </w:p>
          <w:p w14:paraId="349956AF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результатов дифференцированного зачета</w:t>
            </w:r>
          </w:p>
        </w:tc>
      </w:tr>
      <w:tr w:rsidR="003224F2" w:rsidRPr="00E12170" w14:paraId="681549B0" w14:textId="77777777" w:rsidTr="0077201D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6C098EF5" w14:textId="5022A54C" w:rsidR="003224F2" w:rsidRPr="00E12170" w:rsidRDefault="003224F2" w:rsidP="003224F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ПК </w:t>
            </w:r>
            <w:r w:rsidR="000B1070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Сотрудничать со взаимодействующими организациями и службами.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45BE4DCE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соответствие моделей поведения принципам этического кодекса медицинских работников.</w:t>
            </w:r>
          </w:p>
          <w:p w14:paraId="30BBBAF8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7B7C" w14:textId="77777777" w:rsidR="003224F2" w:rsidRPr="00E12170" w:rsidRDefault="003224F2" w:rsidP="003224F2">
            <w:pPr>
              <w:tabs>
                <w:tab w:val="left" w:pos="6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наблюдение и оценка формирования практических профессиональных умений и приобретения первоначального практического опыта  в ходе учебной практики;</w:t>
            </w:r>
          </w:p>
          <w:p w14:paraId="068E1127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ведения сестринской карты наблюдения за пациентом;</w:t>
            </w:r>
          </w:p>
          <w:p w14:paraId="1334B520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результатов дифференцированного зачета</w:t>
            </w:r>
          </w:p>
        </w:tc>
      </w:tr>
      <w:tr w:rsidR="003224F2" w:rsidRPr="00E12170" w14:paraId="3152AB70" w14:textId="77777777" w:rsidTr="0077201D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13B8E691" w14:textId="2934DE77" w:rsidR="003224F2" w:rsidRPr="00E12170" w:rsidRDefault="003224F2" w:rsidP="003224F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ПК </w:t>
            </w:r>
            <w:r w:rsidR="000B1070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Применять медикаментозные средства в соответствии с </w:t>
            </w: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правилами их использования.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3772054B" w14:textId="77777777" w:rsidR="003224F2" w:rsidRPr="00E12170" w:rsidRDefault="003224F2" w:rsidP="003224F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</w:t>
            </w: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соблюдение нормативно-правовых актов по применению лекарственных средств;</w:t>
            </w:r>
          </w:p>
          <w:p w14:paraId="2C41E610" w14:textId="77777777" w:rsidR="003224F2" w:rsidRPr="00E12170" w:rsidRDefault="003224F2" w:rsidP="003224F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- точность, полнота и обоснованность  рекомендаций по применению лекарственных средств.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C927" w14:textId="77777777" w:rsidR="003224F2" w:rsidRPr="00E12170" w:rsidRDefault="003224F2" w:rsidP="003224F2">
            <w:pPr>
              <w:tabs>
                <w:tab w:val="left" w:pos="6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- наблюдение и оценка формирования практических </w:t>
            </w: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профессиональных умений и приобретения первоначального практического опыта  в ходе учебной практики;</w:t>
            </w:r>
          </w:p>
          <w:p w14:paraId="32E8D91A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ведения сестринской карты наблюдения за пациентом;</w:t>
            </w:r>
          </w:p>
          <w:p w14:paraId="29DD7EB5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результатов дифференцированного зачета</w:t>
            </w:r>
          </w:p>
        </w:tc>
      </w:tr>
      <w:tr w:rsidR="003224F2" w:rsidRPr="00E12170" w14:paraId="33611890" w14:textId="77777777" w:rsidTr="0077201D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4B87BEAE" w14:textId="035E95D7" w:rsidR="003224F2" w:rsidRPr="00E12170" w:rsidRDefault="003224F2" w:rsidP="003224F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ПК </w:t>
            </w:r>
            <w:r w:rsidR="000B1070"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Соблюдать правила использования аппаратуры, оборудования и изделий медицинского назначения.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31AAEEA1" w14:textId="77777777" w:rsidR="003224F2" w:rsidRPr="00E12170" w:rsidRDefault="003224F2" w:rsidP="003224F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соблюдение нормативно-правовых актов по </w:t>
            </w: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использованию аппаратуры, оборудования и изделий медицинского назначения;</w:t>
            </w:r>
          </w:p>
          <w:p w14:paraId="05917307" w14:textId="77777777" w:rsidR="003224F2" w:rsidRPr="00E12170" w:rsidRDefault="003224F2" w:rsidP="003224F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точность, последовательность и обоснованность использования аппаратуры, оборудования и изделий медицинского назначения.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9388" w14:textId="77777777" w:rsidR="003224F2" w:rsidRPr="00E12170" w:rsidRDefault="003224F2" w:rsidP="003224F2">
            <w:pPr>
              <w:tabs>
                <w:tab w:val="left" w:pos="6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наблюдение и оценка формирования практических профессиональных умений и приобретения первоначального практического опыта в ходе учебной практики;</w:t>
            </w:r>
          </w:p>
          <w:p w14:paraId="0986A6E5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ведения сестринской карты наблюдения за пациентом;</w:t>
            </w:r>
          </w:p>
          <w:p w14:paraId="0DBD548B" w14:textId="77777777" w:rsidR="003224F2" w:rsidRPr="00E12170" w:rsidRDefault="003224F2" w:rsidP="00322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</w:t>
            </w: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ценка результатов дифференцированного зачета</w:t>
            </w:r>
          </w:p>
        </w:tc>
      </w:tr>
      <w:tr w:rsidR="000B1070" w:rsidRPr="00E12170" w14:paraId="224C9B8A" w14:textId="77777777" w:rsidTr="0077201D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3D69711D" w14:textId="76649A34" w:rsidR="000B1070" w:rsidRPr="00E12170" w:rsidRDefault="000B1070" w:rsidP="003224F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2.6. Вести утверждённую медицинскую документацию.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02E6DE61" w14:textId="77777777" w:rsidR="000B1070" w:rsidRPr="00E12170" w:rsidRDefault="000B1070" w:rsidP="000B107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грамотность оформления медицинской документации;</w:t>
            </w:r>
          </w:p>
          <w:p w14:paraId="11252A9F" w14:textId="6DEDF25F" w:rsidR="000B1070" w:rsidRPr="00E12170" w:rsidRDefault="000B1070" w:rsidP="000B107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соответствие оформления медицинской документации современным требованиям.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4A43" w14:textId="77777777" w:rsidR="000B1070" w:rsidRPr="00E12170" w:rsidRDefault="000B1070" w:rsidP="000B1070">
            <w:pPr>
              <w:tabs>
                <w:tab w:val="left" w:pos="6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наблюдение и оценка формирования практических профессиональных умений и приобретения первоначального практического опыта в ходе учебной практики;</w:t>
            </w:r>
          </w:p>
          <w:p w14:paraId="60A2E81F" w14:textId="77777777" w:rsidR="000B1070" w:rsidRPr="00E12170" w:rsidRDefault="000B1070" w:rsidP="000B1070">
            <w:pPr>
              <w:tabs>
                <w:tab w:val="left" w:pos="6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ведения сестринской карты наблюдения за пациентом;</w:t>
            </w:r>
          </w:p>
          <w:p w14:paraId="59E0DB5E" w14:textId="64AFC9CC" w:rsidR="000B1070" w:rsidRPr="00E12170" w:rsidRDefault="000B1070" w:rsidP="000B1070">
            <w:pPr>
              <w:tabs>
                <w:tab w:val="left" w:pos="6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результатов дифференцированного зачета</w:t>
            </w:r>
          </w:p>
        </w:tc>
      </w:tr>
      <w:tr w:rsidR="000B1070" w:rsidRPr="00E12170" w14:paraId="7C46BF28" w14:textId="77777777" w:rsidTr="0077201D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1CF01F8C" w14:textId="59F66609" w:rsidR="000B1070" w:rsidRPr="00E12170" w:rsidRDefault="000B1070" w:rsidP="003224F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2.7. Осуществлять реабилитационные мероприятия.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4B0C8F96" w14:textId="77777777" w:rsidR="00433969" w:rsidRPr="00E12170" w:rsidRDefault="00433969" w:rsidP="0043396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уровень знаний нормативно – правовой базы по диагностической деятельности; </w:t>
            </w:r>
          </w:p>
          <w:p w14:paraId="3BED5199" w14:textId="77777777" w:rsidR="00433969" w:rsidRPr="00E12170" w:rsidRDefault="00433969" w:rsidP="0043396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точность соблюдения требований по оформлению медицинской документации;</w:t>
            </w:r>
          </w:p>
          <w:p w14:paraId="42F70CE9" w14:textId="1A6027D6" w:rsidR="000B1070" w:rsidRPr="00E12170" w:rsidRDefault="00433969" w:rsidP="0043396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грамотность ведения медицинской документации.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C155" w14:textId="77777777" w:rsidR="00433969" w:rsidRPr="00E12170" w:rsidRDefault="00433969" w:rsidP="00433969">
            <w:pPr>
              <w:tabs>
                <w:tab w:val="left" w:pos="6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наблюдение и оценка формирования практических профессиональных умений и приобретения первоначального практического опыта в ходе учебной практики;</w:t>
            </w:r>
          </w:p>
          <w:p w14:paraId="572ABCB5" w14:textId="77777777" w:rsidR="00433969" w:rsidRPr="00E12170" w:rsidRDefault="00433969" w:rsidP="00433969">
            <w:pPr>
              <w:tabs>
                <w:tab w:val="left" w:pos="6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оценка ведения сестринской карты </w:t>
            </w: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наблюдения за пациентом;</w:t>
            </w:r>
          </w:p>
          <w:p w14:paraId="1AB71253" w14:textId="1D965C00" w:rsidR="000B1070" w:rsidRPr="00E12170" w:rsidRDefault="00433969" w:rsidP="00433969">
            <w:pPr>
              <w:tabs>
                <w:tab w:val="left" w:pos="6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результатов дифференцированного зачета</w:t>
            </w:r>
          </w:p>
        </w:tc>
      </w:tr>
      <w:tr w:rsidR="003224F2" w:rsidRPr="00E12170" w14:paraId="6DB5320E" w14:textId="77777777" w:rsidTr="0077201D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F80B67" w14:textId="1D3F377A" w:rsidR="003224F2" w:rsidRPr="00E12170" w:rsidRDefault="000B1070" w:rsidP="003224F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ПК 2.8. Оказывать паллиативную помощь.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B2F421" w14:textId="77777777" w:rsidR="00433969" w:rsidRPr="00E12170" w:rsidRDefault="00433969" w:rsidP="0043396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уровень знаний нормативно – правовой базы по диагностической деятельности; </w:t>
            </w:r>
          </w:p>
          <w:p w14:paraId="544C5560" w14:textId="77777777" w:rsidR="00433969" w:rsidRPr="00E12170" w:rsidRDefault="00433969" w:rsidP="0043396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точность соблюдения требований по оформлению медицинской документации;</w:t>
            </w:r>
          </w:p>
          <w:p w14:paraId="4B8D99F9" w14:textId="0F743758" w:rsidR="003224F2" w:rsidRPr="00E12170" w:rsidRDefault="00433969" w:rsidP="0043396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грамотность ведения медицинской документации.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61912" w14:textId="77777777" w:rsidR="00433969" w:rsidRPr="00E12170" w:rsidRDefault="00433969" w:rsidP="0043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наблюдение и оценка формирования практических профессиональных умений и приобретения первоначального практического опыта в ходе учебной практики;</w:t>
            </w:r>
          </w:p>
          <w:p w14:paraId="721C77A4" w14:textId="77777777" w:rsidR="00433969" w:rsidRPr="00E12170" w:rsidRDefault="00433969" w:rsidP="0043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ведения сестринской карты наблюдения за пациентом;</w:t>
            </w:r>
          </w:p>
          <w:p w14:paraId="23617AEA" w14:textId="4926BFF2" w:rsidR="003224F2" w:rsidRPr="00E12170" w:rsidRDefault="00433969" w:rsidP="0043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результатов дифференцированного зачета</w:t>
            </w:r>
          </w:p>
        </w:tc>
      </w:tr>
    </w:tbl>
    <w:p w14:paraId="5B4E3520" w14:textId="77777777" w:rsidR="003224F2" w:rsidRPr="00E12170" w:rsidRDefault="003224F2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58F825" w14:textId="77777777" w:rsidR="003224F2" w:rsidRPr="00E12170" w:rsidRDefault="003224F2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0A349663" w14:textId="77777777" w:rsidR="003224F2" w:rsidRPr="00E12170" w:rsidRDefault="003224F2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21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943"/>
        <w:gridCol w:w="3828"/>
        <w:gridCol w:w="2950"/>
      </w:tblGrid>
      <w:tr w:rsidR="003224F2" w:rsidRPr="00E12170" w14:paraId="08B65E79" w14:textId="77777777" w:rsidTr="005875A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9F982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Результаты</w:t>
            </w:r>
          </w:p>
          <w:p w14:paraId="4865A3C7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(общие компетенции)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48E1EE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показатели оценки результата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06318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и методы контроля и оценки</w:t>
            </w:r>
          </w:p>
        </w:tc>
      </w:tr>
      <w:tr w:rsidR="003224F2" w:rsidRPr="00E12170" w14:paraId="16D4043E" w14:textId="77777777" w:rsidTr="005875A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2F7C3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7C956" w14:textId="6E9E7A02" w:rsidR="003224F2" w:rsidRPr="00E12170" w:rsidRDefault="003224F2" w:rsidP="003224F2">
            <w:pPr>
              <w:widowControl w:val="0"/>
              <w:tabs>
                <w:tab w:val="left" w:pos="720"/>
                <w:tab w:val="left" w:pos="969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>- правильность понимания социальной значимости профессии медсестры</w:t>
            </w:r>
            <w:r w:rsidR="00433969"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A562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результатов дифференцированного зачёта;</w:t>
            </w:r>
          </w:p>
          <w:p w14:paraId="2E1C82D5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практических действий на учебной практике</w:t>
            </w:r>
          </w:p>
        </w:tc>
      </w:tr>
      <w:tr w:rsidR="003224F2" w:rsidRPr="00E12170" w14:paraId="51DFDE94" w14:textId="77777777" w:rsidTr="005875A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37059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9FE85" w14:textId="77777777" w:rsidR="003224F2" w:rsidRPr="00E12170" w:rsidRDefault="003224F2" w:rsidP="003224F2">
            <w:pPr>
              <w:widowControl w:val="0"/>
              <w:tabs>
                <w:tab w:val="left" w:pos="720"/>
                <w:tab w:val="left" w:pos="969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 xml:space="preserve">- обоснованность применения методов  и способов решения профессиональных задач, анализ эффективности и качества их выполнения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F548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результатов дифференцированного зачёта;</w:t>
            </w:r>
          </w:p>
          <w:p w14:paraId="0E2F9125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практических действий на учебной практике</w:t>
            </w:r>
          </w:p>
        </w:tc>
      </w:tr>
      <w:tr w:rsidR="003224F2" w:rsidRPr="00E12170" w14:paraId="48896C37" w14:textId="77777777" w:rsidTr="005875A3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146ABF11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5E30A6D9" w14:textId="77777777" w:rsidR="003224F2" w:rsidRPr="00E12170" w:rsidRDefault="003224F2" w:rsidP="003224F2">
            <w:pPr>
              <w:widowControl w:val="0"/>
              <w:tabs>
                <w:tab w:val="left" w:pos="720"/>
                <w:tab w:val="left" w:pos="969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>- точность и быстрота оценки ситуации и правильность принятия решения в стандартных и нестандартных ситуациях, нести за них ответственность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AB1A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результатов дифференцированного зачёта;</w:t>
            </w:r>
          </w:p>
          <w:p w14:paraId="6F19B6DF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практических действий на учебной практике</w:t>
            </w:r>
          </w:p>
        </w:tc>
      </w:tr>
      <w:tr w:rsidR="003224F2" w:rsidRPr="00E12170" w14:paraId="0DF2A2D8" w14:textId="77777777" w:rsidTr="005875A3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5B0966B3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ОК 4. Осуществлять поиск и использование информации, необходимой для эффективного </w:t>
            </w: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выполнения возложенных на него профессиональных задач, а также для своего профессионального и личностного развития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12B5D060" w14:textId="77777777" w:rsidR="003224F2" w:rsidRPr="00E12170" w:rsidRDefault="003224F2" w:rsidP="003224F2">
            <w:pPr>
              <w:widowControl w:val="0"/>
              <w:tabs>
                <w:tab w:val="left" w:pos="720"/>
                <w:tab w:val="left" w:pos="969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lastRenderedPageBreak/>
              <w:t xml:space="preserve">- грамотность и точность нахождения и использования информации для эффективного выполнения профессиональных задач, профессионального и </w:t>
            </w:r>
            <w:r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lastRenderedPageBreak/>
              <w:t xml:space="preserve">личностного развития 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A334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- оценка на практических занятиях;</w:t>
            </w:r>
          </w:p>
          <w:p w14:paraId="140CE1CD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результатов дифференцированного зачёта;</w:t>
            </w:r>
          </w:p>
          <w:p w14:paraId="4D3F3C21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- оценка сестринской карты наблюдения за пациентом</w:t>
            </w:r>
          </w:p>
        </w:tc>
      </w:tr>
      <w:tr w:rsidR="003224F2" w:rsidRPr="00E12170" w14:paraId="31543A05" w14:textId="77777777" w:rsidTr="005875A3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305DFEAE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21001442" w14:textId="77777777" w:rsidR="003224F2" w:rsidRPr="00E12170" w:rsidRDefault="003224F2" w:rsidP="003224F2">
            <w:pPr>
              <w:widowControl w:val="0"/>
              <w:tabs>
                <w:tab w:val="left" w:pos="720"/>
                <w:tab w:val="left" w:pos="969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>- правильность использования информационно-коммуникационных технологий в профессиональной деятельности фельдшера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E08D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практических действий на учебной практике</w:t>
            </w:r>
          </w:p>
        </w:tc>
      </w:tr>
      <w:tr w:rsidR="003224F2" w:rsidRPr="00E12170" w14:paraId="380AC114" w14:textId="77777777" w:rsidTr="005875A3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07429F85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21EE72A8" w14:textId="77777777" w:rsidR="003224F2" w:rsidRPr="00E12170" w:rsidRDefault="003224F2" w:rsidP="003224F2">
            <w:pPr>
              <w:widowControl w:val="0"/>
              <w:tabs>
                <w:tab w:val="left" w:pos="720"/>
                <w:tab w:val="left" w:pos="969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>- эффективность взаимодействия с обучающимися, коллегами, руководством ЛПУ, пациентами;</w:t>
            </w:r>
          </w:p>
          <w:p w14:paraId="53B1597E" w14:textId="77777777" w:rsidR="003224F2" w:rsidRPr="00E12170" w:rsidRDefault="003224F2" w:rsidP="003224F2">
            <w:pPr>
              <w:widowControl w:val="0"/>
              <w:tabs>
                <w:tab w:val="left" w:pos="720"/>
                <w:tab w:val="left" w:pos="969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 xml:space="preserve">- аргументированность в отстаивании своего мнения на основе уважительного отношения к окружающим 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1508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практических действий на учебной практике</w:t>
            </w:r>
          </w:p>
        </w:tc>
      </w:tr>
      <w:tr w:rsidR="003224F2" w:rsidRPr="00E12170" w14:paraId="5A6D0DD5" w14:textId="77777777" w:rsidTr="005875A3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0F9DE8B2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 7. 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37F4B2A1" w14:textId="77777777" w:rsidR="003224F2" w:rsidRPr="00E12170" w:rsidRDefault="003224F2" w:rsidP="003224F2">
            <w:pPr>
              <w:widowControl w:val="0"/>
              <w:tabs>
                <w:tab w:val="left" w:pos="720"/>
                <w:tab w:val="left" w:pos="969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>- осознание полноты ответственности за работу подчинённых, за результат выполнения заданий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ACA5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практических действий на учебной практике</w:t>
            </w:r>
          </w:p>
        </w:tc>
      </w:tr>
      <w:tr w:rsidR="003224F2" w:rsidRPr="00E12170" w14:paraId="4561C963" w14:textId="77777777" w:rsidTr="005875A3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24B880B1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552DD7BF" w14:textId="77777777" w:rsidR="003224F2" w:rsidRPr="00E12170" w:rsidRDefault="003224F2" w:rsidP="003224F2">
            <w:pPr>
              <w:widowControl w:val="0"/>
              <w:tabs>
                <w:tab w:val="left" w:pos="720"/>
                <w:tab w:val="left" w:pos="969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>- эффективность планирования обучающимися повышения личностного уровня и своевременность повышения своей квалификации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A53C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практических действий на учебной практике</w:t>
            </w:r>
          </w:p>
        </w:tc>
      </w:tr>
      <w:tr w:rsidR="003224F2" w:rsidRPr="00E12170" w14:paraId="7E0304F8" w14:textId="77777777" w:rsidTr="005875A3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5377A598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30188EC3" w14:textId="77777777" w:rsidR="003224F2" w:rsidRPr="00E12170" w:rsidRDefault="003224F2" w:rsidP="003224F2">
            <w:pPr>
              <w:widowControl w:val="0"/>
              <w:tabs>
                <w:tab w:val="left" w:pos="720"/>
                <w:tab w:val="left" w:pos="969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>- рациональность использования инновационных технологий в профессиональной деятельности;</w:t>
            </w:r>
          </w:p>
          <w:p w14:paraId="3929A0D0" w14:textId="77777777" w:rsidR="003224F2" w:rsidRPr="00E12170" w:rsidRDefault="003224F2" w:rsidP="003224F2">
            <w:pPr>
              <w:widowControl w:val="0"/>
              <w:tabs>
                <w:tab w:val="left" w:pos="720"/>
                <w:tab w:val="left" w:pos="969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>- компетентность в своей  области  деятельности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1A77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практических действий на учебной практике</w:t>
            </w:r>
          </w:p>
        </w:tc>
      </w:tr>
      <w:tr w:rsidR="003224F2" w:rsidRPr="00E12170" w14:paraId="544718F5" w14:textId="77777777" w:rsidTr="005875A3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54E291B5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12FCB116" w14:textId="77777777" w:rsidR="003224F2" w:rsidRPr="00E12170" w:rsidRDefault="003224F2" w:rsidP="003224F2">
            <w:pPr>
              <w:widowControl w:val="0"/>
              <w:tabs>
                <w:tab w:val="left" w:pos="720"/>
                <w:tab w:val="left" w:pos="969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>- бережность отношения к историческому наследию и культурным традициям народа;</w:t>
            </w:r>
          </w:p>
          <w:p w14:paraId="032254CA" w14:textId="77777777" w:rsidR="003224F2" w:rsidRPr="00E12170" w:rsidRDefault="003224F2" w:rsidP="003224F2">
            <w:pPr>
              <w:widowControl w:val="0"/>
              <w:tabs>
                <w:tab w:val="left" w:pos="720"/>
                <w:tab w:val="left" w:pos="969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>- толерантность по отношению к социальным, культурным и религиозным обычаям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7AE9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практических действий на учебной практике</w:t>
            </w:r>
          </w:p>
        </w:tc>
      </w:tr>
      <w:tr w:rsidR="003224F2" w:rsidRPr="00E12170" w14:paraId="05297F5D" w14:textId="77777777" w:rsidTr="005875A3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46955774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ОК 11. Быть готовым брать на себя нравственные обязательства по </w:t>
            </w: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отношению к природе, обществу, человеку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6A48DEEB" w14:textId="77777777" w:rsidR="003224F2" w:rsidRPr="00E12170" w:rsidRDefault="003224F2" w:rsidP="003224F2">
            <w:pPr>
              <w:widowControl w:val="0"/>
              <w:tabs>
                <w:tab w:val="left" w:pos="720"/>
                <w:tab w:val="left" w:pos="969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lastRenderedPageBreak/>
              <w:t>- готовность соблюдения правил и норм поведения в обществе и бережного отношения к природе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DF27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практических действий на учебной практике</w:t>
            </w:r>
          </w:p>
        </w:tc>
      </w:tr>
      <w:tr w:rsidR="003224F2" w:rsidRPr="00E12170" w14:paraId="513EDED8" w14:textId="77777777" w:rsidTr="005875A3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2407BBFF" w14:textId="77777777" w:rsidR="003224F2" w:rsidRPr="00E12170" w:rsidRDefault="003224F2" w:rsidP="003224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  <w:p w14:paraId="57C3FBBA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149D0376" w14:textId="77777777" w:rsidR="003224F2" w:rsidRPr="00E12170" w:rsidRDefault="003224F2" w:rsidP="003224F2">
            <w:pPr>
              <w:widowControl w:val="0"/>
              <w:tabs>
                <w:tab w:val="left" w:pos="720"/>
                <w:tab w:val="left" w:pos="969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>- рациональность организации рабочего места с соблюдением необходимых требований и правил безопасности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8721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практических действий на учебной практике</w:t>
            </w:r>
          </w:p>
        </w:tc>
      </w:tr>
      <w:tr w:rsidR="003224F2" w:rsidRPr="00E12170" w14:paraId="26CB0243" w14:textId="77777777" w:rsidTr="005875A3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73F7E6D9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085FFFA2" w14:textId="77777777" w:rsidR="003224F2" w:rsidRPr="00E12170" w:rsidRDefault="003224F2" w:rsidP="003224F2">
            <w:pPr>
              <w:widowControl w:val="0"/>
              <w:tabs>
                <w:tab w:val="left" w:pos="720"/>
                <w:tab w:val="left" w:pos="969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>- систематичность ведения пропаганды и эффективность здорового образа жизни с целью профилактики заболеваний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936F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практических действий на учебной практике</w:t>
            </w:r>
          </w:p>
        </w:tc>
      </w:tr>
    </w:tbl>
    <w:p w14:paraId="55227E42" w14:textId="77777777" w:rsidR="003224F2" w:rsidRPr="00E12170" w:rsidRDefault="003224F2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52937A" w14:textId="77777777" w:rsidR="003224F2" w:rsidRPr="00E12170" w:rsidRDefault="003224F2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F07F92" w14:textId="77777777" w:rsidR="003224F2" w:rsidRPr="00E12170" w:rsidRDefault="003224F2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5ACC1F" w14:textId="77777777" w:rsidR="003224F2" w:rsidRPr="00E12170" w:rsidRDefault="003224F2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559110" w14:textId="77777777" w:rsidR="003224F2" w:rsidRPr="00E12170" w:rsidRDefault="003224F2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AAD772" w14:textId="77777777" w:rsidR="003224F2" w:rsidRPr="00E12170" w:rsidRDefault="003224F2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1818F1" w14:textId="77777777" w:rsidR="003224F2" w:rsidRPr="00E12170" w:rsidRDefault="003224F2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8197F1" w14:textId="77777777" w:rsidR="003224F2" w:rsidRPr="00E12170" w:rsidRDefault="003224F2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AEA97B" w14:textId="4B68B0A0" w:rsidR="003224F2" w:rsidRPr="00E12170" w:rsidRDefault="003224F2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4CB967" w14:textId="3C715EA3" w:rsidR="00EA1CBA" w:rsidRPr="00E12170" w:rsidRDefault="00EA1CBA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487239" w14:textId="4A52DAD6" w:rsidR="00EA1CBA" w:rsidRPr="00E12170" w:rsidRDefault="00EA1CBA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A20D52" w14:textId="4EE5EADD" w:rsidR="00EA1CBA" w:rsidRPr="00E12170" w:rsidRDefault="00EA1CBA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700596" w14:textId="15933B83" w:rsidR="00EA1CBA" w:rsidRPr="00E12170" w:rsidRDefault="00EA1CBA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5ED945" w14:textId="6DC20D3F" w:rsidR="00EA1CBA" w:rsidRPr="00E12170" w:rsidRDefault="00EA1CBA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831A47" w14:textId="68940150" w:rsidR="00EA1CBA" w:rsidRPr="00E12170" w:rsidRDefault="00EA1CBA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034D01" w14:textId="46ADEB44" w:rsidR="00EA1CBA" w:rsidRPr="00E12170" w:rsidRDefault="00EA1CBA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27699F" w14:textId="180BAB0B" w:rsidR="00EA1CBA" w:rsidRPr="00E12170" w:rsidRDefault="00EA1CBA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AD73E8" w14:textId="23443385" w:rsidR="00EA1CBA" w:rsidRPr="00E12170" w:rsidRDefault="00EA1CBA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793D8D" w14:textId="683B0198" w:rsidR="00EA1CBA" w:rsidRPr="00E12170" w:rsidRDefault="00EA1CBA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B906FA" w14:textId="674D67BB" w:rsidR="00EA1CBA" w:rsidRPr="00E12170" w:rsidRDefault="00EA1CBA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9152A4" w14:textId="251C3206" w:rsidR="00EA1CBA" w:rsidRPr="00E12170" w:rsidRDefault="00EA1CBA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B7DEDB" w14:textId="39ED46C2" w:rsidR="00EA1CBA" w:rsidRPr="00E12170" w:rsidRDefault="00EA1CBA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C05A17" w14:textId="144D077D" w:rsidR="00EA1CBA" w:rsidRPr="00E12170" w:rsidRDefault="00EA1CBA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2505CC" w14:textId="295C5693" w:rsidR="00EA1CBA" w:rsidRPr="00E12170" w:rsidRDefault="00EA1CBA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721BB8" w14:textId="729E4545" w:rsidR="00EA1CBA" w:rsidRPr="00E12170" w:rsidRDefault="00EA1CBA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D469B1" w14:textId="3BE78E6E" w:rsidR="00EA1CBA" w:rsidRPr="00E12170" w:rsidRDefault="00EA1CBA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4FF7B7" w14:textId="3FDEF495" w:rsidR="00EA1CBA" w:rsidRPr="00E12170" w:rsidRDefault="00EA1CBA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59CE72" w14:textId="7B51CED7" w:rsidR="00EA1CBA" w:rsidRPr="00E12170" w:rsidRDefault="00EA1CBA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790FBC" w14:textId="1B5D5C11" w:rsidR="00EA1CBA" w:rsidRPr="00E12170" w:rsidRDefault="00EA1CBA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A1B790" w14:textId="420C02C7" w:rsidR="00EA1CBA" w:rsidRPr="00E12170" w:rsidRDefault="00EA1CBA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D3629C" w14:textId="77777777" w:rsidR="00EA1CBA" w:rsidRPr="00E12170" w:rsidRDefault="00EA1CBA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A89E9C" w14:textId="77777777" w:rsidR="003224F2" w:rsidRPr="00E12170" w:rsidRDefault="003224F2" w:rsidP="005875A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</w:p>
    <w:p w14:paraId="35D9B917" w14:textId="77777777" w:rsidR="003224F2" w:rsidRPr="00E12170" w:rsidRDefault="003224F2" w:rsidP="003224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9E68D7" w14:textId="77777777" w:rsidR="002807D6" w:rsidRPr="00E12170" w:rsidRDefault="002807D6" w:rsidP="003224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92B783" w14:textId="15D844DF" w:rsidR="00FE093E" w:rsidRPr="00E12170" w:rsidRDefault="00FE093E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6. АТТЕСТАЦИЯ УЧЕБНОЙ ПРАКТИКИ</w:t>
      </w:r>
    </w:p>
    <w:p w14:paraId="5E1CC0DC" w14:textId="77777777" w:rsidR="00FE093E" w:rsidRPr="00E12170" w:rsidRDefault="00FE093E" w:rsidP="00FE0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Аттестация учебной практики проводится в форме дифференцированного зачета в последний день учебной практики на базах практической подготовки / оснащенных кабинетах колледжа.</w:t>
      </w:r>
    </w:p>
    <w:p w14:paraId="101FA672" w14:textId="77777777" w:rsidR="00FE093E" w:rsidRPr="00E12170" w:rsidRDefault="00FE093E" w:rsidP="00FE0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К аттестации допускаются обучающиеся, выполнившие в полном объеме программу учебной практики и представившие полный пакет отчетных документов (п.1.6)</w:t>
      </w:r>
    </w:p>
    <w:p w14:paraId="294113D2" w14:textId="77777777" w:rsidR="00FE093E" w:rsidRPr="00E12170" w:rsidRDefault="00FE093E" w:rsidP="00FE0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основного вида профессиональной деятельности, освоения общих и профессиональных компетенций.</w:t>
      </w:r>
    </w:p>
    <w:p w14:paraId="40A21FCD" w14:textId="77777777" w:rsidR="00FE093E" w:rsidRPr="00E12170" w:rsidRDefault="00FE093E" w:rsidP="00FE093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за учебную практику определяется с учетом результатов экспертизы:</w:t>
      </w:r>
    </w:p>
    <w:p w14:paraId="26AAE460" w14:textId="77777777" w:rsidR="00FE093E" w:rsidRPr="00E12170" w:rsidRDefault="00FE093E" w:rsidP="009C297A">
      <w:pPr>
        <w:numPr>
          <w:ilvl w:val="0"/>
          <w:numId w:val="9"/>
        </w:numPr>
        <w:tabs>
          <w:tab w:val="left" w:pos="10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формирования практических навыков;</w:t>
      </w:r>
    </w:p>
    <w:p w14:paraId="0507F5BE" w14:textId="77777777" w:rsidR="00FE093E" w:rsidRPr="00E12170" w:rsidRDefault="00FE093E" w:rsidP="009C297A">
      <w:pPr>
        <w:numPr>
          <w:ilvl w:val="0"/>
          <w:numId w:val="9"/>
        </w:numPr>
        <w:tabs>
          <w:tab w:val="left" w:pos="10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формирования общих и профессиональных компетенций;</w:t>
      </w:r>
    </w:p>
    <w:p w14:paraId="1D6B3CB6" w14:textId="77777777" w:rsidR="00FE093E" w:rsidRPr="00E12170" w:rsidRDefault="00FE093E" w:rsidP="009C297A">
      <w:pPr>
        <w:numPr>
          <w:ilvl w:val="0"/>
          <w:numId w:val="9"/>
        </w:numPr>
        <w:tabs>
          <w:tab w:val="left" w:pos="10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ведения документации.</w:t>
      </w:r>
    </w:p>
    <w:p w14:paraId="24D6DFAD" w14:textId="77777777" w:rsidR="00FE093E" w:rsidRPr="00E12170" w:rsidRDefault="00FE093E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546ACECF" w14:textId="73A23A89" w:rsidR="00FE093E" w:rsidRPr="00E12170" w:rsidRDefault="00FE093E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31AC8B70" w14:textId="436E104B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7073E775" w14:textId="29836805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313A4CAD" w14:textId="249C5FEB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1E187066" w14:textId="2A9CAB1C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575D1189" w14:textId="28768FBC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6774E667" w14:textId="0AB7E5B9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4BF497B0" w14:textId="016C1E99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2BDE7706" w14:textId="1088F7CD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7197318C" w14:textId="5054C7A6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5F7C103B" w14:textId="35879AF9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2E511FBF" w14:textId="793B9B54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7EC2E783" w14:textId="1638927D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13588FAB" w14:textId="478C46D2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6B85CCDD" w14:textId="07112DAE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39121533" w14:textId="05C406B8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4C42755E" w14:textId="2C9D7DA7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30EA35BA" w14:textId="241BF40B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5F6E0ACF" w14:textId="1BA1859D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1E8F866B" w14:textId="03247B0F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507A1036" w14:textId="77777777" w:rsidR="007D6466" w:rsidRPr="00E12170" w:rsidRDefault="007D6466" w:rsidP="00EA1C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CCBDC8" w14:textId="77777777" w:rsidR="007D6466" w:rsidRPr="009A1092" w:rsidRDefault="007D6466" w:rsidP="007D6466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9A1092">
        <w:rPr>
          <w:rFonts w:ascii="Times New Roman" w:hAnsi="Times New Roman"/>
          <w:i/>
          <w:iCs/>
          <w:sz w:val="24"/>
          <w:szCs w:val="24"/>
        </w:rPr>
        <w:lastRenderedPageBreak/>
        <w:t>Приложение 1</w:t>
      </w:r>
    </w:p>
    <w:p w14:paraId="4A999D83" w14:textId="77777777" w:rsidR="007D6466" w:rsidRPr="00E12170" w:rsidRDefault="007D6466" w:rsidP="007D64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70">
        <w:rPr>
          <w:rFonts w:ascii="Times New Roman" w:hAnsi="Times New Roman"/>
          <w:b/>
          <w:sz w:val="28"/>
          <w:szCs w:val="28"/>
        </w:rPr>
        <w:t>ГБПОУ СК «Ставропольский базовый медицинский колледж»</w:t>
      </w:r>
    </w:p>
    <w:p w14:paraId="023C8E2C" w14:textId="77777777" w:rsidR="007D6466" w:rsidRPr="00E12170" w:rsidRDefault="007D6466" w:rsidP="007D646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826F0D1" w14:textId="77777777" w:rsidR="007D6466" w:rsidRPr="00E12170" w:rsidRDefault="007D6466" w:rsidP="007D646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8F18308" w14:textId="77777777" w:rsidR="007D6466" w:rsidRPr="00E12170" w:rsidRDefault="007D6466" w:rsidP="007D6466">
      <w:pPr>
        <w:pStyle w:val="18"/>
        <w:jc w:val="center"/>
        <w:rPr>
          <w:rFonts w:ascii="Times New Roman" w:hAnsi="Times New Roman"/>
          <w:sz w:val="28"/>
          <w:szCs w:val="28"/>
        </w:rPr>
      </w:pPr>
    </w:p>
    <w:p w14:paraId="243C931D" w14:textId="77777777" w:rsidR="007D6466" w:rsidRPr="00E12170" w:rsidRDefault="007D6466" w:rsidP="007D6466">
      <w:pPr>
        <w:pStyle w:val="18"/>
        <w:jc w:val="center"/>
        <w:rPr>
          <w:rFonts w:ascii="Times New Roman" w:hAnsi="Times New Roman"/>
          <w:sz w:val="28"/>
          <w:szCs w:val="28"/>
        </w:rPr>
      </w:pPr>
    </w:p>
    <w:p w14:paraId="42E484C5" w14:textId="77777777" w:rsidR="007D6466" w:rsidRPr="00E12170" w:rsidRDefault="007D6466" w:rsidP="007D6466">
      <w:pPr>
        <w:pStyle w:val="18"/>
        <w:jc w:val="center"/>
        <w:rPr>
          <w:rFonts w:ascii="Times New Roman" w:hAnsi="Times New Roman"/>
          <w:sz w:val="28"/>
          <w:szCs w:val="28"/>
        </w:rPr>
      </w:pPr>
    </w:p>
    <w:p w14:paraId="53C64D1C" w14:textId="77777777" w:rsidR="007D6466" w:rsidRPr="00E12170" w:rsidRDefault="007D6466" w:rsidP="007D6466">
      <w:pPr>
        <w:pStyle w:val="18"/>
        <w:jc w:val="center"/>
        <w:rPr>
          <w:rFonts w:ascii="Times New Roman" w:hAnsi="Times New Roman"/>
          <w:b/>
          <w:sz w:val="28"/>
          <w:szCs w:val="28"/>
        </w:rPr>
      </w:pPr>
      <w:r w:rsidRPr="00E12170">
        <w:rPr>
          <w:rFonts w:ascii="Times New Roman" w:hAnsi="Times New Roman"/>
          <w:b/>
          <w:sz w:val="28"/>
          <w:szCs w:val="28"/>
        </w:rPr>
        <w:t>ДНЕВНИК</w:t>
      </w:r>
    </w:p>
    <w:p w14:paraId="69F977B5" w14:textId="22724634" w:rsidR="00982264" w:rsidRPr="00E12170" w:rsidRDefault="007D6466" w:rsidP="00982264">
      <w:pPr>
        <w:pStyle w:val="18"/>
        <w:jc w:val="center"/>
        <w:rPr>
          <w:rFonts w:ascii="Times New Roman" w:hAnsi="Times New Roman"/>
          <w:b/>
          <w:sz w:val="28"/>
          <w:szCs w:val="28"/>
        </w:rPr>
      </w:pPr>
      <w:r w:rsidRPr="00E12170">
        <w:rPr>
          <w:rFonts w:ascii="Times New Roman" w:hAnsi="Times New Roman"/>
          <w:b/>
          <w:sz w:val="28"/>
          <w:szCs w:val="28"/>
        </w:rPr>
        <w:t>учебной практики</w:t>
      </w:r>
    </w:p>
    <w:p w14:paraId="14FBFE81" w14:textId="77777777" w:rsidR="00982264" w:rsidRPr="00E12170" w:rsidRDefault="00982264" w:rsidP="00982264">
      <w:pPr>
        <w:pStyle w:val="18"/>
        <w:jc w:val="center"/>
        <w:rPr>
          <w:rFonts w:ascii="Times New Roman" w:hAnsi="Times New Roman"/>
          <w:b/>
          <w:sz w:val="28"/>
          <w:szCs w:val="28"/>
        </w:rPr>
      </w:pPr>
    </w:p>
    <w:p w14:paraId="390C3A82" w14:textId="47357C97" w:rsidR="00982264" w:rsidRPr="00E12170" w:rsidRDefault="00982264" w:rsidP="00982264">
      <w:pPr>
        <w:pStyle w:val="18"/>
        <w:jc w:val="center"/>
        <w:rPr>
          <w:rFonts w:ascii="Times New Roman" w:hAnsi="Times New Roman"/>
          <w:b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ПМ. 02 Участие в лечебно-диагностическом и реабилитационном процессах</w:t>
      </w:r>
    </w:p>
    <w:p w14:paraId="252D4F2A" w14:textId="77777777" w:rsidR="00982264" w:rsidRPr="00E12170" w:rsidRDefault="00982264" w:rsidP="00982264">
      <w:pPr>
        <w:pStyle w:val="18"/>
        <w:jc w:val="center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МДК. 02.01. Сестринский уход при различных заболеваниях и состояниях</w:t>
      </w:r>
    </w:p>
    <w:p w14:paraId="2E6E36C4" w14:textId="5642D21A" w:rsidR="007D6466" w:rsidRPr="00E12170" w:rsidRDefault="00982264" w:rsidP="00982264">
      <w:pPr>
        <w:pStyle w:val="18"/>
        <w:jc w:val="center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Сестринский уход при инфекционных болезнях</w:t>
      </w:r>
    </w:p>
    <w:p w14:paraId="5537D4B8" w14:textId="77777777" w:rsidR="007D6466" w:rsidRPr="00E12170" w:rsidRDefault="007D6466" w:rsidP="007D6466">
      <w:pPr>
        <w:pStyle w:val="18"/>
        <w:jc w:val="center"/>
        <w:rPr>
          <w:rFonts w:ascii="Times New Roman" w:hAnsi="Times New Roman"/>
          <w:sz w:val="28"/>
          <w:szCs w:val="28"/>
        </w:rPr>
      </w:pPr>
    </w:p>
    <w:p w14:paraId="59E876AD" w14:textId="77777777" w:rsidR="007D6466" w:rsidRPr="00E12170" w:rsidRDefault="007D6466" w:rsidP="007D6466">
      <w:pPr>
        <w:pStyle w:val="18"/>
        <w:jc w:val="center"/>
        <w:rPr>
          <w:rFonts w:ascii="Times New Roman" w:hAnsi="Times New Roman"/>
          <w:sz w:val="28"/>
          <w:szCs w:val="28"/>
        </w:rPr>
      </w:pPr>
    </w:p>
    <w:p w14:paraId="461DB0E6" w14:textId="0D358DC0" w:rsidR="007D6466" w:rsidRPr="00E12170" w:rsidRDefault="007D6466" w:rsidP="007D6466">
      <w:pPr>
        <w:pStyle w:val="18"/>
        <w:jc w:val="center"/>
        <w:rPr>
          <w:rFonts w:ascii="Times New Roman" w:hAnsi="Times New Roman"/>
          <w:b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обучающегося      группы ____ специальности 3</w:t>
      </w:r>
      <w:r w:rsidR="00982264" w:rsidRPr="00E12170">
        <w:rPr>
          <w:rFonts w:ascii="Times New Roman" w:hAnsi="Times New Roman"/>
          <w:sz w:val="28"/>
          <w:szCs w:val="28"/>
        </w:rPr>
        <w:t>4</w:t>
      </w:r>
      <w:r w:rsidRPr="00E12170">
        <w:rPr>
          <w:rFonts w:ascii="Times New Roman" w:hAnsi="Times New Roman"/>
          <w:sz w:val="28"/>
          <w:szCs w:val="28"/>
        </w:rPr>
        <w:t>.02.0</w:t>
      </w:r>
      <w:r w:rsidR="00982264" w:rsidRPr="00E12170">
        <w:rPr>
          <w:rFonts w:ascii="Times New Roman" w:hAnsi="Times New Roman"/>
          <w:sz w:val="28"/>
          <w:szCs w:val="28"/>
        </w:rPr>
        <w:t>1</w:t>
      </w:r>
      <w:r w:rsidRPr="00E12170">
        <w:rPr>
          <w:rFonts w:ascii="Times New Roman" w:hAnsi="Times New Roman"/>
          <w:sz w:val="28"/>
          <w:szCs w:val="28"/>
        </w:rPr>
        <w:t xml:space="preserve"> </w:t>
      </w:r>
      <w:r w:rsidR="00982264" w:rsidRPr="00E12170">
        <w:rPr>
          <w:rFonts w:ascii="Times New Roman" w:hAnsi="Times New Roman"/>
          <w:sz w:val="28"/>
          <w:szCs w:val="28"/>
        </w:rPr>
        <w:t>Сестрин</w:t>
      </w:r>
      <w:r w:rsidRPr="00E12170">
        <w:rPr>
          <w:rFonts w:ascii="Times New Roman" w:hAnsi="Times New Roman"/>
          <w:sz w:val="28"/>
          <w:szCs w:val="28"/>
        </w:rPr>
        <w:t>ское дело</w:t>
      </w:r>
    </w:p>
    <w:p w14:paraId="7C185087" w14:textId="77777777" w:rsidR="007D6466" w:rsidRPr="00E12170" w:rsidRDefault="007D6466" w:rsidP="007D6466">
      <w:pPr>
        <w:pStyle w:val="18"/>
        <w:jc w:val="center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BD6373D" w14:textId="77777777" w:rsidR="007D6466" w:rsidRPr="00E12170" w:rsidRDefault="007D6466" w:rsidP="007D6466">
      <w:pPr>
        <w:pStyle w:val="18"/>
        <w:jc w:val="center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(ФИО студента)</w:t>
      </w:r>
    </w:p>
    <w:p w14:paraId="74120416" w14:textId="77777777" w:rsidR="007D6466" w:rsidRPr="00E12170" w:rsidRDefault="007D6466" w:rsidP="007D6466">
      <w:pPr>
        <w:pStyle w:val="18"/>
        <w:jc w:val="center"/>
        <w:rPr>
          <w:rFonts w:ascii="Times New Roman" w:hAnsi="Times New Roman"/>
          <w:sz w:val="28"/>
          <w:szCs w:val="28"/>
        </w:rPr>
      </w:pPr>
    </w:p>
    <w:p w14:paraId="7233B387" w14:textId="77777777" w:rsidR="007D6466" w:rsidRPr="00E12170" w:rsidRDefault="007D6466" w:rsidP="007D6466">
      <w:pPr>
        <w:pStyle w:val="18"/>
        <w:jc w:val="center"/>
        <w:rPr>
          <w:rFonts w:ascii="Times New Roman" w:hAnsi="Times New Roman"/>
          <w:sz w:val="28"/>
          <w:szCs w:val="28"/>
        </w:rPr>
      </w:pPr>
    </w:p>
    <w:p w14:paraId="447B45D8" w14:textId="77777777" w:rsidR="007D6466" w:rsidRPr="00E12170" w:rsidRDefault="007D6466" w:rsidP="007D6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33366D" w14:textId="77777777" w:rsidR="007D6466" w:rsidRPr="00E12170" w:rsidRDefault="007D6466" w:rsidP="007D6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BBCDF5" w14:textId="77777777" w:rsidR="007D6466" w:rsidRPr="00E12170" w:rsidRDefault="007D6466" w:rsidP="007D6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D93275" w14:textId="77777777" w:rsidR="007D6466" w:rsidRPr="00E12170" w:rsidRDefault="007D6466" w:rsidP="007D6466">
      <w:pPr>
        <w:pStyle w:val="18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Место прохождения практики:</w:t>
      </w:r>
    </w:p>
    <w:p w14:paraId="31716F1F" w14:textId="77777777" w:rsidR="007D6466" w:rsidRPr="00E12170" w:rsidRDefault="007D6466" w:rsidP="007D6466">
      <w:pPr>
        <w:pStyle w:val="18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 xml:space="preserve"> </w:t>
      </w:r>
    </w:p>
    <w:p w14:paraId="67C0D013" w14:textId="77777777" w:rsidR="007D6466" w:rsidRPr="00E12170" w:rsidRDefault="007D6466" w:rsidP="007D6466">
      <w:pPr>
        <w:pStyle w:val="18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AFB649B" w14:textId="77777777" w:rsidR="007D6466" w:rsidRPr="00E12170" w:rsidRDefault="007D6466" w:rsidP="007D6466">
      <w:pPr>
        <w:pStyle w:val="18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94F8A3D" w14:textId="77777777" w:rsidR="007D6466" w:rsidRPr="00E12170" w:rsidRDefault="007D6466" w:rsidP="007D6466">
      <w:pPr>
        <w:pStyle w:val="18"/>
        <w:jc w:val="both"/>
        <w:rPr>
          <w:rFonts w:ascii="Times New Roman" w:hAnsi="Times New Roman"/>
          <w:sz w:val="28"/>
          <w:szCs w:val="28"/>
        </w:rPr>
      </w:pPr>
    </w:p>
    <w:p w14:paraId="0B7730C9" w14:textId="77777777" w:rsidR="007D6466" w:rsidRPr="00E12170" w:rsidRDefault="007D6466" w:rsidP="007D6466">
      <w:pPr>
        <w:pStyle w:val="1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769754B3" w14:textId="77777777" w:rsidR="007D6466" w:rsidRPr="00E12170" w:rsidRDefault="007D6466" w:rsidP="007D6466">
      <w:pPr>
        <w:pStyle w:val="1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12170">
        <w:rPr>
          <w:rFonts w:ascii="Times New Roman" w:hAnsi="Times New Roman"/>
          <w:b/>
          <w:bCs/>
          <w:i/>
          <w:iCs/>
          <w:sz w:val="28"/>
          <w:szCs w:val="28"/>
        </w:rPr>
        <w:t>Руководитель учебной практики:</w:t>
      </w:r>
    </w:p>
    <w:p w14:paraId="26995462" w14:textId="77777777" w:rsidR="007D6466" w:rsidRPr="00E12170" w:rsidRDefault="007D6466" w:rsidP="007D6466">
      <w:pPr>
        <w:pStyle w:val="18"/>
        <w:jc w:val="both"/>
        <w:rPr>
          <w:rFonts w:ascii="Times New Roman" w:hAnsi="Times New Roman"/>
          <w:sz w:val="28"/>
          <w:szCs w:val="28"/>
        </w:rPr>
      </w:pPr>
    </w:p>
    <w:p w14:paraId="63470918" w14:textId="77777777" w:rsidR="007D6466" w:rsidRPr="00E12170" w:rsidRDefault="007D6466" w:rsidP="007D6466">
      <w:pPr>
        <w:pStyle w:val="18"/>
        <w:jc w:val="both"/>
        <w:rPr>
          <w:rFonts w:ascii="Times New Roman" w:hAnsi="Times New Roman"/>
          <w:sz w:val="28"/>
          <w:szCs w:val="28"/>
        </w:rPr>
      </w:pPr>
    </w:p>
    <w:p w14:paraId="3734C139" w14:textId="77777777" w:rsidR="007D6466" w:rsidRPr="00E12170" w:rsidRDefault="007D6466" w:rsidP="007D6466">
      <w:pPr>
        <w:pStyle w:val="18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14:paraId="7DE589EF" w14:textId="77777777" w:rsidR="007D6466" w:rsidRPr="00E12170" w:rsidRDefault="007D6466" w:rsidP="007D6466">
      <w:pPr>
        <w:pStyle w:val="18"/>
        <w:jc w:val="center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(Ф.И.О. преподавателя):</w:t>
      </w:r>
    </w:p>
    <w:p w14:paraId="69E99B0B" w14:textId="77777777" w:rsidR="007D6466" w:rsidRPr="00E12170" w:rsidRDefault="007D6466" w:rsidP="007D6466">
      <w:pPr>
        <w:pStyle w:val="18"/>
        <w:jc w:val="both"/>
        <w:rPr>
          <w:rFonts w:ascii="Times New Roman" w:hAnsi="Times New Roman"/>
          <w:sz w:val="28"/>
          <w:szCs w:val="28"/>
        </w:rPr>
      </w:pPr>
    </w:p>
    <w:p w14:paraId="41EDF3B3" w14:textId="77777777" w:rsidR="007D6466" w:rsidRPr="00E12170" w:rsidRDefault="007D6466" w:rsidP="009C297A">
      <w:pPr>
        <w:pStyle w:val="3"/>
        <w:pageBreakBefore/>
        <w:numPr>
          <w:ilvl w:val="2"/>
          <w:numId w:val="16"/>
        </w:numPr>
        <w:shd w:val="clear" w:color="auto" w:fill="FFFFFF"/>
        <w:spacing w:before="0" w:after="0"/>
        <w:ind w:left="720" w:hanging="720"/>
        <w:jc w:val="center"/>
        <w:rPr>
          <w:rFonts w:ascii="Times New Roman" w:hAnsi="Times New Roman" w:cs="Times New Roman"/>
        </w:rPr>
      </w:pPr>
      <w:r w:rsidRPr="00E12170">
        <w:rPr>
          <w:rFonts w:ascii="Times New Roman" w:hAnsi="Times New Roman" w:cs="Times New Roman"/>
        </w:rPr>
        <w:lastRenderedPageBreak/>
        <w:t>КАЛЕНДАРНО-ТЕМАТИЧЕСКИЙ ПЛАН УЧЕБНОЙ ПРАКТИКИ</w:t>
      </w:r>
    </w:p>
    <w:p w14:paraId="60AAF9C9" w14:textId="77777777" w:rsidR="007D6466" w:rsidRPr="00E12170" w:rsidRDefault="007D6466" w:rsidP="007D646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1284"/>
        <w:gridCol w:w="1154"/>
        <w:gridCol w:w="6276"/>
      </w:tblGrid>
      <w:tr w:rsidR="007D6466" w:rsidRPr="00E12170" w14:paraId="5D296723" w14:textId="77777777" w:rsidTr="0043396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D731B" w14:textId="77777777" w:rsidR="007D6466" w:rsidRPr="00E12170" w:rsidRDefault="007D6466" w:rsidP="00433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17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75998B" w14:textId="77777777" w:rsidR="007D6466" w:rsidRPr="00E12170" w:rsidRDefault="007D6466" w:rsidP="00433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17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902EF5" w14:textId="77777777" w:rsidR="007D6466" w:rsidRPr="00E12170" w:rsidRDefault="007D6466" w:rsidP="00433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17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62F18" w14:textId="77777777" w:rsidR="007D6466" w:rsidRPr="00E12170" w:rsidRDefault="007D6466" w:rsidP="00433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170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7D6466" w:rsidRPr="00E12170" w14:paraId="5EE58260" w14:textId="77777777" w:rsidTr="0043396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668521" w14:textId="77777777" w:rsidR="007D6466" w:rsidRPr="00E12170" w:rsidRDefault="007D6466" w:rsidP="009C297A">
            <w:pPr>
              <w:pStyle w:val="aff"/>
              <w:numPr>
                <w:ilvl w:val="0"/>
                <w:numId w:val="18"/>
              </w:numPr>
              <w:suppressAutoHyphens w:val="0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E0D8B" w14:textId="77777777" w:rsidR="007D6466" w:rsidRPr="00E12170" w:rsidRDefault="007D6466" w:rsidP="004339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2A5D12" w14:textId="77777777" w:rsidR="007D6466" w:rsidRPr="00E12170" w:rsidRDefault="007D6466" w:rsidP="00433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1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51A2" w14:textId="232CE4EA" w:rsidR="007D6466" w:rsidRPr="00E12170" w:rsidRDefault="00BD0F7E" w:rsidP="004339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170">
              <w:rPr>
                <w:rFonts w:ascii="Times New Roman" w:hAnsi="Times New Roman"/>
                <w:sz w:val="24"/>
                <w:szCs w:val="24"/>
              </w:rPr>
              <w:t>Проведение санитарной обработки пациента</w:t>
            </w:r>
          </w:p>
        </w:tc>
      </w:tr>
      <w:tr w:rsidR="007D6466" w:rsidRPr="00E12170" w14:paraId="56ED86DD" w14:textId="77777777" w:rsidTr="0043396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78481" w14:textId="77777777" w:rsidR="007D6466" w:rsidRPr="00E12170" w:rsidRDefault="007D6466" w:rsidP="009C297A">
            <w:pPr>
              <w:pStyle w:val="aff"/>
              <w:numPr>
                <w:ilvl w:val="0"/>
                <w:numId w:val="18"/>
              </w:numPr>
              <w:suppressAutoHyphens w:val="0"/>
              <w:snapToGrid w:val="0"/>
              <w:contextualSpacing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3045B" w14:textId="77777777" w:rsidR="007D6466" w:rsidRPr="00E12170" w:rsidRDefault="007D6466" w:rsidP="004339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3AF971" w14:textId="77777777" w:rsidR="007D6466" w:rsidRPr="00E12170" w:rsidRDefault="007D6466" w:rsidP="00433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1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2A8F" w14:textId="2E8438BA" w:rsidR="007D6466" w:rsidRPr="00E12170" w:rsidRDefault="00BD0F7E" w:rsidP="004339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170">
              <w:rPr>
                <w:rFonts w:ascii="Times New Roman" w:hAnsi="Times New Roman"/>
                <w:sz w:val="24"/>
                <w:szCs w:val="24"/>
              </w:rPr>
              <w:t>Осуществление текущей и заключительной дезинфекции</w:t>
            </w:r>
          </w:p>
        </w:tc>
      </w:tr>
      <w:tr w:rsidR="007D6466" w:rsidRPr="00E12170" w14:paraId="0EB97F72" w14:textId="77777777" w:rsidTr="0043396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BC118" w14:textId="77777777" w:rsidR="007D6466" w:rsidRPr="00E12170" w:rsidRDefault="007D6466" w:rsidP="009C297A">
            <w:pPr>
              <w:pStyle w:val="aff"/>
              <w:numPr>
                <w:ilvl w:val="0"/>
                <w:numId w:val="18"/>
              </w:numPr>
              <w:suppressAutoHyphens w:val="0"/>
              <w:snapToGrid w:val="0"/>
              <w:contextualSpacing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BBCBD" w14:textId="77777777" w:rsidR="007D6466" w:rsidRPr="00E12170" w:rsidRDefault="007D6466" w:rsidP="004339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5484CA" w14:textId="77777777" w:rsidR="007D6466" w:rsidRPr="00E12170" w:rsidRDefault="007D6466" w:rsidP="00433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1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02F7" w14:textId="22F97795" w:rsidR="007D6466" w:rsidRPr="00E12170" w:rsidRDefault="00BD0F7E" w:rsidP="0043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170">
              <w:rPr>
                <w:rFonts w:ascii="Times New Roman" w:hAnsi="Times New Roman"/>
                <w:sz w:val="24"/>
                <w:szCs w:val="24"/>
              </w:rPr>
              <w:t>Выполнение подкожных, внутримышечных и внутривенных инъекций</w:t>
            </w:r>
          </w:p>
        </w:tc>
      </w:tr>
      <w:tr w:rsidR="00982264" w:rsidRPr="00E12170" w14:paraId="7F3DB882" w14:textId="77777777" w:rsidTr="0043396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48B43" w14:textId="77777777" w:rsidR="00982264" w:rsidRPr="00E12170" w:rsidRDefault="00982264" w:rsidP="009C297A">
            <w:pPr>
              <w:pStyle w:val="aff"/>
              <w:numPr>
                <w:ilvl w:val="0"/>
                <w:numId w:val="18"/>
              </w:numPr>
              <w:suppressAutoHyphens w:val="0"/>
              <w:snapToGrid w:val="0"/>
              <w:contextualSpacing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F32C7" w14:textId="77777777" w:rsidR="00982264" w:rsidRPr="00E12170" w:rsidRDefault="00982264" w:rsidP="004339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8BC0EE" w14:textId="7E045EB5" w:rsidR="00982264" w:rsidRPr="00E12170" w:rsidRDefault="00982264" w:rsidP="00433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1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2C9F" w14:textId="741C8BDD" w:rsidR="00982264" w:rsidRPr="00E12170" w:rsidRDefault="00BD0F7E" w:rsidP="0043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1217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Субъективное и объективное обследование инфекционного больного</w:t>
            </w:r>
          </w:p>
        </w:tc>
      </w:tr>
      <w:tr w:rsidR="00982264" w:rsidRPr="00E12170" w14:paraId="590BF48E" w14:textId="77777777" w:rsidTr="0043396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BCD0E" w14:textId="77777777" w:rsidR="00982264" w:rsidRPr="00E12170" w:rsidRDefault="00982264" w:rsidP="009C297A">
            <w:pPr>
              <w:pStyle w:val="aff"/>
              <w:numPr>
                <w:ilvl w:val="0"/>
                <w:numId w:val="18"/>
              </w:numPr>
              <w:suppressAutoHyphens w:val="0"/>
              <w:snapToGrid w:val="0"/>
              <w:contextualSpacing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63E98" w14:textId="77777777" w:rsidR="00982264" w:rsidRPr="00E12170" w:rsidRDefault="00982264" w:rsidP="004339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8C2302" w14:textId="08B245A9" w:rsidR="00982264" w:rsidRPr="00E12170" w:rsidRDefault="00982264" w:rsidP="00433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1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031B" w14:textId="31F3DB30" w:rsidR="00982264" w:rsidRPr="00E12170" w:rsidRDefault="00BD0F7E" w:rsidP="0043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1217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Лабораторные и инструментальные методы исследования</w:t>
            </w:r>
          </w:p>
        </w:tc>
      </w:tr>
      <w:tr w:rsidR="00982264" w:rsidRPr="00E12170" w14:paraId="62296846" w14:textId="77777777" w:rsidTr="0043396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E88C9" w14:textId="77777777" w:rsidR="00982264" w:rsidRPr="00E12170" w:rsidRDefault="00982264" w:rsidP="009C297A">
            <w:pPr>
              <w:pStyle w:val="aff"/>
              <w:numPr>
                <w:ilvl w:val="0"/>
                <w:numId w:val="18"/>
              </w:numPr>
              <w:suppressAutoHyphens w:val="0"/>
              <w:snapToGrid w:val="0"/>
              <w:contextualSpacing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283C7" w14:textId="77777777" w:rsidR="00982264" w:rsidRPr="00E12170" w:rsidRDefault="00982264" w:rsidP="004339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462D68" w14:textId="3A271A45" w:rsidR="00982264" w:rsidRPr="00E12170" w:rsidRDefault="00982264" w:rsidP="00433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1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A687" w14:textId="2A8BF715" w:rsidR="00982264" w:rsidRPr="00E12170" w:rsidRDefault="00BD0F7E" w:rsidP="0043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1217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Выполнение мероприятий по уходу за пациентами</w:t>
            </w:r>
          </w:p>
        </w:tc>
      </w:tr>
      <w:tr w:rsidR="00982264" w:rsidRPr="00E12170" w14:paraId="00114F56" w14:textId="77777777" w:rsidTr="0043396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9497F" w14:textId="77777777" w:rsidR="00982264" w:rsidRPr="00E12170" w:rsidRDefault="00982264" w:rsidP="009C297A">
            <w:pPr>
              <w:pStyle w:val="aff"/>
              <w:numPr>
                <w:ilvl w:val="0"/>
                <w:numId w:val="18"/>
              </w:numPr>
              <w:suppressAutoHyphens w:val="0"/>
              <w:snapToGrid w:val="0"/>
              <w:contextualSpacing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55B6F" w14:textId="77777777" w:rsidR="00982264" w:rsidRPr="00E12170" w:rsidRDefault="00982264" w:rsidP="004339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41AA68" w14:textId="0927938C" w:rsidR="00982264" w:rsidRPr="00E12170" w:rsidRDefault="00982264" w:rsidP="00433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1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4601" w14:textId="3535F3A2" w:rsidR="00982264" w:rsidRPr="00E12170" w:rsidRDefault="00BD0F7E" w:rsidP="0043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1217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Медикаментозное лечение в сестринской инфекционной практике</w:t>
            </w:r>
          </w:p>
        </w:tc>
      </w:tr>
      <w:tr w:rsidR="00982264" w:rsidRPr="00E12170" w14:paraId="524F8C4F" w14:textId="77777777" w:rsidTr="0043396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0C5CB" w14:textId="77777777" w:rsidR="00982264" w:rsidRPr="00E12170" w:rsidRDefault="00982264" w:rsidP="009C297A">
            <w:pPr>
              <w:pStyle w:val="aff"/>
              <w:numPr>
                <w:ilvl w:val="0"/>
                <w:numId w:val="18"/>
              </w:numPr>
              <w:suppressAutoHyphens w:val="0"/>
              <w:snapToGrid w:val="0"/>
              <w:contextualSpacing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0D097" w14:textId="77777777" w:rsidR="00982264" w:rsidRPr="00E12170" w:rsidRDefault="00982264" w:rsidP="004339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7F1483" w14:textId="4E542A77" w:rsidR="00982264" w:rsidRPr="00E12170" w:rsidRDefault="00982264" w:rsidP="00433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1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AF66" w14:textId="1A4B7FB6" w:rsidR="00982264" w:rsidRPr="00E12170" w:rsidRDefault="00BD0F7E" w:rsidP="0043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1217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Оказание экстренной медицинской помощи</w:t>
            </w:r>
          </w:p>
        </w:tc>
      </w:tr>
      <w:tr w:rsidR="00982264" w:rsidRPr="00E12170" w14:paraId="65C97E6F" w14:textId="77777777" w:rsidTr="0043396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158CD" w14:textId="77777777" w:rsidR="00982264" w:rsidRPr="00E12170" w:rsidRDefault="00982264" w:rsidP="009C297A">
            <w:pPr>
              <w:pStyle w:val="aff"/>
              <w:numPr>
                <w:ilvl w:val="0"/>
                <w:numId w:val="18"/>
              </w:numPr>
              <w:suppressAutoHyphens w:val="0"/>
              <w:snapToGrid w:val="0"/>
              <w:contextualSpacing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8AFC7" w14:textId="77777777" w:rsidR="00982264" w:rsidRPr="00E12170" w:rsidRDefault="00982264" w:rsidP="004339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6C3026" w14:textId="0DEDF173" w:rsidR="00982264" w:rsidRPr="00E12170" w:rsidRDefault="00982264" w:rsidP="00433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1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E6E4" w14:textId="0A7A321F" w:rsidR="00982264" w:rsidRPr="00E12170" w:rsidRDefault="00BD0F7E" w:rsidP="0043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1217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Овладение техникой вакцинации</w:t>
            </w:r>
          </w:p>
        </w:tc>
      </w:tr>
    </w:tbl>
    <w:p w14:paraId="7D5AF75A" w14:textId="77777777" w:rsidR="007D6466" w:rsidRPr="00E12170" w:rsidRDefault="007D6466" w:rsidP="007D6466">
      <w:pPr>
        <w:spacing w:after="0" w:line="240" w:lineRule="auto"/>
      </w:pPr>
    </w:p>
    <w:p w14:paraId="25D027B7" w14:textId="77777777" w:rsidR="007D6466" w:rsidRPr="00E12170" w:rsidRDefault="007D6466" w:rsidP="007D6466">
      <w:pPr>
        <w:spacing w:after="0" w:line="240" w:lineRule="auto"/>
      </w:pPr>
    </w:p>
    <w:p w14:paraId="3D90603C" w14:textId="77777777" w:rsidR="007D6466" w:rsidRPr="00E12170" w:rsidRDefault="007D6466" w:rsidP="007D6466">
      <w:pPr>
        <w:spacing w:after="0" w:line="240" w:lineRule="auto"/>
      </w:pPr>
    </w:p>
    <w:p w14:paraId="66C8C5F2" w14:textId="77777777" w:rsidR="007D6466" w:rsidRPr="00E12170" w:rsidRDefault="007D6466" w:rsidP="007D6466">
      <w:pPr>
        <w:spacing w:after="0" w:line="240" w:lineRule="auto"/>
      </w:pPr>
    </w:p>
    <w:p w14:paraId="3F5EC130" w14:textId="77777777" w:rsidR="007D6466" w:rsidRPr="00E12170" w:rsidRDefault="007D6466" w:rsidP="009C297A">
      <w:pPr>
        <w:pStyle w:val="3"/>
        <w:numPr>
          <w:ilvl w:val="2"/>
          <w:numId w:val="16"/>
        </w:numPr>
        <w:shd w:val="clear" w:color="auto" w:fill="FFFFFF"/>
        <w:spacing w:before="0" w:after="0"/>
        <w:ind w:left="720" w:hanging="720"/>
        <w:jc w:val="both"/>
        <w:rPr>
          <w:rFonts w:ascii="Times New Roman" w:hAnsi="Times New Roman" w:cs="Times New Roman"/>
        </w:rPr>
      </w:pPr>
      <w:r w:rsidRPr="00E12170">
        <w:rPr>
          <w:rFonts w:ascii="Times New Roman" w:hAnsi="Times New Roman" w:cs="Times New Roman"/>
        </w:rPr>
        <w:t xml:space="preserve">ИНСТРУКТАЖ ПО ТЕХНИКЕ БЕЗОПАСНОСТИ </w:t>
      </w:r>
    </w:p>
    <w:p w14:paraId="312613F9" w14:textId="77777777" w:rsidR="007D6466" w:rsidRPr="00E12170" w:rsidRDefault="007D6466" w:rsidP="007D6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D90084" w14:textId="77777777" w:rsidR="007D6466" w:rsidRPr="00E12170" w:rsidRDefault="007D6466" w:rsidP="007D6466">
      <w:pPr>
        <w:pStyle w:val="18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Дата проведения инструктажа: ______________________________________</w:t>
      </w:r>
    </w:p>
    <w:p w14:paraId="4BF57F40" w14:textId="77777777" w:rsidR="007D6466" w:rsidRPr="00E12170" w:rsidRDefault="007D6466" w:rsidP="007D6466">
      <w:pPr>
        <w:pStyle w:val="18"/>
        <w:rPr>
          <w:rFonts w:ascii="Times New Roman" w:hAnsi="Times New Roman"/>
          <w:sz w:val="28"/>
          <w:szCs w:val="28"/>
        </w:rPr>
      </w:pPr>
    </w:p>
    <w:p w14:paraId="241F960A" w14:textId="77777777" w:rsidR="007D6466" w:rsidRPr="00E12170" w:rsidRDefault="007D6466" w:rsidP="007D6466">
      <w:pPr>
        <w:pStyle w:val="18"/>
        <w:rPr>
          <w:rFonts w:ascii="Times New Roman" w:hAnsi="Times New Roman"/>
          <w:sz w:val="28"/>
          <w:szCs w:val="28"/>
        </w:rPr>
      </w:pPr>
    </w:p>
    <w:p w14:paraId="6ACBC4AA" w14:textId="77777777" w:rsidR="007D6466" w:rsidRPr="00E12170" w:rsidRDefault="007D6466" w:rsidP="007D6466">
      <w:pPr>
        <w:pStyle w:val="18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Подпись обучающегося: _____________________</w:t>
      </w:r>
    </w:p>
    <w:p w14:paraId="26448F17" w14:textId="77777777" w:rsidR="007D6466" w:rsidRPr="00E12170" w:rsidRDefault="007D6466" w:rsidP="007D6466">
      <w:pPr>
        <w:pStyle w:val="18"/>
        <w:rPr>
          <w:rFonts w:ascii="Times New Roman" w:hAnsi="Times New Roman"/>
          <w:sz w:val="28"/>
          <w:szCs w:val="28"/>
        </w:rPr>
      </w:pPr>
    </w:p>
    <w:p w14:paraId="2F323D66" w14:textId="77777777" w:rsidR="007D6466" w:rsidRPr="00E12170" w:rsidRDefault="007D6466" w:rsidP="007D6466">
      <w:pPr>
        <w:pStyle w:val="18"/>
        <w:rPr>
          <w:rFonts w:ascii="Times New Roman" w:hAnsi="Times New Roman"/>
          <w:sz w:val="28"/>
          <w:szCs w:val="28"/>
        </w:rPr>
      </w:pPr>
    </w:p>
    <w:p w14:paraId="356A35F1" w14:textId="77777777" w:rsidR="007D6466" w:rsidRPr="00E12170" w:rsidRDefault="007D6466" w:rsidP="007D6466">
      <w:pPr>
        <w:pStyle w:val="18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</w:t>
      </w:r>
    </w:p>
    <w:p w14:paraId="46A427C1" w14:textId="77777777" w:rsidR="007D6466" w:rsidRPr="00E12170" w:rsidRDefault="007D6466" w:rsidP="007D6466">
      <w:pPr>
        <w:pStyle w:val="18"/>
        <w:rPr>
          <w:rFonts w:ascii="Times New Roman" w:hAnsi="Times New Roman"/>
          <w:sz w:val="28"/>
          <w:szCs w:val="28"/>
        </w:rPr>
      </w:pPr>
    </w:p>
    <w:p w14:paraId="229602B6" w14:textId="77777777" w:rsidR="007D6466" w:rsidRPr="00E12170" w:rsidRDefault="007D6466" w:rsidP="007D6466">
      <w:pPr>
        <w:pStyle w:val="18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6FF2D3A9" w14:textId="77777777" w:rsidR="007D6466" w:rsidRPr="00E12170" w:rsidRDefault="007D6466" w:rsidP="007D6466">
      <w:pPr>
        <w:pStyle w:val="18"/>
        <w:rPr>
          <w:rFonts w:ascii="Times New Roman" w:hAnsi="Times New Roman"/>
          <w:sz w:val="28"/>
          <w:szCs w:val="28"/>
        </w:rPr>
      </w:pPr>
    </w:p>
    <w:p w14:paraId="51AEE88A" w14:textId="77777777" w:rsidR="007D6466" w:rsidRPr="00E12170" w:rsidRDefault="007D6466" w:rsidP="007D6466">
      <w:pPr>
        <w:pStyle w:val="18"/>
        <w:rPr>
          <w:rFonts w:ascii="Times New Roman" w:hAnsi="Times New Roman"/>
          <w:sz w:val="28"/>
          <w:szCs w:val="28"/>
        </w:rPr>
      </w:pPr>
    </w:p>
    <w:p w14:paraId="3E1BD092" w14:textId="77777777" w:rsidR="007D6466" w:rsidRPr="00E12170" w:rsidRDefault="007D6466" w:rsidP="007D6466">
      <w:pPr>
        <w:pStyle w:val="18"/>
        <w:rPr>
          <w:rFonts w:ascii="Times New Roman" w:hAnsi="Times New Roman"/>
          <w:sz w:val="28"/>
          <w:szCs w:val="28"/>
        </w:rPr>
      </w:pPr>
    </w:p>
    <w:p w14:paraId="4C1D5418" w14:textId="77777777" w:rsidR="007D6466" w:rsidRPr="00E12170" w:rsidRDefault="007D6466" w:rsidP="007D6466">
      <w:pPr>
        <w:spacing w:after="0" w:line="240" w:lineRule="auto"/>
        <w:rPr>
          <w:lang w:eastAsia="ru-RU"/>
        </w:rPr>
      </w:pPr>
    </w:p>
    <w:p w14:paraId="1C2FFB81" w14:textId="77777777" w:rsidR="007D6466" w:rsidRPr="00E12170" w:rsidRDefault="007D6466" w:rsidP="007D6466">
      <w:pPr>
        <w:spacing w:after="0" w:line="240" w:lineRule="auto"/>
        <w:rPr>
          <w:lang w:eastAsia="ru-RU"/>
        </w:rPr>
      </w:pPr>
    </w:p>
    <w:p w14:paraId="77D05515" w14:textId="77777777" w:rsidR="007D6466" w:rsidRPr="00E12170" w:rsidRDefault="007D6466" w:rsidP="007D6466">
      <w:pPr>
        <w:spacing w:after="0" w:line="240" w:lineRule="auto"/>
        <w:rPr>
          <w:lang w:eastAsia="ru-RU"/>
        </w:rPr>
      </w:pPr>
    </w:p>
    <w:p w14:paraId="0E5D02F0" w14:textId="77777777" w:rsidR="007D6466" w:rsidRPr="00E12170" w:rsidRDefault="007D6466" w:rsidP="007D6466">
      <w:pPr>
        <w:spacing w:after="0" w:line="240" w:lineRule="auto"/>
        <w:rPr>
          <w:lang w:eastAsia="ru-RU"/>
        </w:rPr>
      </w:pPr>
    </w:p>
    <w:p w14:paraId="214671DA" w14:textId="77777777" w:rsidR="007D6466" w:rsidRPr="00E12170" w:rsidRDefault="007D6466" w:rsidP="007D6466">
      <w:pPr>
        <w:spacing w:after="0" w:line="240" w:lineRule="auto"/>
        <w:rPr>
          <w:lang w:eastAsia="ru-RU"/>
        </w:rPr>
      </w:pPr>
    </w:p>
    <w:p w14:paraId="268A88AC" w14:textId="77777777" w:rsidR="007D6466" w:rsidRPr="00E12170" w:rsidRDefault="007D6466" w:rsidP="007D6466">
      <w:pPr>
        <w:spacing w:after="0" w:line="240" w:lineRule="auto"/>
        <w:rPr>
          <w:lang w:eastAsia="ru-RU"/>
        </w:rPr>
      </w:pPr>
    </w:p>
    <w:p w14:paraId="2BA9E51C" w14:textId="77777777" w:rsidR="007D6466" w:rsidRPr="00E12170" w:rsidRDefault="007D6466" w:rsidP="007D6466">
      <w:pPr>
        <w:spacing w:after="0" w:line="240" w:lineRule="auto"/>
        <w:rPr>
          <w:lang w:eastAsia="ru-RU"/>
        </w:rPr>
      </w:pPr>
    </w:p>
    <w:p w14:paraId="2FC7269C" w14:textId="77777777" w:rsidR="007D6466" w:rsidRPr="00E12170" w:rsidRDefault="007D6466" w:rsidP="007D6466">
      <w:pPr>
        <w:spacing w:after="0" w:line="240" w:lineRule="auto"/>
        <w:rPr>
          <w:lang w:eastAsia="ru-RU"/>
        </w:rPr>
      </w:pPr>
    </w:p>
    <w:p w14:paraId="08B2F7C1" w14:textId="77777777" w:rsidR="007D6466" w:rsidRPr="00E12170" w:rsidRDefault="007D6466" w:rsidP="007D6466">
      <w:pPr>
        <w:spacing w:after="0" w:line="240" w:lineRule="auto"/>
        <w:rPr>
          <w:lang w:eastAsia="ru-RU"/>
        </w:rPr>
      </w:pPr>
    </w:p>
    <w:p w14:paraId="54D76A19" w14:textId="77777777" w:rsidR="007D6466" w:rsidRPr="00E12170" w:rsidRDefault="007D6466" w:rsidP="007D6466">
      <w:pPr>
        <w:spacing w:after="0" w:line="240" w:lineRule="auto"/>
        <w:rPr>
          <w:lang w:eastAsia="ru-RU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6085"/>
        <w:gridCol w:w="1843"/>
      </w:tblGrid>
      <w:tr w:rsidR="007D6466" w:rsidRPr="00E12170" w14:paraId="2C062A5C" w14:textId="77777777" w:rsidTr="00433969">
        <w:trPr>
          <w:trHeight w:val="1240"/>
        </w:trPr>
        <w:tc>
          <w:tcPr>
            <w:tcW w:w="1498" w:type="dxa"/>
            <w:vAlign w:val="center"/>
          </w:tcPr>
          <w:p w14:paraId="670E29C1" w14:textId="77777777" w:rsidR="007D6466" w:rsidRPr="00E12170" w:rsidRDefault="007D6466" w:rsidP="00433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17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85" w:type="dxa"/>
            <w:vAlign w:val="center"/>
          </w:tcPr>
          <w:p w14:paraId="2564C7CD" w14:textId="77777777" w:rsidR="007D6466" w:rsidRPr="00E12170" w:rsidRDefault="007D6466" w:rsidP="00433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170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и объем проделанной работы </w:t>
            </w:r>
          </w:p>
        </w:tc>
        <w:tc>
          <w:tcPr>
            <w:tcW w:w="1843" w:type="dxa"/>
            <w:vAlign w:val="center"/>
          </w:tcPr>
          <w:p w14:paraId="2651D286" w14:textId="77777777" w:rsidR="007D6466" w:rsidRPr="00E12170" w:rsidRDefault="007D6466" w:rsidP="00433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170">
              <w:rPr>
                <w:rFonts w:ascii="Times New Roman" w:hAnsi="Times New Roman"/>
                <w:b/>
                <w:sz w:val="24"/>
                <w:szCs w:val="24"/>
              </w:rPr>
              <w:t>Оценка                           и подпись руководителя практики</w:t>
            </w:r>
          </w:p>
        </w:tc>
      </w:tr>
      <w:tr w:rsidR="007D6466" w:rsidRPr="00E12170" w14:paraId="7886F589" w14:textId="77777777" w:rsidTr="00433969">
        <w:trPr>
          <w:trHeight w:val="351"/>
        </w:trPr>
        <w:tc>
          <w:tcPr>
            <w:tcW w:w="1498" w:type="dxa"/>
          </w:tcPr>
          <w:p w14:paraId="0393D06F" w14:textId="77777777" w:rsidR="007D6466" w:rsidRPr="00E12170" w:rsidRDefault="007D6466" w:rsidP="00433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1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85" w:type="dxa"/>
          </w:tcPr>
          <w:p w14:paraId="58AFF0F7" w14:textId="77777777" w:rsidR="007D6466" w:rsidRPr="00E12170" w:rsidRDefault="007D6466" w:rsidP="00433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1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0BC07DF" w14:textId="77777777" w:rsidR="007D6466" w:rsidRPr="00E12170" w:rsidRDefault="007D6466" w:rsidP="00433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1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D6466" w:rsidRPr="00E12170" w14:paraId="172DCA73" w14:textId="77777777" w:rsidTr="00433969">
        <w:trPr>
          <w:trHeight w:val="2794"/>
        </w:trPr>
        <w:tc>
          <w:tcPr>
            <w:tcW w:w="1498" w:type="dxa"/>
          </w:tcPr>
          <w:p w14:paraId="6C868EF7" w14:textId="77777777" w:rsidR="007D6466" w:rsidRPr="00E12170" w:rsidRDefault="007D6466" w:rsidP="00433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14:paraId="01277FDD" w14:textId="77777777" w:rsidR="007D6466" w:rsidRPr="00E12170" w:rsidRDefault="007D6466" w:rsidP="00433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170">
              <w:rPr>
                <w:rFonts w:ascii="Times New Roman" w:hAnsi="Times New Roman"/>
                <w:sz w:val="20"/>
                <w:szCs w:val="20"/>
              </w:rPr>
              <w:t>В разделе описывается вся практическая работа студента в данный день практики, функциональные обязанности, соблюдение санитарно-противоэпидемического режима и др.</w:t>
            </w:r>
          </w:p>
        </w:tc>
        <w:tc>
          <w:tcPr>
            <w:tcW w:w="1843" w:type="dxa"/>
          </w:tcPr>
          <w:p w14:paraId="6360E493" w14:textId="77777777" w:rsidR="007D6466" w:rsidRPr="00E12170" w:rsidRDefault="007D6466" w:rsidP="00433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466" w:rsidRPr="00E12170" w14:paraId="53BB3CC3" w14:textId="77777777" w:rsidTr="00433969">
        <w:trPr>
          <w:trHeight w:val="2794"/>
        </w:trPr>
        <w:tc>
          <w:tcPr>
            <w:tcW w:w="1498" w:type="dxa"/>
          </w:tcPr>
          <w:p w14:paraId="52BC640F" w14:textId="77777777" w:rsidR="007D6466" w:rsidRPr="00E12170" w:rsidRDefault="007D6466" w:rsidP="00433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14:paraId="20577BD4" w14:textId="77777777" w:rsidR="007D6466" w:rsidRPr="00E12170" w:rsidRDefault="007D6466" w:rsidP="00433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362877" w14:textId="77777777" w:rsidR="007D6466" w:rsidRPr="00E12170" w:rsidRDefault="007D6466" w:rsidP="00433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466" w:rsidRPr="00E12170" w14:paraId="6254726F" w14:textId="77777777" w:rsidTr="00433969">
        <w:trPr>
          <w:trHeight w:val="2794"/>
        </w:trPr>
        <w:tc>
          <w:tcPr>
            <w:tcW w:w="1498" w:type="dxa"/>
          </w:tcPr>
          <w:p w14:paraId="5116F562" w14:textId="77777777" w:rsidR="007D6466" w:rsidRPr="00E12170" w:rsidRDefault="007D6466" w:rsidP="00433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14:paraId="78D083B2" w14:textId="77777777" w:rsidR="007D6466" w:rsidRPr="00E12170" w:rsidRDefault="007D6466" w:rsidP="00433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592E5C" w14:textId="77777777" w:rsidR="007D6466" w:rsidRPr="00E12170" w:rsidRDefault="007D6466" w:rsidP="00433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B705A2" w14:textId="77777777" w:rsidR="007D6466" w:rsidRPr="00E12170" w:rsidRDefault="007D6466" w:rsidP="007D64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45FF49C" w14:textId="77777777" w:rsidR="007D6466" w:rsidRPr="00E12170" w:rsidRDefault="007D6466" w:rsidP="007D6466">
      <w:pPr>
        <w:pStyle w:val="a5"/>
        <w:jc w:val="center"/>
        <w:rPr>
          <w:b/>
          <w:szCs w:val="28"/>
        </w:rPr>
      </w:pPr>
      <w:r w:rsidRPr="00E12170">
        <w:br w:type="page"/>
      </w:r>
      <w:r w:rsidRPr="00E12170">
        <w:rPr>
          <w:b/>
          <w:szCs w:val="28"/>
        </w:rPr>
        <w:lastRenderedPageBreak/>
        <w:t xml:space="preserve">Рекомендации по ведению дневника </w:t>
      </w:r>
    </w:p>
    <w:p w14:paraId="2037FFEE" w14:textId="77777777" w:rsidR="007D6466" w:rsidRPr="00E12170" w:rsidRDefault="007D6466" w:rsidP="007D6466">
      <w:pPr>
        <w:pStyle w:val="a5"/>
        <w:jc w:val="center"/>
        <w:rPr>
          <w:b/>
          <w:szCs w:val="28"/>
        </w:rPr>
      </w:pPr>
      <w:r w:rsidRPr="00E12170">
        <w:rPr>
          <w:b/>
          <w:szCs w:val="28"/>
        </w:rPr>
        <w:t>учебной практики</w:t>
      </w:r>
    </w:p>
    <w:p w14:paraId="1F621FA9" w14:textId="77777777" w:rsidR="007D6466" w:rsidRPr="00E12170" w:rsidRDefault="007D6466" w:rsidP="007D6466">
      <w:pPr>
        <w:pStyle w:val="a5"/>
        <w:jc w:val="center"/>
        <w:rPr>
          <w:b/>
          <w:szCs w:val="28"/>
        </w:rPr>
      </w:pPr>
    </w:p>
    <w:p w14:paraId="126553D7" w14:textId="77777777" w:rsidR="007D6466" w:rsidRPr="00E12170" w:rsidRDefault="007D6466" w:rsidP="009C297A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Ведение дневника обязательно.</w:t>
      </w:r>
    </w:p>
    <w:p w14:paraId="544E107B" w14:textId="77777777" w:rsidR="007D6466" w:rsidRPr="00E12170" w:rsidRDefault="007D6466" w:rsidP="009C297A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Вначале дневника заполняется календарно-тематический план учебной практики, в соответствии с программой практики, делается отметка о проведенном инструктаже по технике безопасности.</w:t>
      </w:r>
    </w:p>
    <w:p w14:paraId="51DB336C" w14:textId="77777777" w:rsidR="007D6466" w:rsidRPr="00E12170" w:rsidRDefault="007D6466" w:rsidP="009C297A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Ежедневно в графе «Содержание и объем проделанной работы» регистрируется проведенная студентами самостоятельная работа в соответствии с программой практики.</w:t>
      </w:r>
    </w:p>
    <w:p w14:paraId="61508FEC" w14:textId="77777777" w:rsidR="007D6466" w:rsidRPr="00E12170" w:rsidRDefault="007D6466" w:rsidP="009C297A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14:paraId="6AAE3AD5" w14:textId="77777777" w:rsidR="007D6466" w:rsidRPr="00E12170" w:rsidRDefault="007D6466" w:rsidP="009C297A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В записях в дневнике обучающемуся следует четко выделить:</w:t>
      </w:r>
    </w:p>
    <w:p w14:paraId="3913DF03" w14:textId="77777777" w:rsidR="007D6466" w:rsidRPr="00E12170" w:rsidRDefault="007D6466" w:rsidP="007D6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ab/>
        <w:t>а) что им было проделано самостоятельно (красной пастой);</w:t>
      </w:r>
    </w:p>
    <w:p w14:paraId="4A5F4391" w14:textId="77777777" w:rsidR="007D6466" w:rsidRPr="00E12170" w:rsidRDefault="007D6466" w:rsidP="007D6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б) в проведении каких манипуляций ассистировал (зеленой пастой);</w:t>
      </w:r>
    </w:p>
    <w:p w14:paraId="43AFE479" w14:textId="77777777" w:rsidR="007D6466" w:rsidRPr="00E12170" w:rsidRDefault="007D6466" w:rsidP="007D6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 xml:space="preserve">          в) что видел  и наблюдал (синей пастой).</w:t>
      </w:r>
      <w:r w:rsidRPr="00E12170">
        <w:rPr>
          <w:rFonts w:ascii="Times New Roman" w:hAnsi="Times New Roman"/>
          <w:sz w:val="28"/>
          <w:szCs w:val="28"/>
        </w:rPr>
        <w:tab/>
      </w:r>
    </w:p>
    <w:p w14:paraId="4DDCC4C8" w14:textId="77777777" w:rsidR="007D6466" w:rsidRPr="00E12170" w:rsidRDefault="007D6466" w:rsidP="009C297A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Ежедневно обучающийся совместно с руководителем практики подводит цифровые итоги проведенных работ.</w:t>
      </w:r>
    </w:p>
    <w:p w14:paraId="297609CB" w14:textId="77777777" w:rsidR="007D6466" w:rsidRPr="00E12170" w:rsidRDefault="007D6466" w:rsidP="009C297A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руководителем практики.</w:t>
      </w:r>
    </w:p>
    <w:p w14:paraId="3062821F" w14:textId="77777777" w:rsidR="007D6466" w:rsidRPr="00E12170" w:rsidRDefault="007D6466" w:rsidP="009C297A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В графе «Оценка и подпись руководителя практики» учитывается выполнение указаний по ведению дневника, дается оценка качества проведенных обучающимся самостоятельной работы.</w:t>
      </w:r>
    </w:p>
    <w:p w14:paraId="4E269CC7" w14:textId="77777777" w:rsidR="007D6466" w:rsidRPr="00E12170" w:rsidRDefault="007D6466" w:rsidP="009C297A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По окончании практики по данному разделу обучающийся составляет отчет  о проведенной практике.</w:t>
      </w:r>
      <w:r w:rsidRPr="00E12170">
        <w:rPr>
          <w:rFonts w:ascii="Times New Roman" w:hAnsi="Times New Roman"/>
          <w:sz w:val="28"/>
          <w:szCs w:val="28"/>
        </w:rPr>
        <w:tab/>
        <w:t>В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практики, результаты полученного первоначального практического опыта по виду профессиональной деятельности.</w:t>
      </w:r>
    </w:p>
    <w:p w14:paraId="3A595D01" w14:textId="77777777" w:rsidR="007D6466" w:rsidRPr="00E12170" w:rsidRDefault="007D6466" w:rsidP="007D64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151B99F" w14:textId="77777777" w:rsidR="007D6466" w:rsidRPr="00E12170" w:rsidRDefault="007D6466" w:rsidP="007D64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74ABC77" w14:textId="77777777" w:rsidR="007D6466" w:rsidRPr="00E12170" w:rsidRDefault="007D6466" w:rsidP="007D64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92CE171" w14:textId="77777777" w:rsidR="007D6466" w:rsidRPr="00E12170" w:rsidRDefault="007D6466" w:rsidP="007D64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D19F71" w14:textId="77777777" w:rsidR="007D6466" w:rsidRPr="00E12170" w:rsidRDefault="007D6466" w:rsidP="007D64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9DE8166" w14:textId="77777777" w:rsidR="007D6466" w:rsidRPr="00E12170" w:rsidRDefault="007D6466" w:rsidP="007D64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8170D9C" w14:textId="77777777" w:rsidR="007D6466" w:rsidRPr="00E12170" w:rsidRDefault="007D6466" w:rsidP="007D64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771CE32" w14:textId="77777777" w:rsidR="007D6466" w:rsidRPr="00E12170" w:rsidRDefault="007D6466" w:rsidP="007D64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4003AAA" w14:textId="77777777" w:rsidR="007D6466" w:rsidRPr="00E12170" w:rsidRDefault="007D6466" w:rsidP="007D64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7D7782E" w14:textId="77777777" w:rsidR="007D6466" w:rsidRPr="00E12170" w:rsidRDefault="007D6466" w:rsidP="007D64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02A5042" w14:textId="77777777" w:rsidR="007D6466" w:rsidRPr="00E12170" w:rsidRDefault="007D6466" w:rsidP="007D6466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  <w:sectPr w:rsidR="007D6466" w:rsidRPr="00E12170" w:rsidSect="00433969">
          <w:footerReference w:type="even" r:id="rId27"/>
          <w:footerReference w:type="default" r:id="rId28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14:paraId="6255BBC2" w14:textId="77777777" w:rsidR="007D6466" w:rsidRPr="009A1092" w:rsidRDefault="007D6466" w:rsidP="007D6466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A109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Приложение 2</w:t>
      </w:r>
    </w:p>
    <w:p w14:paraId="0E10DBC5" w14:textId="77777777" w:rsidR="007D6466" w:rsidRPr="00E12170" w:rsidRDefault="007D6466" w:rsidP="007D64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2170">
        <w:rPr>
          <w:rFonts w:ascii="Times" w:eastAsia="Times New Roman" w:hAnsi="Times"/>
          <w:b/>
          <w:sz w:val="27"/>
          <w:szCs w:val="27"/>
          <w:lang w:eastAsia="ru-RU"/>
        </w:rPr>
        <w:t xml:space="preserve">Отчет по учебной практике </w:t>
      </w:r>
    </w:p>
    <w:p w14:paraId="37CBC353" w14:textId="77777777" w:rsidR="007D6466" w:rsidRPr="00E12170" w:rsidRDefault="007D6466" w:rsidP="007D6466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Ф.И.О. обучающегося ________________________________________________________________________________</w:t>
      </w:r>
    </w:p>
    <w:p w14:paraId="1F1107D1" w14:textId="6E4B54AF" w:rsidR="007D6466" w:rsidRPr="00E12170" w:rsidRDefault="007D6466" w:rsidP="007D6466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Специальность     3</w:t>
      </w:r>
      <w:r w:rsidR="00DE4E65" w:rsidRPr="00E12170">
        <w:rPr>
          <w:rFonts w:ascii="Times New Roman" w:hAnsi="Times New Roman"/>
          <w:sz w:val="28"/>
          <w:szCs w:val="28"/>
        </w:rPr>
        <w:t>4</w:t>
      </w:r>
      <w:r w:rsidRPr="00E12170">
        <w:rPr>
          <w:rFonts w:ascii="Times New Roman" w:hAnsi="Times New Roman"/>
          <w:sz w:val="28"/>
          <w:szCs w:val="28"/>
        </w:rPr>
        <w:t>.02.0</w:t>
      </w:r>
      <w:r w:rsidR="00DE4E65" w:rsidRPr="00E12170">
        <w:rPr>
          <w:rFonts w:ascii="Times New Roman" w:hAnsi="Times New Roman"/>
          <w:sz w:val="28"/>
          <w:szCs w:val="28"/>
        </w:rPr>
        <w:t>1</w:t>
      </w:r>
      <w:r w:rsidRPr="00E12170">
        <w:rPr>
          <w:rFonts w:ascii="Times New Roman" w:hAnsi="Times New Roman"/>
          <w:sz w:val="28"/>
          <w:szCs w:val="28"/>
        </w:rPr>
        <w:t xml:space="preserve"> </w:t>
      </w:r>
      <w:r w:rsidR="00DE4E65" w:rsidRPr="00E12170">
        <w:rPr>
          <w:rFonts w:ascii="Times New Roman" w:hAnsi="Times New Roman"/>
          <w:sz w:val="28"/>
          <w:szCs w:val="28"/>
        </w:rPr>
        <w:t>Сестрин</w:t>
      </w:r>
      <w:r w:rsidRPr="00E12170">
        <w:rPr>
          <w:rFonts w:ascii="Times New Roman" w:hAnsi="Times New Roman"/>
          <w:sz w:val="28"/>
          <w:szCs w:val="28"/>
        </w:rPr>
        <w:t>ское дело                                         Группа _________________</w:t>
      </w:r>
    </w:p>
    <w:p w14:paraId="4C68BE15" w14:textId="77777777" w:rsidR="00DE4E65" w:rsidRPr="00E12170" w:rsidRDefault="00DE4E65" w:rsidP="00DE4E65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ПМ. 02 Участие в лечебно-диагностическом и реабилитационном процессах</w:t>
      </w:r>
    </w:p>
    <w:p w14:paraId="69510F48" w14:textId="77777777" w:rsidR="00DE4E65" w:rsidRPr="00E12170" w:rsidRDefault="00DE4E65" w:rsidP="00DE4E65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МДК. 02.01. Сестринский уход при различных заболеваниях и состояниях</w:t>
      </w:r>
    </w:p>
    <w:p w14:paraId="77E175AC" w14:textId="65C42D52" w:rsidR="00DE4E65" w:rsidRPr="00E12170" w:rsidRDefault="00DE4E65" w:rsidP="00DE4E65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Сестринский уход при инфекционных болезнях</w:t>
      </w:r>
    </w:p>
    <w:p w14:paraId="1D3EA3F5" w14:textId="02FD2183" w:rsidR="007D6466" w:rsidRPr="00E12170" w:rsidRDefault="007D6466" w:rsidP="007D6466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 xml:space="preserve">Место прохождения учебной практики    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24A17C" w14:textId="77777777" w:rsidR="007D6466" w:rsidRPr="00E12170" w:rsidRDefault="007D6466" w:rsidP="007D6466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Сроки проведения учебной практики ____________________________________________________________________</w:t>
      </w:r>
    </w:p>
    <w:p w14:paraId="2353BD5C" w14:textId="77777777" w:rsidR="007D6466" w:rsidRPr="00E12170" w:rsidRDefault="007D6466" w:rsidP="007D6466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Руководитель практики</w:t>
      </w:r>
    </w:p>
    <w:p w14:paraId="5E942572" w14:textId="77777777" w:rsidR="007D6466" w:rsidRPr="00E12170" w:rsidRDefault="007D6466" w:rsidP="007D6466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14:paraId="746D7B00" w14:textId="77777777" w:rsidR="007D6466" w:rsidRPr="00E12170" w:rsidRDefault="007D6466" w:rsidP="007D6466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E12170">
        <w:rPr>
          <w:rFonts w:ascii="Times New Roman" w:hAnsi="Times New Roman"/>
          <w:b/>
          <w:sz w:val="28"/>
          <w:szCs w:val="28"/>
        </w:rPr>
        <w:t>Результаты и содержание учебной практики</w:t>
      </w:r>
    </w:p>
    <w:p w14:paraId="2714A11E" w14:textId="77777777" w:rsidR="007D6466" w:rsidRPr="00E12170" w:rsidRDefault="007D6466" w:rsidP="007D6466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2"/>
        <w:tblW w:w="0" w:type="auto"/>
        <w:tblInd w:w="108" w:type="dxa"/>
        <w:tblLook w:val="04A0" w:firstRow="1" w:lastRow="0" w:firstColumn="1" w:lastColumn="0" w:noHBand="0" w:noVBand="1"/>
      </w:tblPr>
      <w:tblGrid>
        <w:gridCol w:w="2506"/>
        <w:gridCol w:w="6737"/>
        <w:gridCol w:w="570"/>
        <w:gridCol w:w="571"/>
        <w:gridCol w:w="571"/>
        <w:gridCol w:w="571"/>
        <w:gridCol w:w="571"/>
        <w:gridCol w:w="572"/>
        <w:gridCol w:w="1726"/>
      </w:tblGrid>
      <w:tr w:rsidR="007D6466" w:rsidRPr="00E12170" w14:paraId="265F8A32" w14:textId="77777777" w:rsidTr="00D00438">
        <w:trPr>
          <w:trHeight w:val="579"/>
        </w:trPr>
        <w:tc>
          <w:tcPr>
            <w:tcW w:w="2506" w:type="dxa"/>
            <w:vMerge w:val="restart"/>
            <w:vAlign w:val="center"/>
          </w:tcPr>
          <w:p w14:paraId="5D75C7F3" w14:textId="77777777" w:rsidR="007D6466" w:rsidRPr="00E12170" w:rsidRDefault="007D6466" w:rsidP="0043396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  <w:r w:rsidRPr="00E12170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6737" w:type="dxa"/>
            <w:vMerge w:val="restart"/>
            <w:vAlign w:val="center"/>
          </w:tcPr>
          <w:p w14:paraId="0A849D22" w14:textId="77777777" w:rsidR="007D6466" w:rsidRPr="00E12170" w:rsidRDefault="007D6466" w:rsidP="0043396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  <w:r w:rsidRPr="00E12170">
              <w:rPr>
                <w:b/>
                <w:sz w:val="24"/>
                <w:szCs w:val="24"/>
              </w:rPr>
              <w:t>Виды работ (манипуляций), необходимые для приобретения первоначального практического опыта и формирования профессиональных компетенций</w:t>
            </w:r>
          </w:p>
        </w:tc>
        <w:tc>
          <w:tcPr>
            <w:tcW w:w="3426" w:type="dxa"/>
            <w:gridSpan w:val="6"/>
            <w:vAlign w:val="center"/>
          </w:tcPr>
          <w:p w14:paraId="1C8CCB64" w14:textId="77777777" w:rsidR="007D6466" w:rsidRPr="00E12170" w:rsidRDefault="007D6466" w:rsidP="0043396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  <w:r w:rsidRPr="00E12170">
              <w:rPr>
                <w:b/>
                <w:sz w:val="24"/>
                <w:szCs w:val="24"/>
              </w:rPr>
              <w:t>Даты учебной практики</w:t>
            </w:r>
          </w:p>
        </w:tc>
        <w:tc>
          <w:tcPr>
            <w:tcW w:w="1726" w:type="dxa"/>
            <w:vMerge w:val="restart"/>
            <w:vAlign w:val="center"/>
          </w:tcPr>
          <w:p w14:paraId="60636AFB" w14:textId="77777777" w:rsidR="007D6466" w:rsidRPr="00E12170" w:rsidRDefault="007D6466" w:rsidP="00433969">
            <w:pPr>
              <w:jc w:val="center"/>
              <w:rPr>
                <w:b/>
                <w:sz w:val="24"/>
                <w:szCs w:val="24"/>
              </w:rPr>
            </w:pPr>
            <w:r w:rsidRPr="00E12170">
              <w:rPr>
                <w:b/>
                <w:sz w:val="24"/>
                <w:szCs w:val="24"/>
              </w:rPr>
              <w:t>Оценка и</w:t>
            </w:r>
          </w:p>
          <w:p w14:paraId="610C0D1A" w14:textId="77777777" w:rsidR="007D6466" w:rsidRPr="00E12170" w:rsidRDefault="007D6466" w:rsidP="0043396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  <w:r w:rsidRPr="00E12170">
              <w:rPr>
                <w:b/>
                <w:sz w:val="24"/>
                <w:szCs w:val="24"/>
              </w:rPr>
              <w:t>подпись руководителя практики</w:t>
            </w:r>
          </w:p>
        </w:tc>
      </w:tr>
      <w:tr w:rsidR="007D6466" w:rsidRPr="00E12170" w14:paraId="6C41043E" w14:textId="77777777" w:rsidTr="00D00438">
        <w:trPr>
          <w:trHeight w:val="579"/>
        </w:trPr>
        <w:tc>
          <w:tcPr>
            <w:tcW w:w="2506" w:type="dxa"/>
            <w:vMerge/>
            <w:vAlign w:val="center"/>
          </w:tcPr>
          <w:p w14:paraId="3A455B48" w14:textId="77777777" w:rsidR="007D6466" w:rsidRPr="00E12170" w:rsidRDefault="007D6466" w:rsidP="0043396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vMerge/>
            <w:vAlign w:val="center"/>
          </w:tcPr>
          <w:p w14:paraId="11CBBF10" w14:textId="77777777" w:rsidR="007D6466" w:rsidRPr="00E12170" w:rsidRDefault="007D6466" w:rsidP="0043396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14:paraId="506D7D7D" w14:textId="77777777" w:rsidR="007D6466" w:rsidRPr="00E12170" w:rsidRDefault="007D6466" w:rsidP="0043396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14:paraId="1373F27D" w14:textId="77777777" w:rsidR="007D6466" w:rsidRPr="00E12170" w:rsidRDefault="007D6466" w:rsidP="0043396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14:paraId="622A6339" w14:textId="77777777" w:rsidR="007D6466" w:rsidRPr="00E12170" w:rsidRDefault="007D6466" w:rsidP="0043396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14:paraId="0F2D7C4B" w14:textId="77777777" w:rsidR="007D6466" w:rsidRPr="00E12170" w:rsidRDefault="007D6466" w:rsidP="0043396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14:paraId="5F060304" w14:textId="77777777" w:rsidR="007D6466" w:rsidRPr="00E12170" w:rsidRDefault="007D6466" w:rsidP="0043396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14:paraId="04AE8C05" w14:textId="77777777" w:rsidR="007D6466" w:rsidRPr="00E12170" w:rsidRDefault="007D6466" w:rsidP="0043396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373E4DF2" w14:textId="77777777" w:rsidR="007D6466" w:rsidRPr="00E12170" w:rsidRDefault="007D6466" w:rsidP="004339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6466" w:rsidRPr="00E12170" w14:paraId="3BCABC7E" w14:textId="77777777" w:rsidTr="00433969">
        <w:tc>
          <w:tcPr>
            <w:tcW w:w="14395" w:type="dxa"/>
            <w:gridSpan w:val="9"/>
          </w:tcPr>
          <w:p w14:paraId="154CBBBB" w14:textId="63BA8054" w:rsidR="007D6466" w:rsidRPr="00E12170" w:rsidRDefault="00DE4E65" w:rsidP="00DE4E65">
            <w:pPr>
              <w:pStyle w:val="1"/>
              <w:numPr>
                <w:ilvl w:val="0"/>
                <w:numId w:val="0"/>
              </w:numPr>
              <w:ind w:left="284"/>
              <w:jc w:val="center"/>
              <w:outlineLvl w:val="0"/>
              <w:rPr>
                <w:bCs/>
              </w:rPr>
            </w:pPr>
            <w:r w:rsidRPr="00E12170">
              <w:rPr>
                <w:bCs/>
              </w:rPr>
              <w:t>ПМ. 02 Участие в лечебно-диагностическом и реабилитационном процессах</w:t>
            </w:r>
          </w:p>
        </w:tc>
      </w:tr>
      <w:tr w:rsidR="00DE4E65" w:rsidRPr="00E12170" w14:paraId="439B50A1" w14:textId="77777777" w:rsidTr="00D00438">
        <w:tc>
          <w:tcPr>
            <w:tcW w:w="2506" w:type="dxa"/>
            <w:vMerge w:val="restart"/>
          </w:tcPr>
          <w:p w14:paraId="6BADF328" w14:textId="6F523F35" w:rsidR="00DE4E65" w:rsidRPr="00E12170" w:rsidRDefault="00DE4E65" w:rsidP="00DE4E65">
            <w:pPr>
              <w:rPr>
                <w:bCs/>
                <w:sz w:val="24"/>
                <w:szCs w:val="24"/>
              </w:rPr>
            </w:pPr>
            <w:r w:rsidRPr="00E12170">
              <w:rPr>
                <w:bCs/>
                <w:sz w:val="24"/>
                <w:szCs w:val="24"/>
              </w:rPr>
              <w:t>ПК 2.1. Представлять информацию в понятном для пациента виде, объяснять ему суть вмешательств.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62704" w14:textId="314015E1" w:rsidR="00DE4E65" w:rsidRPr="00E12170" w:rsidRDefault="00DE4E65" w:rsidP="00DE4E65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 xml:space="preserve">2.1.1. Подготовка пациента и правила сбора мокроты на микроскопическое и микробиологическое исследование </w:t>
            </w:r>
          </w:p>
        </w:tc>
        <w:tc>
          <w:tcPr>
            <w:tcW w:w="570" w:type="dxa"/>
          </w:tcPr>
          <w:p w14:paraId="03238412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048E6230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5596F07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33055B17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F846010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4466366E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2042F41A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E4E65" w:rsidRPr="00E12170" w14:paraId="1803BC40" w14:textId="77777777" w:rsidTr="00D00438">
        <w:tc>
          <w:tcPr>
            <w:tcW w:w="2506" w:type="dxa"/>
            <w:vMerge/>
          </w:tcPr>
          <w:p w14:paraId="3870F965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C676A" w14:textId="748CDDD5" w:rsidR="00DE4E65" w:rsidRPr="00E12170" w:rsidRDefault="00DE4E65" w:rsidP="00DE4E65">
            <w:pPr>
              <w:rPr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2.1.2. Подготовка и инструментария к ректороманоскопии</w:t>
            </w:r>
          </w:p>
        </w:tc>
        <w:tc>
          <w:tcPr>
            <w:tcW w:w="570" w:type="dxa"/>
          </w:tcPr>
          <w:p w14:paraId="19B8318A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4A51416A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A4767E2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106923EB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C93A78B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378F49AD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0F0A44F2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E4E65" w:rsidRPr="00E12170" w14:paraId="6555BD3B" w14:textId="77777777" w:rsidTr="00D00438">
        <w:trPr>
          <w:trHeight w:val="186"/>
        </w:trPr>
        <w:tc>
          <w:tcPr>
            <w:tcW w:w="2506" w:type="dxa"/>
            <w:vMerge/>
          </w:tcPr>
          <w:p w14:paraId="6259AFE6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E03CA" w14:textId="29A7A8ED" w:rsidR="00DE4E65" w:rsidRPr="00E12170" w:rsidRDefault="00DE4E65" w:rsidP="00DE4E65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2.1.3.Подготовка инструментария и помощь врачу при проведении спинномозговой пункции</w:t>
            </w:r>
          </w:p>
        </w:tc>
        <w:tc>
          <w:tcPr>
            <w:tcW w:w="570" w:type="dxa"/>
          </w:tcPr>
          <w:p w14:paraId="05A4322E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0725C15E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4E77DE88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67A0E7C3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22E8144F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14:paraId="3C5FE6D4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46271B79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DE4E65" w:rsidRPr="00E12170" w14:paraId="4771C869" w14:textId="77777777" w:rsidTr="00D00438">
        <w:trPr>
          <w:trHeight w:val="186"/>
        </w:trPr>
        <w:tc>
          <w:tcPr>
            <w:tcW w:w="2506" w:type="dxa"/>
            <w:vMerge/>
          </w:tcPr>
          <w:p w14:paraId="25497D31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8DCE2" w14:textId="20084E2D" w:rsidR="00DE4E65" w:rsidRPr="00E12170" w:rsidRDefault="00DE4E65" w:rsidP="00DE4E65">
            <w:pPr>
              <w:jc w:val="both"/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 xml:space="preserve">2.1.4. Проведение бесед с пациентами </w:t>
            </w:r>
          </w:p>
        </w:tc>
        <w:tc>
          <w:tcPr>
            <w:tcW w:w="570" w:type="dxa"/>
          </w:tcPr>
          <w:p w14:paraId="0FBEAD76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11135CD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C49BA36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3798110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0758F551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7AC7E83C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62252E65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E4E65" w:rsidRPr="00E12170" w14:paraId="198A4EDE" w14:textId="77777777" w:rsidTr="00DF09E0">
        <w:trPr>
          <w:trHeight w:val="182"/>
        </w:trPr>
        <w:tc>
          <w:tcPr>
            <w:tcW w:w="2506" w:type="dxa"/>
            <w:vMerge/>
          </w:tcPr>
          <w:p w14:paraId="73223750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03738A" w14:textId="1D2FB549" w:rsidR="00DE4E65" w:rsidRPr="00E12170" w:rsidRDefault="00DE4E65" w:rsidP="00DF09E0">
            <w:pPr>
              <w:rPr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2.1.5. Организация приема больного в стационар</w:t>
            </w:r>
          </w:p>
        </w:tc>
        <w:tc>
          <w:tcPr>
            <w:tcW w:w="570" w:type="dxa"/>
          </w:tcPr>
          <w:p w14:paraId="17744F5A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414EE7C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120DED22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3B4EDBE9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B575A13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41278257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23C00B9D" w14:textId="77777777" w:rsidR="00DE4E65" w:rsidRPr="00E12170" w:rsidRDefault="00DE4E65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C6D9C" w:rsidRPr="00E12170" w14:paraId="2902A08A" w14:textId="77777777" w:rsidTr="00D00438">
        <w:trPr>
          <w:trHeight w:val="240"/>
        </w:trPr>
        <w:tc>
          <w:tcPr>
            <w:tcW w:w="2506" w:type="dxa"/>
            <w:vMerge w:val="restart"/>
          </w:tcPr>
          <w:p w14:paraId="136051FD" w14:textId="77777777" w:rsidR="001C6D9C" w:rsidRPr="00E12170" w:rsidRDefault="001C6D9C" w:rsidP="001C6D9C">
            <w:pPr>
              <w:rPr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ПК 2.2. Осуществлять лечебно – диагностические вмешательства, взаимодействуя с участниками лечебного процесса.</w:t>
            </w:r>
          </w:p>
          <w:p w14:paraId="3A61EEF2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5DCC" w14:textId="5B272871" w:rsidR="001C6D9C" w:rsidRPr="00E12170" w:rsidRDefault="001C6D9C" w:rsidP="00DF09E0">
            <w:pPr>
              <w:rPr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lastRenderedPageBreak/>
              <w:t>2.2.1.Определение пульса и занесение данных в температурный лист</w:t>
            </w:r>
          </w:p>
        </w:tc>
        <w:tc>
          <w:tcPr>
            <w:tcW w:w="570" w:type="dxa"/>
          </w:tcPr>
          <w:p w14:paraId="7D0F6280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242D165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867E422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4A7E163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77E8886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7C487CBB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03E5FC09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C6D9C" w:rsidRPr="00E12170" w14:paraId="5041B704" w14:textId="77777777" w:rsidTr="00D00438">
        <w:trPr>
          <w:trHeight w:val="225"/>
        </w:trPr>
        <w:tc>
          <w:tcPr>
            <w:tcW w:w="2506" w:type="dxa"/>
            <w:vMerge/>
          </w:tcPr>
          <w:p w14:paraId="64D59B9B" w14:textId="77777777" w:rsidR="001C6D9C" w:rsidRPr="00E12170" w:rsidRDefault="001C6D9C" w:rsidP="001C6D9C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8277" w14:textId="4B69582F" w:rsidR="001C6D9C" w:rsidRPr="00E12170" w:rsidRDefault="001C6D9C" w:rsidP="001C6D9C">
            <w:pPr>
              <w:jc w:val="both"/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2.2.2. Определение частоты дыхательных движений</w:t>
            </w:r>
          </w:p>
        </w:tc>
        <w:tc>
          <w:tcPr>
            <w:tcW w:w="570" w:type="dxa"/>
          </w:tcPr>
          <w:p w14:paraId="5AFD046B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379F5A02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74CD018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8D832F6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927E626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0AB53765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651ACD45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C6D9C" w:rsidRPr="00E12170" w14:paraId="74554758" w14:textId="77777777" w:rsidTr="00D00438">
        <w:trPr>
          <w:trHeight w:val="225"/>
        </w:trPr>
        <w:tc>
          <w:tcPr>
            <w:tcW w:w="2506" w:type="dxa"/>
            <w:vMerge/>
          </w:tcPr>
          <w:p w14:paraId="04170453" w14:textId="77777777" w:rsidR="001C6D9C" w:rsidRPr="00E12170" w:rsidRDefault="001C6D9C" w:rsidP="001C6D9C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9EE6" w14:textId="08475ED5" w:rsidR="001C6D9C" w:rsidRPr="00E12170" w:rsidRDefault="001C6D9C" w:rsidP="00DF09E0">
            <w:pPr>
              <w:rPr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2.2.3. Определение АД и занесение данных в температурный лист</w:t>
            </w:r>
          </w:p>
        </w:tc>
        <w:tc>
          <w:tcPr>
            <w:tcW w:w="570" w:type="dxa"/>
          </w:tcPr>
          <w:p w14:paraId="5F95A09D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0A3F96AF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4484746B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872F33B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CE9E76A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145FA434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342B1870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C6D9C" w:rsidRPr="00E12170" w14:paraId="0DC90808" w14:textId="77777777" w:rsidTr="00D00438">
        <w:trPr>
          <w:trHeight w:val="225"/>
        </w:trPr>
        <w:tc>
          <w:tcPr>
            <w:tcW w:w="2506" w:type="dxa"/>
            <w:vMerge/>
          </w:tcPr>
          <w:p w14:paraId="069EDFD3" w14:textId="77777777" w:rsidR="001C6D9C" w:rsidRPr="00E12170" w:rsidRDefault="001C6D9C" w:rsidP="001C6D9C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6803" w14:textId="4585CABE" w:rsidR="001C6D9C" w:rsidRPr="00E12170" w:rsidRDefault="001C6D9C" w:rsidP="001C6D9C">
            <w:pPr>
              <w:jc w:val="both"/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2.2.4. Определение температуры тела и занесение данных в температурный лист</w:t>
            </w:r>
          </w:p>
        </w:tc>
        <w:tc>
          <w:tcPr>
            <w:tcW w:w="570" w:type="dxa"/>
          </w:tcPr>
          <w:p w14:paraId="6F8C0411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984FD3B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DF3A06B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65DF67E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0DC646DF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0A999FAC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428F47FA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C6D9C" w:rsidRPr="00E12170" w14:paraId="54AE1BC3" w14:textId="77777777" w:rsidTr="00D00438">
        <w:trPr>
          <w:trHeight w:val="225"/>
        </w:trPr>
        <w:tc>
          <w:tcPr>
            <w:tcW w:w="2506" w:type="dxa"/>
            <w:vMerge/>
          </w:tcPr>
          <w:p w14:paraId="7445D5F2" w14:textId="77777777" w:rsidR="001C6D9C" w:rsidRPr="00E12170" w:rsidRDefault="001C6D9C" w:rsidP="001C6D9C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AA36" w14:textId="38BFAF9E" w:rsidR="001C6D9C" w:rsidRPr="00E12170" w:rsidRDefault="001C6D9C" w:rsidP="001C6D9C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2.2.5.Техника промывания желудка зондовым методом</w:t>
            </w:r>
          </w:p>
        </w:tc>
        <w:tc>
          <w:tcPr>
            <w:tcW w:w="570" w:type="dxa"/>
          </w:tcPr>
          <w:p w14:paraId="10E7B8DB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4AB57DE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C569CDD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01CCB37D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50E76C9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36EFD597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29E1C0CC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C6D9C" w:rsidRPr="00E12170" w14:paraId="33018FEB" w14:textId="77777777" w:rsidTr="00D00438">
        <w:trPr>
          <w:trHeight w:val="225"/>
        </w:trPr>
        <w:tc>
          <w:tcPr>
            <w:tcW w:w="2506" w:type="dxa"/>
            <w:vMerge/>
          </w:tcPr>
          <w:p w14:paraId="366BF6E2" w14:textId="77777777" w:rsidR="001C6D9C" w:rsidRPr="00E12170" w:rsidRDefault="001C6D9C" w:rsidP="001C6D9C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1D48" w14:textId="2CC11D03" w:rsidR="001C6D9C" w:rsidRPr="00E12170" w:rsidRDefault="001C6D9C" w:rsidP="001C6D9C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2.2.6. Техника введения антирабической вакцины</w:t>
            </w:r>
          </w:p>
        </w:tc>
        <w:tc>
          <w:tcPr>
            <w:tcW w:w="570" w:type="dxa"/>
          </w:tcPr>
          <w:p w14:paraId="64CF438C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E5F3D61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6C2A52E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1447A1C4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1B159DB1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274F5FB3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2B172C0C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C6D9C" w:rsidRPr="00E12170" w14:paraId="3EE8B576" w14:textId="77777777" w:rsidTr="00D00438">
        <w:trPr>
          <w:trHeight w:val="225"/>
        </w:trPr>
        <w:tc>
          <w:tcPr>
            <w:tcW w:w="2506" w:type="dxa"/>
            <w:vMerge/>
          </w:tcPr>
          <w:p w14:paraId="5DFAEFC1" w14:textId="77777777" w:rsidR="001C6D9C" w:rsidRPr="00E12170" w:rsidRDefault="001C6D9C" w:rsidP="001C6D9C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A097" w14:textId="0782C30D" w:rsidR="001C6D9C" w:rsidRPr="00E12170" w:rsidRDefault="001C6D9C" w:rsidP="001C6D9C">
            <w:pPr>
              <w:jc w:val="both"/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2.2.7. Техника введения дифтерийной сыворотки</w:t>
            </w:r>
          </w:p>
        </w:tc>
        <w:tc>
          <w:tcPr>
            <w:tcW w:w="570" w:type="dxa"/>
          </w:tcPr>
          <w:p w14:paraId="0B39CD20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437EF94D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92ECD0B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137D298B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43AF676D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3B1FA7B3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48715578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C6D9C" w:rsidRPr="00E12170" w14:paraId="4BF7ADDC" w14:textId="77777777" w:rsidTr="00D00438">
        <w:trPr>
          <w:trHeight w:val="225"/>
        </w:trPr>
        <w:tc>
          <w:tcPr>
            <w:tcW w:w="2506" w:type="dxa"/>
            <w:vMerge/>
          </w:tcPr>
          <w:p w14:paraId="008633AE" w14:textId="77777777" w:rsidR="001C6D9C" w:rsidRPr="00E12170" w:rsidRDefault="001C6D9C" w:rsidP="001C6D9C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5C73" w14:textId="3E817DB9" w:rsidR="001C6D9C" w:rsidRPr="00E12170" w:rsidRDefault="001C6D9C" w:rsidP="001C6D9C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2.2.8. Техника введения противостолбнячного анатоксина</w:t>
            </w:r>
          </w:p>
        </w:tc>
        <w:tc>
          <w:tcPr>
            <w:tcW w:w="570" w:type="dxa"/>
          </w:tcPr>
          <w:p w14:paraId="45DC7122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34ED03FD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03BEC433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48799059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AA38C88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6F533451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660AEB74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C6D9C" w:rsidRPr="00E12170" w14:paraId="53D3AD8A" w14:textId="77777777" w:rsidTr="00D00438">
        <w:trPr>
          <w:trHeight w:val="225"/>
        </w:trPr>
        <w:tc>
          <w:tcPr>
            <w:tcW w:w="2506" w:type="dxa"/>
            <w:vMerge/>
          </w:tcPr>
          <w:p w14:paraId="77D5C043" w14:textId="77777777" w:rsidR="001C6D9C" w:rsidRPr="00E12170" w:rsidRDefault="001C6D9C" w:rsidP="001C6D9C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C765" w14:textId="08C0FE4C" w:rsidR="001C6D9C" w:rsidRPr="00E12170" w:rsidRDefault="001C6D9C" w:rsidP="001C6D9C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2.2.9.Техника забора материала на форму №30</w:t>
            </w:r>
          </w:p>
        </w:tc>
        <w:tc>
          <w:tcPr>
            <w:tcW w:w="570" w:type="dxa"/>
          </w:tcPr>
          <w:p w14:paraId="03174DAE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300BB37A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4BF109B1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90DA8E2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1C14E149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681378AC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4E093F71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C6D9C" w:rsidRPr="00E12170" w14:paraId="017B8AAC" w14:textId="77777777" w:rsidTr="00D00438">
        <w:trPr>
          <w:trHeight w:val="225"/>
        </w:trPr>
        <w:tc>
          <w:tcPr>
            <w:tcW w:w="2506" w:type="dxa"/>
            <w:vMerge/>
          </w:tcPr>
          <w:p w14:paraId="7AB558A7" w14:textId="77777777" w:rsidR="001C6D9C" w:rsidRPr="00E12170" w:rsidRDefault="001C6D9C" w:rsidP="001C6D9C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6626" w14:textId="77777777" w:rsidR="001C6D9C" w:rsidRPr="00E12170" w:rsidRDefault="001C6D9C" w:rsidP="001C6D9C">
            <w:pPr>
              <w:rPr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2.2.10.Техника взятия крови при геморрагической лихорадке (КГЛ):</w:t>
            </w:r>
          </w:p>
          <w:p w14:paraId="64A3B704" w14:textId="4295BC10" w:rsidR="001C6D9C" w:rsidRPr="00E12170" w:rsidRDefault="001C6D9C" w:rsidP="001C6D9C">
            <w:pPr>
              <w:autoSpaceDN w:val="0"/>
              <w:rPr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- на серологическое исследование</w:t>
            </w:r>
          </w:p>
          <w:p w14:paraId="7D149B96" w14:textId="4CDEC65A" w:rsidR="001C6D9C" w:rsidRPr="00E12170" w:rsidRDefault="001C6D9C" w:rsidP="001C6D9C">
            <w:pPr>
              <w:jc w:val="both"/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- на вирусологическое исследование</w:t>
            </w:r>
          </w:p>
        </w:tc>
        <w:tc>
          <w:tcPr>
            <w:tcW w:w="570" w:type="dxa"/>
          </w:tcPr>
          <w:p w14:paraId="1AA1C1D4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4A95B111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BB6A4DA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8DF2A91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0470E1C2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79918439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5E8A7A1D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C6D9C" w:rsidRPr="00E12170" w14:paraId="53A84F91" w14:textId="77777777" w:rsidTr="00D00438">
        <w:trPr>
          <w:trHeight w:val="225"/>
        </w:trPr>
        <w:tc>
          <w:tcPr>
            <w:tcW w:w="2506" w:type="dxa"/>
            <w:vMerge/>
          </w:tcPr>
          <w:p w14:paraId="7B839DAE" w14:textId="77777777" w:rsidR="001C6D9C" w:rsidRPr="00E12170" w:rsidRDefault="001C6D9C" w:rsidP="001C6D9C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1B12" w14:textId="4718CAFA" w:rsidR="001C6D9C" w:rsidRPr="00E12170" w:rsidRDefault="001C6D9C" w:rsidP="00DF09E0">
            <w:pPr>
              <w:rPr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2.2.11.Техника взятия и посева крови на стерильность</w:t>
            </w:r>
          </w:p>
        </w:tc>
        <w:tc>
          <w:tcPr>
            <w:tcW w:w="570" w:type="dxa"/>
          </w:tcPr>
          <w:p w14:paraId="0D2C2E20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2F23806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15C2A11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7C6AE75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C1FA800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657CFE9C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07409532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C6D9C" w:rsidRPr="00E12170" w14:paraId="2EE2A4F0" w14:textId="77777777" w:rsidTr="00D00438">
        <w:trPr>
          <w:trHeight w:val="225"/>
        </w:trPr>
        <w:tc>
          <w:tcPr>
            <w:tcW w:w="2506" w:type="dxa"/>
            <w:vMerge/>
          </w:tcPr>
          <w:p w14:paraId="5D51BF91" w14:textId="77777777" w:rsidR="001C6D9C" w:rsidRPr="00E12170" w:rsidRDefault="001C6D9C" w:rsidP="001C6D9C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0FCB" w14:textId="4571F9FF" w:rsidR="001C6D9C" w:rsidRPr="00E12170" w:rsidRDefault="001C6D9C" w:rsidP="001C6D9C">
            <w:pPr>
              <w:jc w:val="both"/>
              <w:rPr>
                <w:b/>
                <w:sz w:val="22"/>
                <w:szCs w:val="22"/>
              </w:rPr>
            </w:pPr>
            <w:r w:rsidRPr="00E12170">
              <w:rPr>
                <w:sz w:val="22"/>
                <w:szCs w:val="22"/>
              </w:rPr>
              <w:t xml:space="preserve">2.2.12. Техника постановки аллергологической диагностической пробы </w:t>
            </w:r>
          </w:p>
        </w:tc>
        <w:tc>
          <w:tcPr>
            <w:tcW w:w="570" w:type="dxa"/>
          </w:tcPr>
          <w:p w14:paraId="3C7DAAB9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3C0B5C17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1AD8B2E1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06531106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3BC0B7E5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6B5BA62E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36031252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C6D9C" w:rsidRPr="00E12170" w14:paraId="13E76627" w14:textId="77777777" w:rsidTr="00D00438">
        <w:trPr>
          <w:trHeight w:val="225"/>
        </w:trPr>
        <w:tc>
          <w:tcPr>
            <w:tcW w:w="2506" w:type="dxa"/>
            <w:vMerge/>
          </w:tcPr>
          <w:p w14:paraId="23E0B79E" w14:textId="77777777" w:rsidR="001C6D9C" w:rsidRPr="00E12170" w:rsidRDefault="001C6D9C" w:rsidP="001C6D9C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F280" w14:textId="350DB472" w:rsidR="001C6D9C" w:rsidRPr="00E12170" w:rsidRDefault="001C6D9C" w:rsidP="00DF09E0">
            <w:pPr>
              <w:rPr>
                <w:sz w:val="22"/>
                <w:szCs w:val="22"/>
              </w:rPr>
            </w:pPr>
            <w:r w:rsidRPr="00E12170">
              <w:rPr>
                <w:sz w:val="22"/>
                <w:szCs w:val="22"/>
              </w:rPr>
              <w:t>2.2.13. Техника взятия и посева мазка слизи на менингококк</w:t>
            </w:r>
          </w:p>
        </w:tc>
        <w:tc>
          <w:tcPr>
            <w:tcW w:w="570" w:type="dxa"/>
          </w:tcPr>
          <w:p w14:paraId="7C940AFD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6767ABA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1A4F244A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92FE1E1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CF95B03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35257FF8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7AAB2CEC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C6D9C" w:rsidRPr="00E12170" w14:paraId="579065AF" w14:textId="77777777" w:rsidTr="00D00438">
        <w:trPr>
          <w:trHeight w:val="225"/>
        </w:trPr>
        <w:tc>
          <w:tcPr>
            <w:tcW w:w="2506" w:type="dxa"/>
            <w:vMerge/>
          </w:tcPr>
          <w:p w14:paraId="4315AD1E" w14:textId="77777777" w:rsidR="001C6D9C" w:rsidRPr="00E12170" w:rsidRDefault="001C6D9C" w:rsidP="001C6D9C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2BF8" w14:textId="69D0538D" w:rsidR="001C6D9C" w:rsidRPr="00E12170" w:rsidRDefault="001C6D9C" w:rsidP="00DF09E0">
            <w:pPr>
              <w:rPr>
                <w:sz w:val="22"/>
                <w:szCs w:val="22"/>
              </w:rPr>
            </w:pPr>
            <w:r w:rsidRPr="00E12170">
              <w:rPr>
                <w:sz w:val="22"/>
                <w:szCs w:val="22"/>
              </w:rPr>
              <w:t>2.2.14. Техника взятия пунктата бубона (при чуме)</w:t>
            </w:r>
          </w:p>
        </w:tc>
        <w:tc>
          <w:tcPr>
            <w:tcW w:w="570" w:type="dxa"/>
          </w:tcPr>
          <w:p w14:paraId="42669B4A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56049AF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09F7BCAF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000E2DAA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3AFA8D0D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390211B4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1F6DEFAC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C6D9C" w:rsidRPr="00E12170" w14:paraId="70C817C6" w14:textId="77777777" w:rsidTr="00D00438">
        <w:trPr>
          <w:trHeight w:val="225"/>
        </w:trPr>
        <w:tc>
          <w:tcPr>
            <w:tcW w:w="2506" w:type="dxa"/>
            <w:vMerge/>
          </w:tcPr>
          <w:p w14:paraId="1B02B992" w14:textId="77777777" w:rsidR="001C6D9C" w:rsidRPr="00E12170" w:rsidRDefault="001C6D9C" w:rsidP="001C6D9C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DE7E" w14:textId="0C6A9874" w:rsidR="001C6D9C" w:rsidRPr="00E12170" w:rsidRDefault="001C6D9C" w:rsidP="001C6D9C">
            <w:pPr>
              <w:jc w:val="both"/>
              <w:rPr>
                <w:b/>
                <w:sz w:val="22"/>
                <w:szCs w:val="22"/>
              </w:rPr>
            </w:pPr>
            <w:r w:rsidRPr="00E12170">
              <w:rPr>
                <w:sz w:val="22"/>
                <w:szCs w:val="22"/>
              </w:rPr>
              <w:t>2.2.15. Техника приготовления мазка и толстой капли крови</w:t>
            </w:r>
          </w:p>
        </w:tc>
        <w:tc>
          <w:tcPr>
            <w:tcW w:w="570" w:type="dxa"/>
          </w:tcPr>
          <w:p w14:paraId="5A857A6A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4DB60AE6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BCD03F4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31D7EC8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D95A202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70752162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588E93C7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C6D9C" w:rsidRPr="00E12170" w14:paraId="02DD8E0D" w14:textId="77777777" w:rsidTr="00DF09E0">
        <w:trPr>
          <w:trHeight w:val="158"/>
        </w:trPr>
        <w:tc>
          <w:tcPr>
            <w:tcW w:w="2506" w:type="dxa"/>
            <w:vMerge/>
          </w:tcPr>
          <w:p w14:paraId="2AFF15D1" w14:textId="77777777" w:rsidR="001C6D9C" w:rsidRPr="00E12170" w:rsidRDefault="001C6D9C" w:rsidP="001C6D9C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F4AE32" w14:textId="70675D59" w:rsidR="001C6D9C" w:rsidRPr="00E12170" w:rsidRDefault="001C6D9C" w:rsidP="001C6D9C">
            <w:pPr>
              <w:jc w:val="both"/>
              <w:rPr>
                <w:b/>
                <w:sz w:val="22"/>
                <w:szCs w:val="22"/>
              </w:rPr>
            </w:pPr>
            <w:r w:rsidRPr="00E12170">
              <w:rPr>
                <w:sz w:val="22"/>
                <w:szCs w:val="22"/>
              </w:rPr>
              <w:t>2.2.16. Техника забора крови на биохимическое исследование</w:t>
            </w:r>
          </w:p>
        </w:tc>
        <w:tc>
          <w:tcPr>
            <w:tcW w:w="570" w:type="dxa"/>
          </w:tcPr>
          <w:p w14:paraId="43CB81A4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139435F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3CDA88B3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6BB182A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29AD4A1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38DC085E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6C39DCEE" w14:textId="77777777" w:rsidR="001C6D9C" w:rsidRPr="00E12170" w:rsidRDefault="001C6D9C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00438" w:rsidRPr="00E12170" w14:paraId="496217F8" w14:textId="77777777" w:rsidTr="00D00438">
        <w:tc>
          <w:tcPr>
            <w:tcW w:w="2506" w:type="dxa"/>
            <w:vMerge w:val="restart"/>
          </w:tcPr>
          <w:p w14:paraId="7D158E1E" w14:textId="34AFAEFA" w:rsidR="00D00438" w:rsidRPr="00E12170" w:rsidRDefault="00D00438" w:rsidP="00D00438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ПК 2.3. Сотрудничать со взаимодействующими организациями и службами.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207E" w14:textId="77B13021" w:rsidR="00D00438" w:rsidRPr="00E12170" w:rsidRDefault="00D00438" w:rsidP="00D00438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2.3.1. Дача телефонограмм в Роспотребнадзор</w:t>
            </w:r>
          </w:p>
        </w:tc>
        <w:tc>
          <w:tcPr>
            <w:tcW w:w="570" w:type="dxa"/>
          </w:tcPr>
          <w:p w14:paraId="1CBD4489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3FB0F8B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18FFDD1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3C092F37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47652739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0E9E922C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745A5B00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00438" w:rsidRPr="00E12170" w14:paraId="2E3A314A" w14:textId="77777777" w:rsidTr="00D00438">
        <w:trPr>
          <w:trHeight w:val="390"/>
        </w:trPr>
        <w:tc>
          <w:tcPr>
            <w:tcW w:w="2506" w:type="dxa"/>
            <w:vMerge/>
          </w:tcPr>
          <w:p w14:paraId="533E606E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45EA" w14:textId="63905081" w:rsidR="00D00438" w:rsidRPr="00E12170" w:rsidRDefault="00D00438" w:rsidP="00D00438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2.3.2. Заполнение Экстренного извещения об инфекционном заболевании</w:t>
            </w:r>
          </w:p>
        </w:tc>
        <w:tc>
          <w:tcPr>
            <w:tcW w:w="570" w:type="dxa"/>
          </w:tcPr>
          <w:p w14:paraId="5AB4CF57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5831252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062CC32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19409666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DD680D3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0918FA38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1E43E879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00438" w:rsidRPr="00E12170" w14:paraId="6A117D78" w14:textId="77777777" w:rsidTr="00D00438">
        <w:trPr>
          <w:trHeight w:val="385"/>
        </w:trPr>
        <w:tc>
          <w:tcPr>
            <w:tcW w:w="2506" w:type="dxa"/>
            <w:vMerge/>
          </w:tcPr>
          <w:p w14:paraId="0981BABA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390D" w14:textId="326D6212" w:rsidR="00D00438" w:rsidRPr="00E12170" w:rsidRDefault="00D00438" w:rsidP="00D00438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2.3.3. Учет хранение и правила применения наркотических средств</w:t>
            </w:r>
          </w:p>
        </w:tc>
        <w:tc>
          <w:tcPr>
            <w:tcW w:w="570" w:type="dxa"/>
          </w:tcPr>
          <w:p w14:paraId="04CA8C81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97CF01A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913FAF8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0E900105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4583D949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6E338F65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4B1119A4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00438" w:rsidRPr="00E12170" w14:paraId="13066402" w14:textId="77777777" w:rsidTr="00DF09E0">
        <w:trPr>
          <w:trHeight w:val="186"/>
        </w:trPr>
        <w:tc>
          <w:tcPr>
            <w:tcW w:w="2506" w:type="dxa"/>
            <w:vMerge/>
          </w:tcPr>
          <w:p w14:paraId="3C075D14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A51B" w14:textId="6C074B5C" w:rsidR="00D00438" w:rsidRPr="00E12170" w:rsidRDefault="00D00438" w:rsidP="00D00438">
            <w:pPr>
              <w:rPr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2.3.4.  Оформление направлений в лабораторию</w:t>
            </w:r>
          </w:p>
        </w:tc>
        <w:tc>
          <w:tcPr>
            <w:tcW w:w="570" w:type="dxa"/>
          </w:tcPr>
          <w:p w14:paraId="3EECB24F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19814EB4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10B511B5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0D74F6B8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B299987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65F3C215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53698B00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00438" w:rsidRPr="00E12170" w14:paraId="0841B787" w14:textId="77777777" w:rsidTr="00D00438">
        <w:trPr>
          <w:trHeight w:val="131"/>
        </w:trPr>
        <w:tc>
          <w:tcPr>
            <w:tcW w:w="2506" w:type="dxa"/>
            <w:vMerge/>
          </w:tcPr>
          <w:p w14:paraId="77374E81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CBAA65" w14:textId="357F3454" w:rsidR="00D00438" w:rsidRPr="00E12170" w:rsidRDefault="00D00438" w:rsidP="00D00438">
            <w:pPr>
              <w:rPr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2.3.5. Техника безопасности при работе с кровью</w:t>
            </w:r>
          </w:p>
        </w:tc>
        <w:tc>
          <w:tcPr>
            <w:tcW w:w="570" w:type="dxa"/>
          </w:tcPr>
          <w:p w14:paraId="63549E29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404470F2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1CADDCE4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4FFDCA9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6C12452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6A9B5154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638BE0F3" w14:textId="77777777" w:rsidR="00D00438" w:rsidRPr="00E12170" w:rsidRDefault="00D00438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56476" w:rsidRPr="00E12170" w14:paraId="5A21D555" w14:textId="77777777" w:rsidTr="00CF200C">
        <w:trPr>
          <w:trHeight w:val="60"/>
        </w:trPr>
        <w:tc>
          <w:tcPr>
            <w:tcW w:w="2506" w:type="dxa"/>
            <w:vMerge w:val="restart"/>
          </w:tcPr>
          <w:p w14:paraId="195B4B4F" w14:textId="0C669524" w:rsidR="00956476" w:rsidRPr="00E12170" w:rsidRDefault="00956476" w:rsidP="00956476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ПК 2.4. Применять медикаментозные средства в соответствии с правилами их использования.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D6A9" w14:textId="776A39B2" w:rsidR="00956476" w:rsidRPr="00E12170" w:rsidRDefault="00956476" w:rsidP="00DF09E0">
            <w:pPr>
              <w:rPr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2.4.1. Расчет, набор антибиотика из ампулы и техника в/м введения</w:t>
            </w:r>
          </w:p>
        </w:tc>
        <w:tc>
          <w:tcPr>
            <w:tcW w:w="570" w:type="dxa"/>
          </w:tcPr>
          <w:p w14:paraId="5D8BFDBD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E922E86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90FB5FB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AC515DB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5E44AD3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32175972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44CF2742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56476" w:rsidRPr="00E12170" w14:paraId="046B53CC" w14:textId="77777777" w:rsidTr="00CF200C">
        <w:trPr>
          <w:trHeight w:val="57"/>
        </w:trPr>
        <w:tc>
          <w:tcPr>
            <w:tcW w:w="2506" w:type="dxa"/>
            <w:vMerge/>
          </w:tcPr>
          <w:p w14:paraId="29B2FCE7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F05A" w14:textId="38A2F475" w:rsidR="00956476" w:rsidRPr="00E12170" w:rsidRDefault="00956476" w:rsidP="00956476">
            <w:pPr>
              <w:tabs>
                <w:tab w:val="num" w:pos="360"/>
              </w:tabs>
              <w:rPr>
                <w:bCs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2.4.2. Техника сборки, заполнения и постановки системы для капельного вливания</w:t>
            </w:r>
          </w:p>
        </w:tc>
        <w:tc>
          <w:tcPr>
            <w:tcW w:w="570" w:type="dxa"/>
          </w:tcPr>
          <w:p w14:paraId="69BD7CA4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5639884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8DEB9DF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138D8984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37E136D7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56019E2F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171E673D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56476" w:rsidRPr="00E12170" w14:paraId="2398F71A" w14:textId="77777777" w:rsidTr="00CF200C">
        <w:trPr>
          <w:trHeight w:val="57"/>
        </w:trPr>
        <w:tc>
          <w:tcPr>
            <w:tcW w:w="2506" w:type="dxa"/>
            <w:vMerge/>
          </w:tcPr>
          <w:p w14:paraId="247A7B46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EED2" w14:textId="5E88F39C" w:rsidR="00956476" w:rsidRPr="00E12170" w:rsidRDefault="00956476" w:rsidP="00956476">
            <w:pPr>
              <w:tabs>
                <w:tab w:val="num" w:pos="360"/>
              </w:tabs>
              <w:rPr>
                <w:bCs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2.4.3. Выполнение подкожных, внутривенных. внутримышечных инъекций</w:t>
            </w:r>
          </w:p>
        </w:tc>
        <w:tc>
          <w:tcPr>
            <w:tcW w:w="570" w:type="dxa"/>
          </w:tcPr>
          <w:p w14:paraId="3BF19F38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3F75F246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ADC337C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CAFDD88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1D2A12A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687DC4A3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3BED8F23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56476" w:rsidRPr="00E12170" w14:paraId="4CF4A725" w14:textId="77777777" w:rsidTr="00CF200C">
        <w:trPr>
          <w:trHeight w:val="57"/>
        </w:trPr>
        <w:tc>
          <w:tcPr>
            <w:tcW w:w="2506" w:type="dxa"/>
            <w:vMerge/>
          </w:tcPr>
          <w:p w14:paraId="3E4C5B90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8938" w14:textId="46F68FF9" w:rsidR="00956476" w:rsidRPr="00E12170" w:rsidRDefault="00956476" w:rsidP="00956476">
            <w:pPr>
              <w:tabs>
                <w:tab w:val="num" w:pos="360"/>
              </w:tabs>
              <w:rPr>
                <w:bCs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2.4.4.  Снижение повышенной температуры тела физическими методами охлаждения</w:t>
            </w:r>
          </w:p>
        </w:tc>
        <w:tc>
          <w:tcPr>
            <w:tcW w:w="570" w:type="dxa"/>
          </w:tcPr>
          <w:p w14:paraId="42D9DE05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3B2733E4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9FE9601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6CD9EF2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9578A0B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2E57C9EC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78EA3B5F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56476" w:rsidRPr="00E12170" w14:paraId="621FD178" w14:textId="77777777" w:rsidTr="00CF200C">
        <w:trPr>
          <w:trHeight w:val="57"/>
        </w:trPr>
        <w:tc>
          <w:tcPr>
            <w:tcW w:w="2506" w:type="dxa"/>
            <w:vMerge/>
          </w:tcPr>
          <w:p w14:paraId="60BD0530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FEF8" w14:textId="7BFE174C" w:rsidR="00956476" w:rsidRPr="00E12170" w:rsidRDefault="00956476" w:rsidP="00956476">
            <w:pPr>
              <w:tabs>
                <w:tab w:val="num" w:pos="360"/>
              </w:tabs>
              <w:rPr>
                <w:bCs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2.4.5. Составление требования на медикаменты</w:t>
            </w:r>
          </w:p>
        </w:tc>
        <w:tc>
          <w:tcPr>
            <w:tcW w:w="570" w:type="dxa"/>
          </w:tcPr>
          <w:p w14:paraId="2C4E4597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1D06EFF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443F0EDE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422A3982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8ED086A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6868C2B1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1601E7A1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56476" w:rsidRPr="00E12170" w14:paraId="041FF3AB" w14:textId="77777777" w:rsidTr="00CF200C">
        <w:trPr>
          <w:trHeight w:val="70"/>
        </w:trPr>
        <w:tc>
          <w:tcPr>
            <w:tcW w:w="2506" w:type="dxa"/>
            <w:vMerge/>
          </w:tcPr>
          <w:p w14:paraId="79B3DB75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02CE" w14:textId="5DD0C8A0" w:rsidR="00956476" w:rsidRPr="00E12170" w:rsidRDefault="00956476" w:rsidP="00956476">
            <w:pPr>
              <w:tabs>
                <w:tab w:val="num" w:pos="360"/>
              </w:tabs>
              <w:rPr>
                <w:bCs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2.4.6. Проведение выборки из Историй болезни</w:t>
            </w:r>
          </w:p>
        </w:tc>
        <w:tc>
          <w:tcPr>
            <w:tcW w:w="570" w:type="dxa"/>
          </w:tcPr>
          <w:p w14:paraId="36335082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9A4637D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289B190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76DC484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918E8AD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3BA2FDD4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76F084B4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56476" w:rsidRPr="00E12170" w14:paraId="19FE6CA4" w14:textId="77777777" w:rsidTr="00CF200C">
        <w:trPr>
          <w:trHeight w:val="57"/>
        </w:trPr>
        <w:tc>
          <w:tcPr>
            <w:tcW w:w="2506" w:type="dxa"/>
            <w:vMerge/>
          </w:tcPr>
          <w:p w14:paraId="31292A7E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EC28" w14:textId="2DAD9272" w:rsidR="00956476" w:rsidRPr="00E12170" w:rsidRDefault="00956476" w:rsidP="00956476">
            <w:pPr>
              <w:tabs>
                <w:tab w:val="num" w:pos="360"/>
              </w:tabs>
              <w:rPr>
                <w:bCs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2.4.7. Проведение пероральной регидратационной терапии</w:t>
            </w:r>
          </w:p>
        </w:tc>
        <w:tc>
          <w:tcPr>
            <w:tcW w:w="570" w:type="dxa"/>
          </w:tcPr>
          <w:p w14:paraId="7C237FD6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8EC359E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18D1D86D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456881F9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54F0605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53A6E27B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444B5B68" w14:textId="77777777" w:rsidR="00956476" w:rsidRPr="00E12170" w:rsidRDefault="00956476" w:rsidP="00956476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E3209" w:rsidRPr="00E12170" w14:paraId="06AF643E" w14:textId="77777777" w:rsidTr="00CF200C">
        <w:trPr>
          <w:trHeight w:val="60"/>
        </w:trPr>
        <w:tc>
          <w:tcPr>
            <w:tcW w:w="2506" w:type="dxa"/>
            <w:vMerge w:val="restart"/>
          </w:tcPr>
          <w:p w14:paraId="267AA947" w14:textId="4FFE656D" w:rsidR="002E3209" w:rsidRPr="00E12170" w:rsidRDefault="002E3209" w:rsidP="002E3209">
            <w:pPr>
              <w:tabs>
                <w:tab w:val="num" w:pos="360"/>
              </w:tabs>
              <w:rPr>
                <w:b/>
              </w:rPr>
            </w:pPr>
            <w:r w:rsidRPr="00E12170">
              <w:lastRenderedPageBreak/>
              <w:t>ПК 2.5.  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C4F6" w14:textId="4DA32A32" w:rsidR="002E3209" w:rsidRPr="00E12170" w:rsidRDefault="002E3209" w:rsidP="002E3209">
            <w:pPr>
              <w:tabs>
                <w:tab w:val="num" w:pos="360"/>
              </w:tabs>
              <w:rPr>
                <w:bCs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2.5.1. Техника проведения ингаляций</w:t>
            </w:r>
          </w:p>
        </w:tc>
        <w:tc>
          <w:tcPr>
            <w:tcW w:w="570" w:type="dxa"/>
          </w:tcPr>
          <w:p w14:paraId="46DCE5BD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3664B5E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6662878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382B5CD6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2953E07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62798CE6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6C1F4538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E3209" w:rsidRPr="00E12170" w14:paraId="3EAD9B55" w14:textId="77777777" w:rsidTr="00CF200C">
        <w:trPr>
          <w:trHeight w:val="57"/>
        </w:trPr>
        <w:tc>
          <w:tcPr>
            <w:tcW w:w="2506" w:type="dxa"/>
            <w:vMerge/>
          </w:tcPr>
          <w:p w14:paraId="538DFC12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2977" w14:textId="0796B08F" w:rsidR="002E3209" w:rsidRPr="00E12170" w:rsidRDefault="002E3209" w:rsidP="002E3209">
            <w:pPr>
              <w:tabs>
                <w:tab w:val="num" w:pos="360"/>
              </w:tabs>
              <w:rPr>
                <w:bCs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2.5.2. Постановка газоотводной трубки</w:t>
            </w:r>
          </w:p>
        </w:tc>
        <w:tc>
          <w:tcPr>
            <w:tcW w:w="570" w:type="dxa"/>
          </w:tcPr>
          <w:p w14:paraId="329F756D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A689D1B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0A5FEBBB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1CE30D06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4D775979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76B05CEE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66EA1ED4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E3209" w:rsidRPr="00E12170" w14:paraId="3360B1B5" w14:textId="77777777" w:rsidTr="00CF200C">
        <w:trPr>
          <w:trHeight w:val="57"/>
        </w:trPr>
        <w:tc>
          <w:tcPr>
            <w:tcW w:w="2506" w:type="dxa"/>
            <w:vMerge/>
          </w:tcPr>
          <w:p w14:paraId="252CF06F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A306" w14:textId="3B00231C" w:rsidR="002E3209" w:rsidRPr="00E12170" w:rsidRDefault="002E3209" w:rsidP="002E3209">
            <w:pPr>
              <w:tabs>
                <w:tab w:val="num" w:pos="360"/>
              </w:tabs>
              <w:rPr>
                <w:bCs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2.5.3. Промывание желудка</w:t>
            </w:r>
          </w:p>
        </w:tc>
        <w:tc>
          <w:tcPr>
            <w:tcW w:w="570" w:type="dxa"/>
          </w:tcPr>
          <w:p w14:paraId="414AE8B5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1CE4530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11412FB0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0CCF201F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01100D0C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5FD13948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788F7AA3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E3209" w:rsidRPr="00E12170" w14:paraId="6DC4E62B" w14:textId="77777777" w:rsidTr="00CF200C">
        <w:trPr>
          <w:trHeight w:val="57"/>
        </w:trPr>
        <w:tc>
          <w:tcPr>
            <w:tcW w:w="2506" w:type="dxa"/>
            <w:vMerge/>
          </w:tcPr>
          <w:p w14:paraId="1F8E3536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24E5" w14:textId="0F4FB5C0" w:rsidR="002E3209" w:rsidRPr="00E12170" w:rsidRDefault="002E3209" w:rsidP="002E3209">
            <w:pPr>
              <w:tabs>
                <w:tab w:val="num" w:pos="360"/>
              </w:tabs>
              <w:rPr>
                <w:bCs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2.5.4. Постановка всех видов клизм</w:t>
            </w:r>
          </w:p>
        </w:tc>
        <w:tc>
          <w:tcPr>
            <w:tcW w:w="570" w:type="dxa"/>
          </w:tcPr>
          <w:p w14:paraId="5A403B95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D3AAD86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F1FEB2E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068E4D82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1C402934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64797379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224FE304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E3209" w:rsidRPr="00E12170" w14:paraId="361769FA" w14:textId="77777777" w:rsidTr="00CF200C">
        <w:trPr>
          <w:trHeight w:val="562"/>
        </w:trPr>
        <w:tc>
          <w:tcPr>
            <w:tcW w:w="2506" w:type="dxa"/>
            <w:vMerge/>
          </w:tcPr>
          <w:p w14:paraId="35BEF808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3E20D9" w14:textId="7FFC52A6" w:rsidR="002E3209" w:rsidRPr="00E12170" w:rsidRDefault="002E3209" w:rsidP="002E3209">
            <w:pPr>
              <w:tabs>
                <w:tab w:val="num" w:pos="360"/>
              </w:tabs>
              <w:rPr>
                <w:bCs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2.5.5. Закапывание капель в ухо, глаза, нос</w:t>
            </w:r>
          </w:p>
        </w:tc>
        <w:tc>
          <w:tcPr>
            <w:tcW w:w="570" w:type="dxa"/>
          </w:tcPr>
          <w:p w14:paraId="3C7F0BC9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0F3E7AC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80BA087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11A3C60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68B06D6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4E924963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5D16285D" w14:textId="77777777" w:rsidR="002E3209" w:rsidRPr="00E12170" w:rsidRDefault="002E3209" w:rsidP="002E320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F09E0" w:rsidRPr="00E12170" w14:paraId="7F03D656" w14:textId="77777777" w:rsidTr="00CF200C">
        <w:trPr>
          <w:trHeight w:val="60"/>
        </w:trPr>
        <w:tc>
          <w:tcPr>
            <w:tcW w:w="2506" w:type="dxa"/>
            <w:vMerge w:val="restart"/>
          </w:tcPr>
          <w:p w14:paraId="153F95BA" w14:textId="6B1D6715" w:rsidR="00DF09E0" w:rsidRPr="00E12170" w:rsidRDefault="00DF09E0" w:rsidP="00DF09E0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ПК 2.6. Вести утвержденную медицинскую документацию.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C0D2" w14:textId="681CA1B7" w:rsidR="00DF09E0" w:rsidRPr="00E12170" w:rsidRDefault="00DF09E0" w:rsidP="00DF09E0">
            <w:pPr>
              <w:tabs>
                <w:tab w:val="num" w:pos="360"/>
              </w:tabs>
              <w:rPr>
                <w:bCs/>
                <w:sz w:val="22"/>
                <w:szCs w:val="22"/>
              </w:rPr>
            </w:pPr>
            <w:r w:rsidRPr="00E12170">
              <w:rPr>
                <w:sz w:val="22"/>
                <w:szCs w:val="22"/>
              </w:rPr>
              <w:t>2.6.1. Заполнение температурного листа</w:t>
            </w:r>
          </w:p>
        </w:tc>
        <w:tc>
          <w:tcPr>
            <w:tcW w:w="570" w:type="dxa"/>
          </w:tcPr>
          <w:p w14:paraId="4B751BFB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6BF4CB0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3EDFA57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BA9C5DA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B182BC3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1953C384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3D80532E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F09E0" w:rsidRPr="00E12170" w14:paraId="2222A42F" w14:textId="77777777" w:rsidTr="00CF200C">
        <w:trPr>
          <w:trHeight w:val="57"/>
        </w:trPr>
        <w:tc>
          <w:tcPr>
            <w:tcW w:w="2506" w:type="dxa"/>
            <w:vMerge/>
          </w:tcPr>
          <w:p w14:paraId="7AA903C7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DCE8" w14:textId="2D74C545" w:rsidR="00DF09E0" w:rsidRPr="00E12170" w:rsidRDefault="00DF09E0" w:rsidP="00DF09E0">
            <w:pPr>
              <w:tabs>
                <w:tab w:val="num" w:pos="360"/>
              </w:tabs>
              <w:rPr>
                <w:bCs/>
                <w:sz w:val="22"/>
                <w:szCs w:val="22"/>
              </w:rPr>
            </w:pPr>
            <w:r w:rsidRPr="00E12170">
              <w:rPr>
                <w:sz w:val="22"/>
                <w:szCs w:val="22"/>
              </w:rPr>
              <w:t>2.6.2. Оформление направлений в лабораторию</w:t>
            </w:r>
          </w:p>
        </w:tc>
        <w:tc>
          <w:tcPr>
            <w:tcW w:w="570" w:type="dxa"/>
          </w:tcPr>
          <w:p w14:paraId="25E1949D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A0F06D4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0D85CAE9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0C60297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75E52AB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68962E9A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6486CAE5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F09E0" w:rsidRPr="00E12170" w14:paraId="6E682A17" w14:textId="77777777" w:rsidTr="00CF200C">
        <w:trPr>
          <w:trHeight w:val="57"/>
        </w:trPr>
        <w:tc>
          <w:tcPr>
            <w:tcW w:w="2506" w:type="dxa"/>
            <w:vMerge/>
          </w:tcPr>
          <w:p w14:paraId="2601759E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AF18" w14:textId="77777777" w:rsidR="00DF09E0" w:rsidRPr="00E12170" w:rsidRDefault="00DF09E0" w:rsidP="00DF09E0">
            <w:pPr>
              <w:rPr>
                <w:sz w:val="22"/>
                <w:szCs w:val="22"/>
              </w:rPr>
            </w:pPr>
            <w:r w:rsidRPr="00E12170">
              <w:rPr>
                <w:sz w:val="22"/>
                <w:szCs w:val="22"/>
              </w:rPr>
              <w:t xml:space="preserve">2.6.3. Определение характера испражнений </w:t>
            </w:r>
          </w:p>
          <w:p w14:paraId="210A005F" w14:textId="420A336A" w:rsidR="00DF09E0" w:rsidRPr="00E12170" w:rsidRDefault="00DF09E0" w:rsidP="00DF09E0">
            <w:pPr>
              <w:tabs>
                <w:tab w:val="num" w:pos="360"/>
              </w:tabs>
              <w:rPr>
                <w:bCs/>
                <w:sz w:val="22"/>
                <w:szCs w:val="22"/>
              </w:rPr>
            </w:pPr>
            <w:r w:rsidRPr="00E12170">
              <w:rPr>
                <w:sz w:val="22"/>
                <w:szCs w:val="22"/>
              </w:rPr>
              <w:t>с отметкой в истории болезни</w:t>
            </w:r>
          </w:p>
        </w:tc>
        <w:tc>
          <w:tcPr>
            <w:tcW w:w="570" w:type="dxa"/>
          </w:tcPr>
          <w:p w14:paraId="17BD0B6A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4A6B9F40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1DC92781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48FD3DC1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3636F04D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74AD95FB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425FC07C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F09E0" w:rsidRPr="00E12170" w14:paraId="098B8A26" w14:textId="77777777" w:rsidTr="00DF09E0">
        <w:trPr>
          <w:trHeight w:val="487"/>
        </w:trPr>
        <w:tc>
          <w:tcPr>
            <w:tcW w:w="2506" w:type="dxa"/>
            <w:vMerge/>
          </w:tcPr>
          <w:p w14:paraId="2D23946A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017B40" w14:textId="6CE175D5" w:rsidR="00DF09E0" w:rsidRPr="00E12170" w:rsidRDefault="00DF09E0" w:rsidP="00DF09E0">
            <w:pPr>
              <w:tabs>
                <w:tab w:val="num" w:pos="360"/>
              </w:tabs>
              <w:rPr>
                <w:bCs/>
                <w:sz w:val="22"/>
                <w:szCs w:val="22"/>
              </w:rPr>
            </w:pPr>
            <w:r w:rsidRPr="00E12170">
              <w:rPr>
                <w:sz w:val="22"/>
                <w:szCs w:val="22"/>
              </w:rPr>
              <w:t>2.6.4. Заполнение Экстренного извещения об инфекционном заболевании</w:t>
            </w:r>
          </w:p>
        </w:tc>
        <w:tc>
          <w:tcPr>
            <w:tcW w:w="570" w:type="dxa"/>
          </w:tcPr>
          <w:p w14:paraId="58E230CC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876E72F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048FF78E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218B145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8555DC3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6DFAD66E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4B013CEF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F09E0" w:rsidRPr="00E12170" w14:paraId="6831F4BB" w14:textId="77777777" w:rsidTr="00CF200C">
        <w:trPr>
          <w:trHeight w:val="60"/>
        </w:trPr>
        <w:tc>
          <w:tcPr>
            <w:tcW w:w="2506" w:type="dxa"/>
            <w:vMerge w:val="restart"/>
          </w:tcPr>
          <w:p w14:paraId="417E9A38" w14:textId="7F9095FD" w:rsidR="00DF09E0" w:rsidRPr="00E12170" w:rsidRDefault="00DF09E0" w:rsidP="00DF09E0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ПК 2.7. Осуществлять реабилитационные мероприятия.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38CD" w14:textId="5ABC4568" w:rsidR="00DF09E0" w:rsidRPr="00E12170" w:rsidRDefault="00DF09E0" w:rsidP="00DF09E0">
            <w:pPr>
              <w:tabs>
                <w:tab w:val="num" w:pos="360"/>
              </w:tabs>
              <w:rPr>
                <w:bCs/>
                <w:sz w:val="24"/>
                <w:szCs w:val="24"/>
              </w:rPr>
            </w:pPr>
            <w:r w:rsidRPr="00E12170">
              <w:rPr>
                <w:sz w:val="22"/>
                <w:szCs w:val="22"/>
              </w:rPr>
              <w:t>2.7.1. Выполнение требований лечебно – охранительного режима</w:t>
            </w:r>
          </w:p>
        </w:tc>
        <w:tc>
          <w:tcPr>
            <w:tcW w:w="570" w:type="dxa"/>
          </w:tcPr>
          <w:p w14:paraId="6462DDDF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3FE6A634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0E82EBD7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4F9E4D81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071022C3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11123E9A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03F8506C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F09E0" w:rsidRPr="00E12170" w14:paraId="74DEB667" w14:textId="77777777" w:rsidTr="00CF200C">
        <w:trPr>
          <w:trHeight w:val="57"/>
        </w:trPr>
        <w:tc>
          <w:tcPr>
            <w:tcW w:w="2506" w:type="dxa"/>
            <w:vMerge/>
          </w:tcPr>
          <w:p w14:paraId="7F20BE84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C671" w14:textId="03BF808D" w:rsidR="00DF09E0" w:rsidRPr="00E12170" w:rsidRDefault="00DF09E0" w:rsidP="00DF09E0">
            <w:pPr>
              <w:tabs>
                <w:tab w:val="num" w:pos="360"/>
              </w:tabs>
              <w:rPr>
                <w:bCs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2.7.2. Транспортировка больных в отделения</w:t>
            </w:r>
          </w:p>
        </w:tc>
        <w:tc>
          <w:tcPr>
            <w:tcW w:w="570" w:type="dxa"/>
          </w:tcPr>
          <w:p w14:paraId="117E9387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3FEE578B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35A13D7F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05C10E5A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A5044AC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54675A3E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1BFDDB9C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F09E0" w:rsidRPr="00E12170" w14:paraId="1C4D67AC" w14:textId="77777777" w:rsidTr="00DF09E0">
        <w:trPr>
          <w:trHeight w:val="351"/>
        </w:trPr>
        <w:tc>
          <w:tcPr>
            <w:tcW w:w="2506" w:type="dxa"/>
            <w:vMerge/>
          </w:tcPr>
          <w:p w14:paraId="1F08793E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2001B0" w14:textId="41344A6A" w:rsidR="00DF09E0" w:rsidRPr="00E12170" w:rsidRDefault="00DF09E0" w:rsidP="00DF09E0">
            <w:pPr>
              <w:rPr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2.7.3.Контроль за передачей продуктов и посещениями больных</w:t>
            </w:r>
          </w:p>
        </w:tc>
        <w:tc>
          <w:tcPr>
            <w:tcW w:w="570" w:type="dxa"/>
          </w:tcPr>
          <w:p w14:paraId="1DED7F54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3B3A6A72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4B126258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1B539606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0AF25AA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0A44E186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0F8C816A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F09E0" w:rsidRPr="00E12170" w14:paraId="4E9C936D" w14:textId="77777777" w:rsidTr="00CF200C">
        <w:trPr>
          <w:trHeight w:val="60"/>
        </w:trPr>
        <w:tc>
          <w:tcPr>
            <w:tcW w:w="2506" w:type="dxa"/>
            <w:vMerge w:val="restart"/>
          </w:tcPr>
          <w:p w14:paraId="5AFCFCA6" w14:textId="28A92B90" w:rsidR="00DF09E0" w:rsidRPr="00E12170" w:rsidRDefault="00DF09E0" w:rsidP="00DF09E0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ПК 2.8.  Оказывать паллиативную помощь.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5D39" w14:textId="46C13778" w:rsidR="00DF09E0" w:rsidRPr="00E12170" w:rsidRDefault="00DF09E0" w:rsidP="00DF09E0">
            <w:pPr>
              <w:tabs>
                <w:tab w:val="num" w:pos="360"/>
              </w:tabs>
              <w:rPr>
                <w:bCs/>
                <w:sz w:val="22"/>
                <w:szCs w:val="22"/>
              </w:rPr>
            </w:pPr>
            <w:r w:rsidRPr="00E12170">
              <w:rPr>
                <w:sz w:val="22"/>
                <w:szCs w:val="22"/>
              </w:rPr>
              <w:t>2.8.1. Смена нательного и постельного белья</w:t>
            </w:r>
          </w:p>
        </w:tc>
        <w:tc>
          <w:tcPr>
            <w:tcW w:w="570" w:type="dxa"/>
          </w:tcPr>
          <w:p w14:paraId="4F862348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804573F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099400C7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0DEE938F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149F9072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4875216E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509065C2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F09E0" w:rsidRPr="00E12170" w14:paraId="6C3F14FA" w14:textId="77777777" w:rsidTr="00CF200C">
        <w:trPr>
          <w:trHeight w:val="57"/>
        </w:trPr>
        <w:tc>
          <w:tcPr>
            <w:tcW w:w="2506" w:type="dxa"/>
            <w:vMerge/>
          </w:tcPr>
          <w:p w14:paraId="3EAA6375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4770" w14:textId="7D79DDD7" w:rsidR="00DF09E0" w:rsidRPr="00E12170" w:rsidRDefault="00DF09E0" w:rsidP="00DF09E0">
            <w:pPr>
              <w:tabs>
                <w:tab w:val="num" w:pos="360"/>
              </w:tabs>
              <w:rPr>
                <w:bCs/>
                <w:sz w:val="22"/>
                <w:szCs w:val="22"/>
              </w:rPr>
            </w:pPr>
            <w:r w:rsidRPr="00E12170">
              <w:rPr>
                <w:sz w:val="22"/>
                <w:szCs w:val="22"/>
              </w:rPr>
              <w:t>2.8.2. Уход за тяжелобольными</w:t>
            </w:r>
          </w:p>
        </w:tc>
        <w:tc>
          <w:tcPr>
            <w:tcW w:w="570" w:type="dxa"/>
          </w:tcPr>
          <w:p w14:paraId="50DF558C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2E1CF1A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4BD2D9DB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2FC9659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5F20D4D5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0991DD01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3BD818E0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F09E0" w:rsidRPr="00E12170" w14:paraId="1111A572" w14:textId="77777777" w:rsidTr="00CF200C">
        <w:trPr>
          <w:trHeight w:val="57"/>
        </w:trPr>
        <w:tc>
          <w:tcPr>
            <w:tcW w:w="2506" w:type="dxa"/>
            <w:vMerge/>
          </w:tcPr>
          <w:p w14:paraId="4B149F39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36D4" w14:textId="47408CD9" w:rsidR="00DF09E0" w:rsidRPr="00E12170" w:rsidRDefault="00DF09E0" w:rsidP="00DF09E0">
            <w:pPr>
              <w:tabs>
                <w:tab w:val="num" w:pos="360"/>
              </w:tabs>
              <w:rPr>
                <w:bCs/>
                <w:sz w:val="22"/>
                <w:szCs w:val="22"/>
              </w:rPr>
            </w:pPr>
            <w:r w:rsidRPr="00E12170">
              <w:rPr>
                <w:sz w:val="22"/>
                <w:szCs w:val="22"/>
              </w:rPr>
              <w:t>2.8.3. Уход за кожными покровами, слизистыми</w:t>
            </w:r>
          </w:p>
        </w:tc>
        <w:tc>
          <w:tcPr>
            <w:tcW w:w="570" w:type="dxa"/>
          </w:tcPr>
          <w:p w14:paraId="6E9D5D25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60B57A5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1C2E0A85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D563EEC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0B8BCD3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2A30C35E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2BC3C963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F09E0" w:rsidRPr="00E12170" w14:paraId="5ECC775F" w14:textId="77777777" w:rsidTr="00DF09E0">
        <w:trPr>
          <w:trHeight w:val="557"/>
        </w:trPr>
        <w:tc>
          <w:tcPr>
            <w:tcW w:w="2506" w:type="dxa"/>
            <w:vMerge/>
          </w:tcPr>
          <w:p w14:paraId="6D04CF04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86CD07" w14:textId="12683188" w:rsidR="00DF09E0" w:rsidRPr="00E12170" w:rsidRDefault="00DF09E0" w:rsidP="00DF09E0">
            <w:pPr>
              <w:tabs>
                <w:tab w:val="num" w:pos="360"/>
              </w:tabs>
              <w:rPr>
                <w:bCs/>
                <w:sz w:val="22"/>
                <w:szCs w:val="22"/>
              </w:rPr>
            </w:pPr>
            <w:r w:rsidRPr="00E12170">
              <w:rPr>
                <w:sz w:val="22"/>
                <w:szCs w:val="22"/>
              </w:rPr>
              <w:t>2.8.4. Помощь при рвоте, судорогах, критическом снижении температуры</w:t>
            </w:r>
          </w:p>
        </w:tc>
        <w:tc>
          <w:tcPr>
            <w:tcW w:w="570" w:type="dxa"/>
          </w:tcPr>
          <w:p w14:paraId="0A747A0F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317B564F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63AAEBC4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2F239A97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03EE6B46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6C961CCA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55DB72B5" w14:textId="77777777" w:rsidR="00DF09E0" w:rsidRPr="00E12170" w:rsidRDefault="00DF09E0" w:rsidP="00DF09E0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3162484" w14:textId="77777777" w:rsidR="007D6466" w:rsidRPr="00E12170" w:rsidRDefault="007D6466" w:rsidP="007D6466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839BF2" w14:textId="77777777" w:rsidR="007D6466" w:rsidRPr="00E12170" w:rsidRDefault="007D6466" w:rsidP="007D6466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E12170">
        <w:rPr>
          <w:rFonts w:ascii="Times New Roman" w:hAnsi="Times New Roman"/>
          <w:sz w:val="24"/>
          <w:szCs w:val="28"/>
        </w:rPr>
        <w:t>Оценка за учебную практику _________________________</w:t>
      </w:r>
    </w:p>
    <w:p w14:paraId="6B024B09" w14:textId="77777777" w:rsidR="007D6466" w:rsidRPr="00E12170" w:rsidRDefault="007D6466" w:rsidP="007D6466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52058AF9" w14:textId="77777777" w:rsidR="007D6466" w:rsidRPr="00E12170" w:rsidRDefault="007D6466" w:rsidP="007D6466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39B166F9" w14:textId="77777777" w:rsidR="007D6466" w:rsidRPr="00E12170" w:rsidRDefault="007D6466" w:rsidP="007D6466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12170">
        <w:rPr>
          <w:rFonts w:ascii="Times New Roman" w:hAnsi="Times New Roman"/>
          <w:sz w:val="24"/>
          <w:szCs w:val="28"/>
        </w:rPr>
        <w:t>Подпись руководителя практики _______________/_________________/</w:t>
      </w:r>
    </w:p>
    <w:p w14:paraId="65C8233D" w14:textId="77777777" w:rsidR="007D6466" w:rsidRPr="00E12170" w:rsidRDefault="007D6466" w:rsidP="007D646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9FCD19F" w14:textId="77777777" w:rsidR="007D6466" w:rsidRPr="00E12170" w:rsidRDefault="007D6466" w:rsidP="007D646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  <w:sectPr w:rsidR="007D6466" w:rsidRPr="00E12170" w:rsidSect="0043396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3F06A519" w14:textId="77777777" w:rsidR="003224F2" w:rsidRPr="00E12170" w:rsidRDefault="003224F2" w:rsidP="003224F2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Приложение 3</w:t>
      </w:r>
    </w:p>
    <w:p w14:paraId="7CF8759D" w14:textId="77777777" w:rsidR="003224F2" w:rsidRPr="00E12170" w:rsidRDefault="00FD65E0" w:rsidP="003224F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Задание</w:t>
      </w:r>
      <w:r w:rsidR="007D6466" w:rsidRPr="00E12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учебной практике</w:t>
      </w:r>
      <w:r w:rsidRPr="00E12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62C4F774" w14:textId="77777777" w:rsidR="003224F2" w:rsidRPr="00E12170" w:rsidRDefault="003224F2" w:rsidP="009C297A">
      <w:pPr>
        <w:numPr>
          <w:ilvl w:val="0"/>
          <w:numId w:val="14"/>
        </w:numPr>
        <w:autoSpaceDN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_Hlk2154229"/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Экстренное извещение (учётная форма № 058/у);</w:t>
      </w:r>
    </w:p>
    <w:bookmarkEnd w:id="4"/>
    <w:p w14:paraId="3955FAE0" w14:textId="77777777" w:rsidR="003224F2" w:rsidRPr="00E12170" w:rsidRDefault="003224F2" w:rsidP="009C297A">
      <w:pPr>
        <w:numPr>
          <w:ilvl w:val="0"/>
          <w:numId w:val="14"/>
        </w:numPr>
        <w:autoSpaceDN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Оформить Направление на микробиологическое исследование;</w:t>
      </w:r>
    </w:p>
    <w:p w14:paraId="32864622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Взятие соскоба из элементов сыпи для </w:t>
      </w:r>
      <w:r w:rsidRPr="00E12170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бактериологического исследования</w:t>
      </w: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43D4943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Взятие испражнений </w:t>
      </w:r>
      <w:r w:rsidRPr="00E12170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для бактериологического исследования</w:t>
      </w: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посева на плотные питательные среды;</w:t>
      </w:r>
    </w:p>
    <w:p w14:paraId="1E30710C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>Взятие и посев крови на гемокультуру и стерильность;</w:t>
      </w:r>
    </w:p>
    <w:p w14:paraId="436DADCE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Взятие рвотных масс </w:t>
      </w:r>
      <w:r w:rsidRPr="00E12170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для бактериологического исследования</w:t>
      </w: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1B18682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>Взятие материала на холеру (учётная форма №30);</w:t>
      </w:r>
    </w:p>
    <w:p w14:paraId="72821EC9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12170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зятие мочи для бактериологического исследования</w:t>
      </w: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4E40500" w14:textId="77777777" w:rsidR="003224F2" w:rsidRPr="00E12170" w:rsidRDefault="003224F2" w:rsidP="009C297A">
      <w:pPr>
        <w:numPr>
          <w:ilvl w:val="0"/>
          <w:numId w:val="14"/>
        </w:numPr>
        <w:autoSpaceDN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Помощь пациенту при рвоте;</w:t>
      </w:r>
    </w:p>
    <w:p w14:paraId="3AA08DC4" w14:textId="77777777" w:rsidR="003224F2" w:rsidRPr="00E12170" w:rsidRDefault="003224F2" w:rsidP="009C297A">
      <w:pPr>
        <w:numPr>
          <w:ilvl w:val="0"/>
          <w:numId w:val="14"/>
        </w:numPr>
        <w:autoSpaceDN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Постановка очистительной клизмы;</w:t>
      </w:r>
    </w:p>
    <w:p w14:paraId="3C6B7DF5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Промывание желудка зондовым методом;</w:t>
      </w:r>
    </w:p>
    <w:p w14:paraId="02CBED1C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>Взятие мочи на уробилин;</w:t>
      </w:r>
    </w:p>
    <w:p w14:paraId="6453FB20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>Взятие крови для серологического исследования;</w:t>
      </w:r>
    </w:p>
    <w:p w14:paraId="04D5DE10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Введение противоботулинической сыворотки (тип А, В, Е) по Безредко;</w:t>
      </w:r>
    </w:p>
    <w:p w14:paraId="1BB4B15B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Определение пульса и занесение данных в Температурный лист;</w:t>
      </w:r>
    </w:p>
    <w:p w14:paraId="7E04A39B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Измерение температуры тела и занесение данных в Температурный лист;</w:t>
      </w:r>
    </w:p>
    <w:p w14:paraId="13057051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Измерение артериального давления и занесение данных в Температурный лист;</w:t>
      </w:r>
    </w:p>
    <w:p w14:paraId="52B28268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Взятие мазка из носа для бактериологического исследования;</w:t>
      </w:r>
    </w:p>
    <w:p w14:paraId="2541A55A" w14:textId="77777777" w:rsidR="003224F2" w:rsidRPr="00E12170" w:rsidRDefault="003224F2" w:rsidP="009C297A">
      <w:pPr>
        <w:numPr>
          <w:ilvl w:val="0"/>
          <w:numId w:val="14"/>
        </w:numPr>
        <w:autoSpaceDN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Взятие и посев мазка слизи из зева на дифтерию;</w:t>
      </w:r>
    </w:p>
    <w:p w14:paraId="627131CE" w14:textId="77777777" w:rsidR="003224F2" w:rsidRPr="00E12170" w:rsidRDefault="003224F2" w:rsidP="009C297A">
      <w:pPr>
        <w:numPr>
          <w:ilvl w:val="0"/>
          <w:numId w:val="14"/>
        </w:numPr>
        <w:autoSpaceDN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Взятие и посев мазка слизи из носоглотки на менингококк;</w:t>
      </w:r>
    </w:p>
    <w:p w14:paraId="2B9089F3" w14:textId="77777777" w:rsidR="003224F2" w:rsidRPr="00E12170" w:rsidRDefault="003224F2" w:rsidP="009C297A">
      <w:pPr>
        <w:numPr>
          <w:ilvl w:val="0"/>
          <w:numId w:val="14"/>
        </w:numPr>
        <w:autoSpaceDN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Помощь врачу при взятии ликвора для исследования;</w:t>
      </w:r>
    </w:p>
    <w:p w14:paraId="6308E825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Взятие</w:t>
      </w: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21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мокроты для посева</w:t>
      </w: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7BECE79" w14:textId="77777777" w:rsidR="003224F2" w:rsidRPr="00E12170" w:rsidRDefault="003224F2" w:rsidP="009C297A">
      <w:pPr>
        <w:numPr>
          <w:ilvl w:val="0"/>
          <w:numId w:val="14"/>
        </w:numPr>
        <w:autoSpaceDN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Приготовление мазка и толстой капли крови;</w:t>
      </w:r>
    </w:p>
    <w:p w14:paraId="1E03DB8A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Проведение санитарной обработки при педикулёзе;</w:t>
      </w:r>
    </w:p>
    <w:p w14:paraId="1509FFF9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Взятие крови при геморрагической лихорадке (КГЛ);</w:t>
      </w:r>
    </w:p>
    <w:p w14:paraId="3BADA7D5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Взятие содержимого бубона, карбункула для бактериологического исследования;</w:t>
      </w:r>
    </w:p>
    <w:p w14:paraId="100C6EF3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Постановка и учет кожно-аллергических проб;</w:t>
      </w:r>
    </w:p>
    <w:p w14:paraId="48090837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Одевание и снятие противочумного костюма;</w:t>
      </w:r>
    </w:p>
    <w:p w14:paraId="1D8CF8B4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Взятие крови на ВИЧ-инфекцию;</w:t>
      </w:r>
    </w:p>
    <w:p w14:paraId="442DD93F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Проведение вакцинации.</w:t>
      </w:r>
    </w:p>
    <w:p w14:paraId="2DF42725" w14:textId="77777777" w:rsidR="003224F2" w:rsidRPr="00E12170" w:rsidRDefault="003224F2" w:rsidP="003224F2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0A8E8771" w14:textId="1E046BC7" w:rsidR="003224F2" w:rsidRPr="00E12170" w:rsidRDefault="003224F2"/>
    <w:p w14:paraId="2AA7733B" w14:textId="74FC7247" w:rsidR="004600CE" w:rsidRPr="00E12170" w:rsidRDefault="004600CE"/>
    <w:p w14:paraId="13B8F173" w14:textId="391392BB" w:rsidR="004600CE" w:rsidRPr="00E12170" w:rsidRDefault="004600CE"/>
    <w:p w14:paraId="3EF0F47D" w14:textId="3CE0301C" w:rsidR="004600CE" w:rsidRPr="00E12170" w:rsidRDefault="004600CE"/>
    <w:p w14:paraId="2B280E68" w14:textId="47C384A0" w:rsidR="004600CE" w:rsidRPr="004600CE" w:rsidRDefault="004600CE" w:rsidP="004600CE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0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4</w:t>
      </w:r>
    </w:p>
    <w:p w14:paraId="3ABD853F" w14:textId="77777777" w:rsidR="004600CE" w:rsidRPr="004600CE" w:rsidRDefault="004600CE" w:rsidP="004600C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00CE">
        <w:rPr>
          <w:rFonts w:ascii="Times New Roman" w:eastAsia="Calibri" w:hAnsi="Times New Roman" w:cs="Times New Roman"/>
          <w:b/>
          <w:sz w:val="24"/>
          <w:szCs w:val="24"/>
        </w:rPr>
        <w:t>ГБПОУ СК «СТАВРОПОЛЬСКИЙ БАЗОВЫЙ МЕДИЦИНСКИЙ КОЛЛЕДЖ»</w:t>
      </w:r>
    </w:p>
    <w:p w14:paraId="13AD9715" w14:textId="77777777" w:rsidR="004600CE" w:rsidRPr="004600CE" w:rsidRDefault="004600CE" w:rsidP="004600C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89C844" w14:textId="77777777" w:rsidR="004600CE" w:rsidRPr="004600CE" w:rsidRDefault="004600CE" w:rsidP="004600C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1D47EB2" w14:textId="77777777" w:rsidR="004600CE" w:rsidRPr="004600CE" w:rsidRDefault="004600CE" w:rsidP="004600C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0D29AA" w14:textId="77777777" w:rsidR="004600CE" w:rsidRPr="004600CE" w:rsidRDefault="004600CE" w:rsidP="004600C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041EAC" w14:textId="77777777" w:rsidR="004600CE" w:rsidRPr="004600CE" w:rsidRDefault="004600CE" w:rsidP="004600C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198401" w14:textId="77777777" w:rsidR="004600CE" w:rsidRPr="004600CE" w:rsidRDefault="004600CE" w:rsidP="004600C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E9D3D5" w14:textId="77777777" w:rsidR="004600CE" w:rsidRPr="004600CE" w:rsidRDefault="004600CE" w:rsidP="004600C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00CE">
        <w:rPr>
          <w:rFonts w:ascii="Times New Roman" w:eastAsia="Calibri" w:hAnsi="Times New Roman" w:cs="Times New Roman"/>
          <w:b/>
          <w:sz w:val="24"/>
          <w:szCs w:val="24"/>
        </w:rPr>
        <w:t>КАРТА</w:t>
      </w:r>
    </w:p>
    <w:p w14:paraId="0370786F" w14:textId="77777777" w:rsidR="004600CE" w:rsidRPr="004600CE" w:rsidRDefault="004600CE" w:rsidP="004600C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00CE">
        <w:rPr>
          <w:rFonts w:ascii="Times New Roman" w:eastAsia="Calibri" w:hAnsi="Times New Roman" w:cs="Times New Roman"/>
          <w:b/>
          <w:sz w:val="24"/>
          <w:szCs w:val="24"/>
        </w:rPr>
        <w:t xml:space="preserve"> ПЕРВИЧНОГО СЕСТРИНСКОГО ОБСЛЕДОВАНИЯ</w:t>
      </w:r>
    </w:p>
    <w:p w14:paraId="0CC8FD17" w14:textId="26199ECD" w:rsidR="004600CE" w:rsidRPr="004600CE" w:rsidRDefault="004600CE" w:rsidP="004600C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00CE">
        <w:rPr>
          <w:rFonts w:ascii="Times New Roman" w:eastAsia="Calibri" w:hAnsi="Times New Roman" w:cs="Times New Roman"/>
          <w:b/>
          <w:sz w:val="24"/>
          <w:szCs w:val="24"/>
        </w:rPr>
        <w:t>ПО УП: «СЕСТРИНСКИЙ УХОД</w:t>
      </w:r>
      <w:r w:rsidRPr="00460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2170">
        <w:rPr>
          <w:rFonts w:ascii="Times New Roman" w:eastAsia="Calibri" w:hAnsi="Times New Roman" w:cs="Times New Roman"/>
          <w:b/>
          <w:sz w:val="24"/>
          <w:szCs w:val="24"/>
        </w:rPr>
        <w:t>ПРИ ИНФЕКЦИОННЫХ БОЛЕЗНЯХ</w:t>
      </w:r>
      <w:r w:rsidRPr="004600C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15A208C4" w14:textId="77777777" w:rsidR="004600CE" w:rsidRPr="004600CE" w:rsidRDefault="004600CE" w:rsidP="004600C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36FD88" w14:textId="77777777" w:rsidR="004600CE" w:rsidRPr="004600CE" w:rsidRDefault="004600CE" w:rsidP="004600C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A8F1F8" w14:textId="77777777" w:rsidR="004600CE" w:rsidRPr="004600CE" w:rsidRDefault="004600CE" w:rsidP="004600C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578D57" w14:textId="77777777" w:rsidR="004600CE" w:rsidRPr="004600CE" w:rsidRDefault="004600CE" w:rsidP="004600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Куратор студент (ка) _______________________________________</w:t>
      </w:r>
    </w:p>
    <w:p w14:paraId="21D5F8B5" w14:textId="77777777" w:rsidR="004600CE" w:rsidRPr="004600CE" w:rsidRDefault="004600CE" w:rsidP="004600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 xml:space="preserve">Группа № ____________   </w:t>
      </w:r>
    </w:p>
    <w:p w14:paraId="28B2F0C7" w14:textId="1C9370F7" w:rsidR="004600CE" w:rsidRPr="004600CE" w:rsidRDefault="004600CE" w:rsidP="004600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 xml:space="preserve">Дата курации с   «____» ______________________________20__г. </w:t>
      </w:r>
    </w:p>
    <w:p w14:paraId="73CBBE88" w14:textId="5F6184CD" w:rsidR="004600CE" w:rsidRPr="004600CE" w:rsidRDefault="004600CE" w:rsidP="004600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 xml:space="preserve">                        по «____» ______________________________20___г. </w:t>
      </w:r>
    </w:p>
    <w:p w14:paraId="6A59691B" w14:textId="77777777" w:rsidR="004600CE" w:rsidRPr="004600CE" w:rsidRDefault="004600CE" w:rsidP="004600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Проверил преподаватель ____________________________________</w:t>
      </w:r>
    </w:p>
    <w:p w14:paraId="03221AD6" w14:textId="77777777" w:rsidR="004600CE" w:rsidRPr="004600CE" w:rsidRDefault="004600CE" w:rsidP="004600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6C380B" w14:textId="77777777" w:rsidR="004600CE" w:rsidRPr="004600CE" w:rsidRDefault="004600CE" w:rsidP="004600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AECF99" w14:textId="77777777" w:rsidR="004600CE" w:rsidRPr="004600CE" w:rsidRDefault="004600CE" w:rsidP="004600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5EE3A4" w14:textId="77777777" w:rsidR="004600CE" w:rsidRPr="004600CE" w:rsidRDefault="004600CE" w:rsidP="004600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4FFA39" w14:textId="77777777" w:rsidR="004600CE" w:rsidRPr="004600CE" w:rsidRDefault="004600CE" w:rsidP="004600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3F28E8" w14:textId="77777777" w:rsidR="004600CE" w:rsidRPr="004600CE" w:rsidRDefault="004600CE" w:rsidP="004600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114212" w14:textId="77777777" w:rsidR="004600CE" w:rsidRPr="004600CE" w:rsidRDefault="004600CE" w:rsidP="004600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2074B2" w14:textId="3FEDF192" w:rsidR="004600CE" w:rsidRPr="00E12170" w:rsidRDefault="004600CE" w:rsidP="004600C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г. Ставрополь 201___г.</w:t>
      </w:r>
    </w:p>
    <w:p w14:paraId="26593260" w14:textId="46EE5987" w:rsidR="004600CE" w:rsidRPr="00E12170" w:rsidRDefault="004600CE" w:rsidP="004600C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0ED62EA" w14:textId="77777777" w:rsidR="004600CE" w:rsidRPr="004600CE" w:rsidRDefault="004600CE" w:rsidP="004600C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E29A76E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Наименование лечебного учреждения_____________________________________</w:t>
      </w:r>
    </w:p>
    <w:p w14:paraId="2F090DD7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</w:p>
    <w:p w14:paraId="0964B3A5" w14:textId="4015BA28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Дата поступления «_____» __________________20 ___г.</w:t>
      </w:r>
    </w:p>
    <w:p w14:paraId="774C7FCE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 xml:space="preserve">Отделение ____________________________________ Палата № _______________ </w:t>
      </w:r>
    </w:p>
    <w:p w14:paraId="4CCFEAE3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Переносимость лекарственных препаратов _________________________________</w:t>
      </w:r>
    </w:p>
    <w:p w14:paraId="5F72D36A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3257840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Перенесенные заболевания: болезнь Боткина, туберкулез, венерические заболевания, сахарный диабет, прочие _____________________________________</w:t>
      </w:r>
    </w:p>
    <w:p w14:paraId="5F831AEC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ACAA3F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Фамилия, имя, отчество _________________________________________________</w:t>
      </w:r>
    </w:p>
    <w:p w14:paraId="520C1CE9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35BDF14F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Возраст _______________________________________________________________</w:t>
      </w:r>
    </w:p>
    <w:p w14:paraId="52DF354C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Постоянное место жительства ____________________________________________</w:t>
      </w:r>
    </w:p>
    <w:p w14:paraId="580C7708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713F4040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Место работы, профессия, должность ______________________________________</w:t>
      </w:r>
    </w:p>
    <w:p w14:paraId="2290C8FE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7B87ED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Телефон экстренной связи _______________________________________________</w:t>
      </w:r>
    </w:p>
    <w:p w14:paraId="491A45CC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Кем направлен  _________________________________________________________</w:t>
      </w:r>
    </w:p>
    <w:p w14:paraId="0FF46D84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2F1A2297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Клинический диагноз ___________________________________________________</w:t>
      </w:r>
    </w:p>
    <w:p w14:paraId="18ADD931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71FA93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Жалобы: ______________________________________________________________</w:t>
      </w:r>
    </w:p>
    <w:p w14:paraId="0FA6C813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C563F3F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C50C28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970442F" w14:textId="6DF880CC" w:rsidR="004600CE" w:rsidRPr="00E12170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172117C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2F476E6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00CE">
        <w:rPr>
          <w:rFonts w:ascii="Times New Roman" w:eastAsia="Calibri" w:hAnsi="Times New Roman" w:cs="Times New Roman"/>
          <w:sz w:val="24"/>
          <w:szCs w:val="24"/>
          <w:u w:val="single"/>
        </w:rPr>
        <w:t>ДЫХАНИЕ</w:t>
      </w:r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E12170" w:rsidRPr="004600CE" w14:paraId="3C7F1A05" w14:textId="77777777" w:rsidTr="004E2891">
        <w:tc>
          <w:tcPr>
            <w:tcW w:w="3379" w:type="dxa"/>
          </w:tcPr>
          <w:p w14:paraId="7782156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Субъективные данные:</w:t>
            </w:r>
          </w:p>
          <w:p w14:paraId="547B943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Одышка: (да, нет)</w:t>
            </w:r>
          </w:p>
          <w:p w14:paraId="23F2E31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Кашель (да, нет)</w:t>
            </w:r>
          </w:p>
          <w:p w14:paraId="37FFD28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Мокрота (да, нет)</w:t>
            </w:r>
          </w:p>
          <w:p w14:paraId="6C3BB28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Требуется ли специальное положение в постели (да, нет)</w:t>
            </w:r>
          </w:p>
          <w:p w14:paraId="493D7F3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Дополнительные замечания медицинской сестры</w:t>
            </w:r>
          </w:p>
          <w:p w14:paraId="574689F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</w:t>
            </w:r>
          </w:p>
        </w:tc>
        <w:tc>
          <w:tcPr>
            <w:tcW w:w="4100" w:type="dxa"/>
          </w:tcPr>
          <w:p w14:paraId="4826D36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Объективные данные:</w:t>
            </w:r>
          </w:p>
          <w:p w14:paraId="1488924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Окраска кожных покровов и слизистых _________________</w:t>
            </w:r>
          </w:p>
          <w:p w14:paraId="566147D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6D0D37C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Частота дыхания ___________</w:t>
            </w:r>
          </w:p>
          <w:p w14:paraId="2F229E9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Глубина дыхания ___________</w:t>
            </w:r>
          </w:p>
          <w:p w14:paraId="5E2C0A0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Ритм дыхания ______________</w:t>
            </w:r>
          </w:p>
          <w:p w14:paraId="5A88DD2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Одышка (экспираторная, инспираторная, смешанная)</w:t>
            </w:r>
          </w:p>
          <w:p w14:paraId="4F99B0C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 xml:space="preserve">Мокрота (гнойная, </w:t>
            </w:r>
          </w:p>
          <w:p w14:paraId="561FD3A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кровянистая, серозная, пенистая), запах (да, нет)</w:t>
            </w:r>
          </w:p>
          <w:p w14:paraId="1E07963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Пульс____________________в</w:t>
            </w:r>
          </w:p>
          <w:p w14:paraId="2419BE8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мин.: ритмичный, аритмичный</w:t>
            </w:r>
          </w:p>
          <w:p w14:paraId="0AAFFE8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АД ____________мм рт. ст.</w:t>
            </w:r>
          </w:p>
          <w:p w14:paraId="1CC3D8E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20642228" w14:textId="77777777" w:rsidR="004600CE" w:rsidRPr="004600CE" w:rsidRDefault="004600CE" w:rsidP="004600C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00CE">
              <w:rPr>
                <w:rFonts w:ascii="Times New Roman" w:hAnsi="Times New Roman"/>
                <w:sz w:val="24"/>
                <w:szCs w:val="24"/>
                <w:u w:val="single"/>
              </w:rPr>
              <w:t>ПРОБЛЕМА ПАЦИЕНТА</w:t>
            </w:r>
          </w:p>
        </w:tc>
      </w:tr>
    </w:tbl>
    <w:p w14:paraId="73160236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00C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ПИТАНИЕ И ПИТЬЕ </w:t>
      </w:r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E12170" w:rsidRPr="004600CE" w14:paraId="4DC50D81" w14:textId="77777777" w:rsidTr="004E2891">
        <w:tc>
          <w:tcPr>
            <w:tcW w:w="3379" w:type="dxa"/>
          </w:tcPr>
          <w:p w14:paraId="2E5FCE0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Субъективные данные:</w:t>
            </w:r>
          </w:p>
          <w:p w14:paraId="2C6E9D8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 xml:space="preserve">Жажда: (да, нет) </w:t>
            </w:r>
          </w:p>
          <w:p w14:paraId="2A9F3C5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Аппетит: (сохранен, повышен, понижен, отсутствует)</w:t>
            </w:r>
          </w:p>
          <w:p w14:paraId="39DA6A5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Что предпочитает?</w:t>
            </w:r>
          </w:p>
          <w:p w14:paraId="0B2F315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14:paraId="2C84183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A0DDE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 xml:space="preserve">Погрешности в диете </w:t>
            </w:r>
          </w:p>
          <w:p w14:paraId="506CBE8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(да, нет)</w:t>
            </w:r>
          </w:p>
          <w:p w14:paraId="76D721C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Диспепсия (изжога, отрыжка, тошнота, рвота, срыгивание)</w:t>
            </w:r>
          </w:p>
          <w:p w14:paraId="3638BBF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Сухость во рту (да, нет)</w:t>
            </w:r>
          </w:p>
          <w:p w14:paraId="398FF4B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Способность самостоятельно питаться (да, нет)</w:t>
            </w:r>
          </w:p>
          <w:p w14:paraId="62AC896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1FAAE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EC372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Дополнительные замечания медицинской сестры</w:t>
            </w:r>
          </w:p>
          <w:p w14:paraId="660BFDA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</w:t>
            </w:r>
          </w:p>
        </w:tc>
        <w:tc>
          <w:tcPr>
            <w:tcW w:w="4100" w:type="dxa"/>
          </w:tcPr>
          <w:p w14:paraId="750FA60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Объективные данные:</w:t>
            </w:r>
          </w:p>
          <w:p w14:paraId="7460F54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Диета №___________________</w:t>
            </w:r>
          </w:p>
          <w:p w14:paraId="46AF123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Рост ______________________</w:t>
            </w:r>
          </w:p>
          <w:p w14:paraId="455B9FD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Вес _______________________</w:t>
            </w:r>
          </w:p>
          <w:p w14:paraId="670F508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Должный вес _______________</w:t>
            </w:r>
          </w:p>
          <w:p w14:paraId="5191DE1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Суточное потребление жидкости __________________</w:t>
            </w:r>
          </w:p>
          <w:p w14:paraId="6402841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Характер рвотных масс</w:t>
            </w:r>
          </w:p>
          <w:p w14:paraId="4F91DE0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</w:p>
          <w:p w14:paraId="29FFF94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0A015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 xml:space="preserve">Зубные протезы </w:t>
            </w:r>
          </w:p>
          <w:p w14:paraId="06E322F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(да, нет)</w:t>
            </w:r>
          </w:p>
          <w:p w14:paraId="52C0C02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Нарушение жевания</w:t>
            </w:r>
          </w:p>
          <w:p w14:paraId="4797BBD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(да, нет)</w:t>
            </w:r>
          </w:p>
          <w:p w14:paraId="230EA2C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Нарушение  глотания</w:t>
            </w:r>
          </w:p>
          <w:p w14:paraId="0387FE3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(да, нет)</w:t>
            </w:r>
          </w:p>
          <w:p w14:paraId="133168B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Гастростома (да, нет)</w:t>
            </w:r>
          </w:p>
          <w:p w14:paraId="698B064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7D9F4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0F5512F5" w14:textId="77777777" w:rsidR="004600CE" w:rsidRPr="004600CE" w:rsidRDefault="004600CE" w:rsidP="004600C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00CE">
              <w:rPr>
                <w:rFonts w:ascii="Times New Roman" w:hAnsi="Times New Roman"/>
                <w:sz w:val="24"/>
                <w:szCs w:val="24"/>
                <w:u w:val="single"/>
              </w:rPr>
              <w:t>ПРОБЛЕМА ПАЦИЕНТА</w:t>
            </w:r>
          </w:p>
        </w:tc>
      </w:tr>
    </w:tbl>
    <w:p w14:paraId="1BA3F92A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C9A77ED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00CE">
        <w:rPr>
          <w:rFonts w:ascii="Times New Roman" w:eastAsia="Calibri" w:hAnsi="Times New Roman" w:cs="Times New Roman"/>
          <w:sz w:val="24"/>
          <w:szCs w:val="24"/>
          <w:u w:val="single"/>
        </w:rPr>
        <w:t>ВЫДЕЛЕНИЕ</w:t>
      </w:r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E12170" w:rsidRPr="004600CE" w14:paraId="0D6331CC" w14:textId="77777777" w:rsidTr="004E2891">
        <w:tc>
          <w:tcPr>
            <w:tcW w:w="3379" w:type="dxa"/>
          </w:tcPr>
          <w:p w14:paraId="4CF7BDB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Кратность стула ________</w:t>
            </w:r>
          </w:p>
          <w:p w14:paraId="5736618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5C47A95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Характер стула (жидкий, оформленный)</w:t>
            </w:r>
          </w:p>
          <w:p w14:paraId="44395FA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Патологические примеси</w:t>
            </w:r>
          </w:p>
          <w:p w14:paraId="68166D3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14:paraId="3F68CCF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Недержание кала</w:t>
            </w:r>
          </w:p>
          <w:p w14:paraId="328D095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(да, нет)</w:t>
            </w:r>
          </w:p>
          <w:p w14:paraId="67ABF2A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 xml:space="preserve">Мочеиспускание (нормальное, болезненное, затруднено, недержание, </w:t>
            </w:r>
          </w:p>
          <w:p w14:paraId="4A888BF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не удержание)</w:t>
            </w:r>
          </w:p>
          <w:p w14:paraId="736D7AE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Суточное количество____</w:t>
            </w:r>
          </w:p>
          <w:p w14:paraId="4A10243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684B26F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Встает ночью (да, нет)</w:t>
            </w:r>
          </w:p>
          <w:p w14:paraId="2623377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Способность самостоятельно пользоваться туалетом (да, нет)</w:t>
            </w:r>
          </w:p>
          <w:p w14:paraId="3013804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Дополнительные замечания медицинской сестры</w:t>
            </w:r>
          </w:p>
          <w:p w14:paraId="772C4E5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</w:t>
            </w:r>
          </w:p>
        </w:tc>
        <w:tc>
          <w:tcPr>
            <w:tcW w:w="4100" w:type="dxa"/>
          </w:tcPr>
          <w:p w14:paraId="79C7900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Объективные данные:</w:t>
            </w:r>
          </w:p>
          <w:p w14:paraId="77ECCCE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Колостома (илеостома)</w:t>
            </w:r>
          </w:p>
          <w:p w14:paraId="527CD57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Вздутие живота (да, нет)</w:t>
            </w:r>
          </w:p>
          <w:p w14:paraId="1A1513B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Характер мочи (обычная, мутная, цвета пива, мясных помоев)</w:t>
            </w:r>
          </w:p>
          <w:p w14:paraId="35A207C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Катетер_______________________________________________</w:t>
            </w:r>
          </w:p>
          <w:p w14:paraId="2411554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Цистостома (да, нет)</w:t>
            </w:r>
          </w:p>
          <w:p w14:paraId="4800710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Отеки (да, нет)</w:t>
            </w:r>
          </w:p>
          <w:p w14:paraId="53FD389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3471D0C7" w14:textId="77777777" w:rsidR="004600CE" w:rsidRPr="004600CE" w:rsidRDefault="004600CE" w:rsidP="004600C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00CE">
              <w:rPr>
                <w:rFonts w:ascii="Times New Roman" w:hAnsi="Times New Roman"/>
                <w:sz w:val="24"/>
                <w:szCs w:val="24"/>
                <w:u w:val="single"/>
              </w:rPr>
              <w:t>ПРОБЛЕМА ПАЦИЕНТА</w:t>
            </w:r>
          </w:p>
        </w:tc>
      </w:tr>
    </w:tbl>
    <w:p w14:paraId="317A07DF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18CC8A9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00CE">
        <w:rPr>
          <w:rFonts w:ascii="Times New Roman" w:eastAsia="Calibri" w:hAnsi="Times New Roman" w:cs="Times New Roman"/>
          <w:sz w:val="24"/>
          <w:szCs w:val="24"/>
          <w:u w:val="single"/>
        </w:rPr>
        <w:t>СОН</w:t>
      </w:r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E12170" w:rsidRPr="004600CE" w14:paraId="31D1C04F" w14:textId="77777777" w:rsidTr="004E2891">
        <w:tc>
          <w:tcPr>
            <w:tcW w:w="3379" w:type="dxa"/>
          </w:tcPr>
          <w:p w14:paraId="00FABC4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 xml:space="preserve">Сон (не нарушен, прерывистый, быстрое засыпание) </w:t>
            </w:r>
          </w:p>
          <w:p w14:paraId="2E15FB8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Постельный комфорт    (да, нет)</w:t>
            </w:r>
          </w:p>
          <w:p w14:paraId="1C5F876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Дополнительные замечания медицинской сестры</w:t>
            </w:r>
          </w:p>
          <w:p w14:paraId="17D9FDC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</w:t>
            </w:r>
          </w:p>
        </w:tc>
        <w:tc>
          <w:tcPr>
            <w:tcW w:w="4100" w:type="dxa"/>
          </w:tcPr>
          <w:p w14:paraId="20E89EF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Спит ночью (да, нет)</w:t>
            </w:r>
          </w:p>
          <w:p w14:paraId="1726E3E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Спит днем (да, нет)</w:t>
            </w:r>
          </w:p>
          <w:p w14:paraId="4A02BEC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5E631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4E0BB2A8" w14:textId="77777777" w:rsidR="004600CE" w:rsidRPr="004600CE" w:rsidRDefault="004600CE" w:rsidP="004600C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00CE">
              <w:rPr>
                <w:rFonts w:ascii="Times New Roman" w:hAnsi="Times New Roman"/>
                <w:sz w:val="24"/>
                <w:szCs w:val="24"/>
                <w:u w:val="single"/>
              </w:rPr>
              <w:t>ПРОБЛЕМА ПАЦИЕНТА</w:t>
            </w:r>
          </w:p>
        </w:tc>
      </w:tr>
    </w:tbl>
    <w:p w14:paraId="56CB520B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1174471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00C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ГИГИЕНА И СМЕНА </w:t>
      </w:r>
    </w:p>
    <w:p w14:paraId="04A971BB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00CE">
        <w:rPr>
          <w:rFonts w:ascii="Times New Roman" w:eastAsia="Calibri" w:hAnsi="Times New Roman" w:cs="Times New Roman"/>
          <w:sz w:val="24"/>
          <w:szCs w:val="24"/>
          <w:u w:val="single"/>
        </w:rPr>
        <w:t>ОДЕЖДЫ</w:t>
      </w:r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E12170" w:rsidRPr="004600CE" w14:paraId="13FFC1C3" w14:textId="77777777" w:rsidTr="004E2891">
        <w:tc>
          <w:tcPr>
            <w:tcW w:w="3379" w:type="dxa"/>
          </w:tcPr>
          <w:p w14:paraId="737CBBC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3C4E2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Зуд (да, нет)</w:t>
            </w:r>
          </w:p>
          <w:p w14:paraId="0B901DD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Локализация ___________</w:t>
            </w:r>
          </w:p>
          <w:p w14:paraId="32D5A6D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496F130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Заботится ли о своей внешности ____________</w:t>
            </w:r>
          </w:p>
          <w:p w14:paraId="4539A37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4F42229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Способность самостоятельно</w:t>
            </w:r>
          </w:p>
          <w:p w14:paraId="3734EFF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Умываться и причесываться, ухаживать за полостью рта, мыть все тело, преодеваться</w:t>
            </w:r>
          </w:p>
          <w:p w14:paraId="04E5AD2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Дополнительные замечания медицинской сестры</w:t>
            </w:r>
          </w:p>
          <w:p w14:paraId="7A31226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</w:t>
            </w:r>
          </w:p>
        </w:tc>
        <w:tc>
          <w:tcPr>
            <w:tcW w:w="4100" w:type="dxa"/>
          </w:tcPr>
          <w:p w14:paraId="4A02F80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Состояние кожи и</w:t>
            </w:r>
          </w:p>
          <w:p w14:paraId="6EF2208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слизистых: (нормальная, сухая, влажная)</w:t>
            </w:r>
          </w:p>
          <w:p w14:paraId="59D78C4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Цвет (обычный, бледность, цианоз, гиперемия, желтушность)</w:t>
            </w:r>
          </w:p>
          <w:p w14:paraId="3D2E401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Тургор _____________________</w:t>
            </w:r>
          </w:p>
          <w:p w14:paraId="325E5FB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Пролежни __________________</w:t>
            </w:r>
          </w:p>
          <w:p w14:paraId="698ADEB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______________________________________________________Другие дефекты (расчесы, опрелости) _________________</w:t>
            </w:r>
          </w:p>
          <w:p w14:paraId="0F903B7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2B4674F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Слизистые оболочки _________</w:t>
            </w:r>
          </w:p>
          <w:p w14:paraId="4902D43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___________________________Запах изо рта (да, нет)</w:t>
            </w:r>
          </w:p>
          <w:p w14:paraId="0C93442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Белье (чистое, грязное)</w:t>
            </w:r>
          </w:p>
          <w:p w14:paraId="08AB4D2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Санитарная обработка</w:t>
            </w:r>
          </w:p>
          <w:p w14:paraId="2EBBFD6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(полная, частичная)</w:t>
            </w:r>
          </w:p>
          <w:p w14:paraId="7CF62F2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0B7B4B2D" w14:textId="77777777" w:rsidR="004600CE" w:rsidRPr="004600CE" w:rsidRDefault="004600CE" w:rsidP="004600C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00CE">
              <w:rPr>
                <w:rFonts w:ascii="Times New Roman" w:hAnsi="Times New Roman"/>
                <w:sz w:val="24"/>
                <w:szCs w:val="24"/>
                <w:u w:val="single"/>
              </w:rPr>
              <w:t>ПРОБЛЕМА ПАЦИЕНТА</w:t>
            </w:r>
          </w:p>
        </w:tc>
      </w:tr>
    </w:tbl>
    <w:p w14:paraId="55B90318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00C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ПОДДЕРЖАНИЕ </w:t>
      </w:r>
    </w:p>
    <w:p w14:paraId="35B8A4D5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00CE">
        <w:rPr>
          <w:rFonts w:ascii="Times New Roman" w:eastAsia="Calibri" w:hAnsi="Times New Roman" w:cs="Times New Roman"/>
          <w:sz w:val="24"/>
          <w:szCs w:val="24"/>
          <w:u w:val="single"/>
        </w:rPr>
        <w:t>ТЕМПЕРАТУРЫ ТЕЛА</w:t>
      </w:r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E12170" w:rsidRPr="004600CE" w14:paraId="32D101BA" w14:textId="77777777" w:rsidTr="004E2891">
        <w:tc>
          <w:tcPr>
            <w:tcW w:w="3379" w:type="dxa"/>
          </w:tcPr>
          <w:p w14:paraId="0798558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Озноб  (да, нет)</w:t>
            </w:r>
          </w:p>
          <w:p w14:paraId="7A16B15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Чувство жара (да, нет)</w:t>
            </w:r>
          </w:p>
          <w:p w14:paraId="539EAD3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675FC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Дополнительные замечания медицинской сестры</w:t>
            </w:r>
          </w:p>
          <w:p w14:paraId="5DD1745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</w:tc>
        <w:tc>
          <w:tcPr>
            <w:tcW w:w="4100" w:type="dxa"/>
          </w:tcPr>
          <w:p w14:paraId="4768DF6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Температура тела ____________</w:t>
            </w:r>
          </w:p>
          <w:p w14:paraId="1D50772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F7ADC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62D2248C" w14:textId="77777777" w:rsidR="004600CE" w:rsidRPr="004600CE" w:rsidRDefault="004600CE" w:rsidP="004600C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00CE">
              <w:rPr>
                <w:rFonts w:ascii="Times New Roman" w:hAnsi="Times New Roman"/>
                <w:sz w:val="24"/>
                <w:szCs w:val="24"/>
                <w:u w:val="single"/>
              </w:rPr>
              <w:t>ПРОБЛЕМА ПАЦИЕНТА</w:t>
            </w:r>
          </w:p>
        </w:tc>
      </w:tr>
    </w:tbl>
    <w:p w14:paraId="173C0182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4128FE5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00CE">
        <w:rPr>
          <w:rFonts w:ascii="Times New Roman" w:eastAsia="Calibri" w:hAnsi="Times New Roman" w:cs="Times New Roman"/>
          <w:sz w:val="24"/>
          <w:szCs w:val="24"/>
          <w:u w:val="single"/>
        </w:rPr>
        <w:t>БЕЗОПАСНОСТЬ</w:t>
      </w:r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E12170" w:rsidRPr="004600CE" w14:paraId="112DD91D" w14:textId="77777777" w:rsidTr="004E2891">
        <w:tc>
          <w:tcPr>
            <w:tcW w:w="3379" w:type="dxa"/>
          </w:tcPr>
          <w:p w14:paraId="072742D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Факторы риска:</w:t>
            </w:r>
          </w:p>
          <w:p w14:paraId="083B4B3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Аллергия _____________</w:t>
            </w:r>
          </w:p>
          <w:p w14:paraId="65C1E13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Курение ______________</w:t>
            </w:r>
          </w:p>
          <w:p w14:paraId="59E9B91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Алкоголь (избыточно)</w:t>
            </w:r>
          </w:p>
          <w:p w14:paraId="766EBDC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Падение (да, нет)</w:t>
            </w:r>
          </w:p>
          <w:p w14:paraId="1174A43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Частые стрессовые ситуации (да, нет)</w:t>
            </w:r>
          </w:p>
          <w:p w14:paraId="42CC88C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Другие _______________</w:t>
            </w:r>
          </w:p>
          <w:p w14:paraId="3BA7257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1655E9E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Отношение  к болезни __</w:t>
            </w:r>
          </w:p>
          <w:p w14:paraId="78FC07C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77C45A7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Способность самостоятельно принимать</w:t>
            </w:r>
          </w:p>
          <w:p w14:paraId="42CEEE4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Лекарства (да, нет)</w:t>
            </w:r>
          </w:p>
          <w:p w14:paraId="1798076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Потребность в информации ___________</w:t>
            </w:r>
          </w:p>
          <w:p w14:paraId="3E613D6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Боль __________________</w:t>
            </w:r>
          </w:p>
          <w:p w14:paraId="337CA43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4FB4434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Что дает облегчение?</w:t>
            </w:r>
          </w:p>
          <w:p w14:paraId="51867D5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14:paraId="2F84794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Дополнительные замечания медицинской сестры</w:t>
            </w:r>
          </w:p>
          <w:p w14:paraId="082D9BD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</w:t>
            </w:r>
          </w:p>
        </w:tc>
        <w:tc>
          <w:tcPr>
            <w:tcW w:w="4100" w:type="dxa"/>
          </w:tcPr>
          <w:p w14:paraId="58C07B6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Ориентация во времени и пространстве, собственной личности (да, нет, бывают эпизоды дезориентации)</w:t>
            </w:r>
          </w:p>
          <w:p w14:paraId="6B4AA7E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Резервы: очки, линзы, слуховой аппарат, съемные зубные протезы, трость, другие ______</w:t>
            </w:r>
          </w:p>
          <w:p w14:paraId="2A19584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</w:p>
          <w:p w14:paraId="295CC80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738B4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 xml:space="preserve">Способность самостоятельно поддерживать свою безопасность </w:t>
            </w:r>
          </w:p>
          <w:p w14:paraId="56B282C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(да, нет)</w:t>
            </w:r>
          </w:p>
          <w:p w14:paraId="1950B6C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_________________________________________________________________________________ </w:t>
            </w:r>
          </w:p>
          <w:p w14:paraId="4881EFD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DB511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67C1CEF7" w14:textId="77777777" w:rsidR="004600CE" w:rsidRPr="004600CE" w:rsidRDefault="004600CE" w:rsidP="004600C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00CE">
              <w:rPr>
                <w:rFonts w:ascii="Times New Roman" w:hAnsi="Times New Roman"/>
                <w:sz w:val="24"/>
                <w:szCs w:val="24"/>
                <w:u w:val="single"/>
              </w:rPr>
              <w:t>ПРОБЛЕМА ПАЦИЕНТА</w:t>
            </w:r>
          </w:p>
        </w:tc>
      </w:tr>
    </w:tbl>
    <w:p w14:paraId="26EED8EC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4048FBB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00CE">
        <w:rPr>
          <w:rFonts w:ascii="Times New Roman" w:eastAsia="Calibri" w:hAnsi="Times New Roman" w:cs="Times New Roman"/>
          <w:sz w:val="24"/>
          <w:szCs w:val="24"/>
          <w:u w:val="single"/>
        </w:rPr>
        <w:t>ДВИЖЕНИЕ</w:t>
      </w:r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E12170" w:rsidRPr="004600CE" w14:paraId="3C3EB180" w14:textId="77777777" w:rsidTr="004E2891">
        <w:tc>
          <w:tcPr>
            <w:tcW w:w="3379" w:type="dxa"/>
          </w:tcPr>
          <w:p w14:paraId="2E0AC30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Передвигается самостоятельно (да, нет)</w:t>
            </w:r>
          </w:p>
          <w:p w14:paraId="6DE922C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Передвижение с помощью _____________</w:t>
            </w:r>
          </w:p>
          <w:p w14:paraId="23E75B4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7DA63EF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CA40B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Ходит до туалета (да, нет)</w:t>
            </w:r>
          </w:p>
          <w:p w14:paraId="0322060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 xml:space="preserve">Поворачивается в </w:t>
            </w:r>
          </w:p>
          <w:p w14:paraId="4B4CED2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постели (да, нет)</w:t>
            </w:r>
          </w:p>
          <w:p w14:paraId="613342D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Дополнительные замечания медицинской сестры</w:t>
            </w:r>
          </w:p>
          <w:p w14:paraId="0697459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</w:tc>
        <w:tc>
          <w:tcPr>
            <w:tcW w:w="4100" w:type="dxa"/>
          </w:tcPr>
          <w:p w14:paraId="74564AE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Двигательный режим (общий, палатный, постельный, строгий постельный)</w:t>
            </w:r>
          </w:p>
          <w:p w14:paraId="2D84B34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DF3EC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774B4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8FC27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249A7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 xml:space="preserve">Положение в постели </w:t>
            </w:r>
          </w:p>
          <w:p w14:paraId="7945858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 xml:space="preserve">(активное, пассивное, вынужденное, специальное) </w:t>
            </w:r>
          </w:p>
          <w:p w14:paraId="7B20EA9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38D41BE3" w14:textId="77777777" w:rsidR="004600CE" w:rsidRPr="004600CE" w:rsidRDefault="004600CE" w:rsidP="004600C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00CE">
              <w:rPr>
                <w:rFonts w:ascii="Times New Roman" w:hAnsi="Times New Roman"/>
                <w:sz w:val="24"/>
                <w:szCs w:val="24"/>
                <w:u w:val="single"/>
              </w:rPr>
              <w:t>ПРОБЛЕМА ПАЦИЕНТА</w:t>
            </w:r>
          </w:p>
        </w:tc>
      </w:tr>
    </w:tbl>
    <w:p w14:paraId="4C2C53C4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00CE">
        <w:rPr>
          <w:rFonts w:ascii="Times New Roman" w:eastAsia="Calibri" w:hAnsi="Times New Roman" w:cs="Times New Roman"/>
          <w:sz w:val="24"/>
          <w:szCs w:val="24"/>
          <w:u w:val="single"/>
        </w:rPr>
        <w:t>ОБЩЕНИЕ</w:t>
      </w:r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E12170" w:rsidRPr="004600CE" w14:paraId="0ECE5CB5" w14:textId="77777777" w:rsidTr="004E2891">
        <w:tc>
          <w:tcPr>
            <w:tcW w:w="3379" w:type="dxa"/>
          </w:tcPr>
          <w:p w14:paraId="5B965EF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Семейное положение ___</w:t>
            </w:r>
          </w:p>
          <w:p w14:paraId="32C7197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14:paraId="1B294A0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Поддержка семьи</w:t>
            </w:r>
          </w:p>
          <w:p w14:paraId="1A0A50F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(да, нет)</w:t>
            </w:r>
          </w:p>
          <w:p w14:paraId="18D15D8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Поддержка вне семьи____</w:t>
            </w:r>
          </w:p>
          <w:p w14:paraId="32FD4A8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14:paraId="3A1FD72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Трудности при общении</w:t>
            </w:r>
          </w:p>
          <w:p w14:paraId="728DFE6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14:paraId="4C64E22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45937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Дополнительные замечания медицинской сестры</w:t>
            </w:r>
          </w:p>
          <w:p w14:paraId="6937222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</w:t>
            </w:r>
          </w:p>
        </w:tc>
        <w:tc>
          <w:tcPr>
            <w:tcW w:w="4100" w:type="dxa"/>
          </w:tcPr>
          <w:p w14:paraId="03254D6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Сознание ___________________</w:t>
            </w:r>
          </w:p>
          <w:p w14:paraId="4916C36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09532A9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961AC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Речь (нормальная, нарушена, отсутствует)</w:t>
            </w:r>
          </w:p>
          <w:p w14:paraId="578F27E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Память ____________________</w:t>
            </w:r>
          </w:p>
          <w:p w14:paraId="29FAA54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0FA479C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DFA17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Зрение (нормальное, нарушено)</w:t>
            </w:r>
          </w:p>
          <w:p w14:paraId="2542A04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Слух (нормальный, снижен)</w:t>
            </w:r>
          </w:p>
          <w:p w14:paraId="080BD7A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5BFD6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69161271" w14:textId="77777777" w:rsidR="004600CE" w:rsidRPr="004600CE" w:rsidRDefault="004600CE" w:rsidP="004600C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00CE">
              <w:rPr>
                <w:rFonts w:ascii="Times New Roman" w:hAnsi="Times New Roman"/>
                <w:sz w:val="24"/>
                <w:szCs w:val="24"/>
                <w:u w:val="single"/>
              </w:rPr>
              <w:t>ПРОБЛЕМА ПАЦИЕНТА</w:t>
            </w:r>
          </w:p>
        </w:tc>
      </w:tr>
    </w:tbl>
    <w:p w14:paraId="1DC75590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32A2592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00CE">
        <w:rPr>
          <w:rFonts w:ascii="Times New Roman" w:eastAsia="Calibri" w:hAnsi="Times New Roman" w:cs="Times New Roman"/>
          <w:sz w:val="24"/>
          <w:szCs w:val="24"/>
          <w:u w:val="single"/>
        </w:rPr>
        <w:t>ОТДЫХ И ТРУД</w:t>
      </w:r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E12170" w:rsidRPr="004600CE" w14:paraId="792DBE15" w14:textId="77777777" w:rsidTr="004E2891">
        <w:tc>
          <w:tcPr>
            <w:tcW w:w="3379" w:type="dxa"/>
          </w:tcPr>
          <w:p w14:paraId="02F0049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Досуг _________________</w:t>
            </w:r>
          </w:p>
          <w:p w14:paraId="4CEDEC2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5E8A75D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Трудоспособность         (да, нет)</w:t>
            </w:r>
          </w:p>
          <w:p w14:paraId="00D6FF0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Дополнительные замечания медицинской сестры</w:t>
            </w:r>
          </w:p>
          <w:p w14:paraId="5302DEE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</w:t>
            </w:r>
          </w:p>
        </w:tc>
        <w:tc>
          <w:tcPr>
            <w:tcW w:w="4100" w:type="dxa"/>
          </w:tcPr>
          <w:p w14:paraId="302D12B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4C33C588" w14:textId="77777777" w:rsidR="004600CE" w:rsidRPr="004600CE" w:rsidRDefault="004600CE" w:rsidP="004600C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00CE">
              <w:rPr>
                <w:rFonts w:ascii="Times New Roman" w:hAnsi="Times New Roman"/>
                <w:sz w:val="24"/>
                <w:szCs w:val="24"/>
                <w:u w:val="single"/>
              </w:rPr>
              <w:t>ПРОБЛЕМА ПАЦИЕНТА</w:t>
            </w:r>
          </w:p>
        </w:tc>
      </w:tr>
    </w:tbl>
    <w:p w14:paraId="6AE21700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E994013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83C1A74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4CFB03B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  <w:sectPr w:rsidR="004600CE" w:rsidRPr="004600CE" w:rsidSect="00DC4C85">
          <w:pgSz w:w="11906" w:h="16838"/>
          <w:pgMar w:top="1134" w:right="851" w:bottom="567" w:left="1134" w:header="709" w:footer="709" w:gutter="0"/>
          <w:cols w:space="708"/>
          <w:docGrid w:linePitch="360"/>
        </w:sectPr>
      </w:pPr>
    </w:p>
    <w:p w14:paraId="7EA883F9" w14:textId="77777777" w:rsidR="004600CE" w:rsidRPr="004600CE" w:rsidRDefault="004600CE" w:rsidP="004600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00CE">
        <w:rPr>
          <w:rFonts w:ascii="Times New Roman" w:eastAsia="Calibri" w:hAnsi="Times New Roman" w:cs="Times New Roman"/>
          <w:b/>
          <w:sz w:val="24"/>
          <w:szCs w:val="24"/>
        </w:rPr>
        <w:t>ПЛАН СЕСТРИНСКОГО ВМЕШАТЕЛЬСТВА</w:t>
      </w:r>
    </w:p>
    <w:p w14:paraId="21DBDEAC" w14:textId="77777777" w:rsidR="004600CE" w:rsidRPr="004600CE" w:rsidRDefault="004600CE" w:rsidP="004600C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Потребность в ____________________________</w:t>
      </w:r>
    </w:p>
    <w:tbl>
      <w:tblPr>
        <w:tblStyle w:val="1a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2410"/>
        <w:gridCol w:w="5670"/>
        <w:gridCol w:w="2126"/>
        <w:gridCol w:w="1778"/>
      </w:tblGrid>
      <w:tr w:rsidR="00E12170" w:rsidRPr="004600CE" w14:paraId="6562D6F1" w14:textId="77777777" w:rsidTr="004E2891">
        <w:tc>
          <w:tcPr>
            <w:tcW w:w="959" w:type="dxa"/>
          </w:tcPr>
          <w:p w14:paraId="0AFA1FAA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14:paraId="389D728F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Проблемы пациента</w:t>
            </w:r>
          </w:p>
        </w:tc>
        <w:tc>
          <w:tcPr>
            <w:tcW w:w="2410" w:type="dxa"/>
          </w:tcPr>
          <w:p w14:paraId="0B409B77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p w14:paraId="4898CA98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5670" w:type="dxa"/>
          </w:tcPr>
          <w:p w14:paraId="28A1030F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Сестринские вмешательства</w:t>
            </w:r>
          </w:p>
        </w:tc>
        <w:tc>
          <w:tcPr>
            <w:tcW w:w="2126" w:type="dxa"/>
          </w:tcPr>
          <w:p w14:paraId="43FF281F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Периодичность оценки</w:t>
            </w:r>
          </w:p>
        </w:tc>
        <w:tc>
          <w:tcPr>
            <w:tcW w:w="1778" w:type="dxa"/>
          </w:tcPr>
          <w:p w14:paraId="2EB306A7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251302E5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достижения цели</w:t>
            </w:r>
          </w:p>
        </w:tc>
      </w:tr>
      <w:tr w:rsidR="00E12170" w:rsidRPr="004600CE" w14:paraId="444CBACA" w14:textId="77777777" w:rsidTr="004E2891">
        <w:tc>
          <w:tcPr>
            <w:tcW w:w="959" w:type="dxa"/>
          </w:tcPr>
          <w:p w14:paraId="1BDCCDE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D384B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970EA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71958D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72C67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6834953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30DB94AD" w14:textId="77777777" w:rsidTr="004E2891">
        <w:tc>
          <w:tcPr>
            <w:tcW w:w="959" w:type="dxa"/>
          </w:tcPr>
          <w:p w14:paraId="4EA6BB7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7377A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C272A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BB525A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71EE8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20D89BB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62419C70" w14:textId="77777777" w:rsidTr="004E2891">
        <w:tc>
          <w:tcPr>
            <w:tcW w:w="959" w:type="dxa"/>
          </w:tcPr>
          <w:p w14:paraId="72E383B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40FFA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9BE94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5522E0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BD84F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7DA29BD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1AEDC43B" w14:textId="77777777" w:rsidTr="004E2891">
        <w:tc>
          <w:tcPr>
            <w:tcW w:w="959" w:type="dxa"/>
          </w:tcPr>
          <w:p w14:paraId="0A1B4EF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B1A1F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9E5B3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F1E1D7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5CC82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1F765D8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3DD4FD00" w14:textId="77777777" w:rsidTr="004E2891">
        <w:tc>
          <w:tcPr>
            <w:tcW w:w="959" w:type="dxa"/>
          </w:tcPr>
          <w:p w14:paraId="2E8DBEE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E1C25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E876D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222FE2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7CE9E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7A26CEB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66A81460" w14:textId="77777777" w:rsidTr="004E2891">
        <w:tc>
          <w:tcPr>
            <w:tcW w:w="959" w:type="dxa"/>
          </w:tcPr>
          <w:p w14:paraId="2EFABD9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484CD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B84E5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DA2139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D6FD6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3BC3EEA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79860F36" w14:textId="77777777" w:rsidTr="004E2891">
        <w:tc>
          <w:tcPr>
            <w:tcW w:w="959" w:type="dxa"/>
          </w:tcPr>
          <w:p w14:paraId="5922832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0F99E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8F5DF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0140DD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64C84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0164225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270C22B4" w14:textId="77777777" w:rsidTr="004E2891">
        <w:tc>
          <w:tcPr>
            <w:tcW w:w="959" w:type="dxa"/>
          </w:tcPr>
          <w:p w14:paraId="27027FE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F0CA7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93BDA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BE0612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FBDDB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3E74EF4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614BB6D5" w14:textId="77777777" w:rsidTr="004E2891">
        <w:tc>
          <w:tcPr>
            <w:tcW w:w="959" w:type="dxa"/>
          </w:tcPr>
          <w:p w14:paraId="179C17C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49E71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33527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BEF9BC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375D5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4104696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58560323" w14:textId="77777777" w:rsidTr="004E2891">
        <w:tc>
          <w:tcPr>
            <w:tcW w:w="959" w:type="dxa"/>
          </w:tcPr>
          <w:p w14:paraId="30B1E83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27445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76028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74B694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12B52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2FBBF29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6200BB7E" w14:textId="77777777" w:rsidTr="004E2891">
        <w:tc>
          <w:tcPr>
            <w:tcW w:w="959" w:type="dxa"/>
          </w:tcPr>
          <w:p w14:paraId="76C33AB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B078F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1E5B2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A9BA77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74077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2E5084B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3E84D9F3" w14:textId="77777777" w:rsidTr="004E2891">
        <w:tc>
          <w:tcPr>
            <w:tcW w:w="959" w:type="dxa"/>
          </w:tcPr>
          <w:p w14:paraId="5125CE8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6FFCC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408CC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06549C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CCBD9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7193648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6D90D2E8" w14:textId="77777777" w:rsidTr="004E2891">
        <w:tc>
          <w:tcPr>
            <w:tcW w:w="959" w:type="dxa"/>
          </w:tcPr>
          <w:p w14:paraId="09AA14A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E5ED5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CE99F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FF65D0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5B680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72B38F6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5ED5C5FF" w14:textId="77777777" w:rsidTr="004E2891">
        <w:tc>
          <w:tcPr>
            <w:tcW w:w="959" w:type="dxa"/>
          </w:tcPr>
          <w:p w14:paraId="67F7F78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E0E45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A5C59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698EFD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36E73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19514BC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B1194C" w14:textId="77777777" w:rsidR="004600CE" w:rsidRPr="00E12170" w:rsidRDefault="004600CE" w:rsidP="004600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657F32" w14:textId="6C985A59" w:rsidR="004600CE" w:rsidRPr="004600CE" w:rsidRDefault="004600CE" w:rsidP="004600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00CE">
        <w:rPr>
          <w:rFonts w:ascii="Times New Roman" w:eastAsia="Calibri" w:hAnsi="Times New Roman" w:cs="Times New Roman"/>
          <w:b/>
          <w:sz w:val="24"/>
          <w:szCs w:val="24"/>
        </w:rPr>
        <w:t>ПРОТОКОЛ СЕСТРИНСКОЙ ДЕЯТЕЛЬНОСТИ</w:t>
      </w:r>
    </w:p>
    <w:tbl>
      <w:tblPr>
        <w:tblStyle w:val="1a"/>
        <w:tblW w:w="0" w:type="auto"/>
        <w:tblLook w:val="04A0" w:firstRow="1" w:lastRow="0" w:firstColumn="1" w:lastColumn="0" w:noHBand="0" w:noVBand="1"/>
      </w:tblPr>
      <w:tblGrid>
        <w:gridCol w:w="2093"/>
        <w:gridCol w:w="9781"/>
        <w:gridCol w:w="3195"/>
      </w:tblGrid>
      <w:tr w:rsidR="00E12170" w:rsidRPr="004600CE" w14:paraId="0E1821D0" w14:textId="77777777" w:rsidTr="004E2891">
        <w:tc>
          <w:tcPr>
            <w:tcW w:w="2093" w:type="dxa"/>
          </w:tcPr>
          <w:p w14:paraId="0ECD838C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0CE">
              <w:rPr>
                <w:rFonts w:ascii="Times New Roman" w:hAnsi="Times New Roman"/>
                <w:sz w:val="32"/>
                <w:szCs w:val="32"/>
              </w:rPr>
              <w:t>Дата</w:t>
            </w:r>
          </w:p>
        </w:tc>
        <w:tc>
          <w:tcPr>
            <w:tcW w:w="9781" w:type="dxa"/>
          </w:tcPr>
          <w:p w14:paraId="7D3C584A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0CE">
              <w:rPr>
                <w:rFonts w:ascii="Times New Roman" w:hAnsi="Times New Roman"/>
                <w:sz w:val="32"/>
                <w:szCs w:val="32"/>
              </w:rPr>
              <w:t>Оценка (текущая, итоговая) и комментарии</w:t>
            </w:r>
          </w:p>
        </w:tc>
        <w:tc>
          <w:tcPr>
            <w:tcW w:w="3195" w:type="dxa"/>
          </w:tcPr>
          <w:p w14:paraId="0F140533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0CE">
              <w:rPr>
                <w:rFonts w:ascii="Times New Roman" w:hAnsi="Times New Roman"/>
                <w:sz w:val="32"/>
                <w:szCs w:val="32"/>
              </w:rPr>
              <w:t>Подпись</w:t>
            </w:r>
          </w:p>
        </w:tc>
      </w:tr>
      <w:tr w:rsidR="00E12170" w:rsidRPr="004600CE" w14:paraId="16DC6C18" w14:textId="77777777" w:rsidTr="004E2891">
        <w:tc>
          <w:tcPr>
            <w:tcW w:w="2093" w:type="dxa"/>
          </w:tcPr>
          <w:p w14:paraId="4ED5E97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7F69C62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17E3BD2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6B583976" w14:textId="77777777" w:rsidTr="004E2891">
        <w:tc>
          <w:tcPr>
            <w:tcW w:w="2093" w:type="dxa"/>
          </w:tcPr>
          <w:p w14:paraId="212B8FE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1F3CCA8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7A3200D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416B14D5" w14:textId="77777777" w:rsidTr="004E2891">
        <w:tc>
          <w:tcPr>
            <w:tcW w:w="2093" w:type="dxa"/>
          </w:tcPr>
          <w:p w14:paraId="32A1449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6FD18E9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55588EC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1CADAC13" w14:textId="77777777" w:rsidTr="004E2891">
        <w:tc>
          <w:tcPr>
            <w:tcW w:w="2093" w:type="dxa"/>
          </w:tcPr>
          <w:p w14:paraId="440AF85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73E6B81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7532107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75358B80" w14:textId="77777777" w:rsidTr="004E2891">
        <w:tc>
          <w:tcPr>
            <w:tcW w:w="2093" w:type="dxa"/>
          </w:tcPr>
          <w:p w14:paraId="4DAF137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508AAFC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7385F5D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49B82EE0" w14:textId="77777777" w:rsidTr="004E2891">
        <w:tc>
          <w:tcPr>
            <w:tcW w:w="2093" w:type="dxa"/>
          </w:tcPr>
          <w:p w14:paraId="2235AF8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009AA10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4720A07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641ADE80" w14:textId="77777777" w:rsidTr="004E2891">
        <w:tc>
          <w:tcPr>
            <w:tcW w:w="2093" w:type="dxa"/>
          </w:tcPr>
          <w:p w14:paraId="39EB172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0AE4DDF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0924CEB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49C55C39" w14:textId="77777777" w:rsidTr="004E2891">
        <w:tc>
          <w:tcPr>
            <w:tcW w:w="2093" w:type="dxa"/>
          </w:tcPr>
          <w:p w14:paraId="75D6D22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4D49137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077C61E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061E34CA" w14:textId="77777777" w:rsidTr="004E2891">
        <w:tc>
          <w:tcPr>
            <w:tcW w:w="2093" w:type="dxa"/>
          </w:tcPr>
          <w:p w14:paraId="336FC71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62362CD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5362889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53C06094" w14:textId="77777777" w:rsidTr="004E2891">
        <w:tc>
          <w:tcPr>
            <w:tcW w:w="2093" w:type="dxa"/>
          </w:tcPr>
          <w:p w14:paraId="4FDBE48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41D9E86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5FB5927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5260159C" w14:textId="77777777" w:rsidTr="004E2891">
        <w:tc>
          <w:tcPr>
            <w:tcW w:w="2093" w:type="dxa"/>
          </w:tcPr>
          <w:p w14:paraId="1645F1F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145FA52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344EE97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57183982" w14:textId="77777777" w:rsidTr="004E2891">
        <w:tc>
          <w:tcPr>
            <w:tcW w:w="2093" w:type="dxa"/>
          </w:tcPr>
          <w:p w14:paraId="4B29DA2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1FA3449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558B2BB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64827389" w14:textId="77777777" w:rsidTr="004E2891">
        <w:tc>
          <w:tcPr>
            <w:tcW w:w="2093" w:type="dxa"/>
          </w:tcPr>
          <w:p w14:paraId="5763150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0F29ACF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4CDD654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259BDEA6" w14:textId="77777777" w:rsidTr="004E2891">
        <w:tc>
          <w:tcPr>
            <w:tcW w:w="2093" w:type="dxa"/>
          </w:tcPr>
          <w:p w14:paraId="7B97317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7250EB1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25576A7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0CB93280" w14:textId="77777777" w:rsidTr="004E2891">
        <w:tc>
          <w:tcPr>
            <w:tcW w:w="2093" w:type="dxa"/>
          </w:tcPr>
          <w:p w14:paraId="67B95F7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4D905E4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367DA1E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7D31D96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  <w:sectPr w:rsidR="004600CE" w:rsidRPr="004600CE" w:rsidSect="00DC4C85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14:paraId="3922C91A" w14:textId="77777777" w:rsidR="004600CE" w:rsidRPr="004600CE" w:rsidRDefault="004600CE" w:rsidP="004600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600CE">
        <w:rPr>
          <w:rFonts w:ascii="Times New Roman" w:eastAsia="Calibri" w:hAnsi="Times New Roman" w:cs="Times New Roman"/>
          <w:b/>
          <w:sz w:val="32"/>
          <w:szCs w:val="32"/>
        </w:rPr>
        <w:t>Дневник наблюдения</w:t>
      </w:r>
    </w:p>
    <w:p w14:paraId="0689BA79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600CE">
        <w:rPr>
          <w:rFonts w:ascii="Times New Roman" w:eastAsia="Calibri" w:hAnsi="Times New Roman" w:cs="Times New Roman"/>
          <w:b/>
          <w:sz w:val="24"/>
          <w:szCs w:val="24"/>
        </w:rPr>
        <w:t>Ф.И.О. больного</w:t>
      </w:r>
    </w:p>
    <w:p w14:paraId="6CC36721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a"/>
        <w:tblW w:w="0" w:type="auto"/>
        <w:tblLook w:val="04A0" w:firstRow="1" w:lastRow="0" w:firstColumn="1" w:lastColumn="0" w:noHBand="0" w:noVBand="1"/>
      </w:tblPr>
      <w:tblGrid>
        <w:gridCol w:w="3693"/>
        <w:gridCol w:w="734"/>
        <w:gridCol w:w="735"/>
        <w:gridCol w:w="734"/>
        <w:gridCol w:w="735"/>
        <w:gridCol w:w="735"/>
        <w:gridCol w:w="734"/>
        <w:gridCol w:w="735"/>
        <w:gridCol w:w="735"/>
      </w:tblGrid>
      <w:tr w:rsidR="00E12170" w:rsidRPr="004600CE" w14:paraId="4E1D8BE1" w14:textId="77777777" w:rsidTr="004E2891">
        <w:tc>
          <w:tcPr>
            <w:tcW w:w="3936" w:type="dxa"/>
          </w:tcPr>
          <w:p w14:paraId="1F585F84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10" w:type="dxa"/>
          </w:tcPr>
          <w:p w14:paraId="1C550E9E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61E77B4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9E2DF9F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FA9CF8B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08C0034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5F0BCB4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F844239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FED4FDB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78517859" w14:textId="77777777" w:rsidTr="004E2891">
        <w:tc>
          <w:tcPr>
            <w:tcW w:w="3936" w:type="dxa"/>
          </w:tcPr>
          <w:p w14:paraId="5E8C1260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дни в стационаре</w:t>
            </w:r>
          </w:p>
        </w:tc>
        <w:tc>
          <w:tcPr>
            <w:tcW w:w="810" w:type="dxa"/>
          </w:tcPr>
          <w:p w14:paraId="3EA9CC56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14:paraId="1310C275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14:paraId="0500B35C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14:paraId="06ED9463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</w:tcPr>
          <w:p w14:paraId="636243C6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14:paraId="4BCEEA68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1" w:type="dxa"/>
          </w:tcPr>
          <w:p w14:paraId="5C036BB3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1" w:type="dxa"/>
          </w:tcPr>
          <w:p w14:paraId="0A479CA7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12170" w:rsidRPr="004600CE" w14:paraId="147217E2" w14:textId="77777777" w:rsidTr="004E2891">
        <w:tc>
          <w:tcPr>
            <w:tcW w:w="3936" w:type="dxa"/>
          </w:tcPr>
          <w:p w14:paraId="6882EBAF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Сознание</w:t>
            </w:r>
          </w:p>
        </w:tc>
        <w:tc>
          <w:tcPr>
            <w:tcW w:w="810" w:type="dxa"/>
          </w:tcPr>
          <w:p w14:paraId="0198946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583237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2F46E7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63E8F3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9081AF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6FFA9E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92709D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9B0888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01020A2E" w14:textId="77777777" w:rsidTr="004E2891">
        <w:tc>
          <w:tcPr>
            <w:tcW w:w="3936" w:type="dxa"/>
          </w:tcPr>
          <w:p w14:paraId="780AEA1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ясное</w:t>
            </w:r>
          </w:p>
        </w:tc>
        <w:tc>
          <w:tcPr>
            <w:tcW w:w="810" w:type="dxa"/>
          </w:tcPr>
          <w:p w14:paraId="55C3DFB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669EAC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86003A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679A63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3EB5A5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6F474F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B3839F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7158E5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31215BB6" w14:textId="77777777" w:rsidTr="004E2891">
        <w:tc>
          <w:tcPr>
            <w:tcW w:w="3936" w:type="dxa"/>
          </w:tcPr>
          <w:p w14:paraId="464D3C2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спутанное</w:t>
            </w:r>
          </w:p>
        </w:tc>
        <w:tc>
          <w:tcPr>
            <w:tcW w:w="810" w:type="dxa"/>
          </w:tcPr>
          <w:p w14:paraId="1C08D1C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963792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82CD00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A3548C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934CE0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9D0F26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FF0500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13B0AF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6323D2EA" w14:textId="77777777" w:rsidTr="004E2891">
        <w:tc>
          <w:tcPr>
            <w:tcW w:w="3936" w:type="dxa"/>
          </w:tcPr>
          <w:p w14:paraId="67C819C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810" w:type="dxa"/>
          </w:tcPr>
          <w:p w14:paraId="0290C34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6A03D2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C57E50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2F9394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E177F9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6865DB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BC5B5C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ADB890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4314294A" w14:textId="77777777" w:rsidTr="004E2891">
        <w:tc>
          <w:tcPr>
            <w:tcW w:w="3936" w:type="dxa"/>
          </w:tcPr>
          <w:p w14:paraId="705F35E5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</w:p>
        </w:tc>
        <w:tc>
          <w:tcPr>
            <w:tcW w:w="810" w:type="dxa"/>
          </w:tcPr>
          <w:p w14:paraId="0FA378B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D5A0AB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25A2EA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8BD8A0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A64E69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BEF039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B69EF2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A07AA1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50CBC36D" w14:textId="77777777" w:rsidTr="004E2891">
        <w:tc>
          <w:tcPr>
            <w:tcW w:w="3936" w:type="dxa"/>
          </w:tcPr>
          <w:p w14:paraId="7780D0E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нормальный</w:t>
            </w:r>
          </w:p>
        </w:tc>
        <w:tc>
          <w:tcPr>
            <w:tcW w:w="810" w:type="dxa"/>
          </w:tcPr>
          <w:p w14:paraId="23DBF42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832774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316A2F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67735E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65B93A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23CDC2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3D7175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DA6530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0E40A4F9" w14:textId="77777777" w:rsidTr="004E2891">
        <w:tc>
          <w:tcPr>
            <w:tcW w:w="3936" w:type="dxa"/>
          </w:tcPr>
          <w:p w14:paraId="341519E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нарушен</w:t>
            </w:r>
          </w:p>
        </w:tc>
        <w:tc>
          <w:tcPr>
            <w:tcW w:w="810" w:type="dxa"/>
          </w:tcPr>
          <w:p w14:paraId="289026B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D2AD66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F6F508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C705C1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D891E5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05ED15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091E49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7FBB44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57392AA8" w14:textId="77777777" w:rsidTr="004E2891">
        <w:tc>
          <w:tcPr>
            <w:tcW w:w="3936" w:type="dxa"/>
          </w:tcPr>
          <w:p w14:paraId="6105AFE8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Настроение</w:t>
            </w:r>
          </w:p>
        </w:tc>
        <w:tc>
          <w:tcPr>
            <w:tcW w:w="810" w:type="dxa"/>
          </w:tcPr>
          <w:p w14:paraId="323A541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2B9A78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75D2C2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C73B7E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E62DA5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15EB84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9D188D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67B675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316082A5" w14:textId="77777777" w:rsidTr="004E2891">
        <w:tc>
          <w:tcPr>
            <w:tcW w:w="3936" w:type="dxa"/>
          </w:tcPr>
          <w:p w14:paraId="472660FF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Кожные покровы</w:t>
            </w:r>
          </w:p>
        </w:tc>
        <w:tc>
          <w:tcPr>
            <w:tcW w:w="810" w:type="dxa"/>
          </w:tcPr>
          <w:p w14:paraId="2663FB0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4A297C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CA4C13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7966A9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083575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9BA07C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0C879F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5FACB9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5693E8FC" w14:textId="77777777" w:rsidTr="004E2891">
        <w:tc>
          <w:tcPr>
            <w:tcW w:w="3936" w:type="dxa"/>
          </w:tcPr>
          <w:p w14:paraId="5E80CF4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без изменений</w:t>
            </w:r>
          </w:p>
        </w:tc>
        <w:tc>
          <w:tcPr>
            <w:tcW w:w="810" w:type="dxa"/>
          </w:tcPr>
          <w:p w14:paraId="0E9CC0B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E9B0CB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D43C49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BD89A5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FA6914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420A40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341090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103B71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387A421D" w14:textId="77777777" w:rsidTr="004E2891">
        <w:tc>
          <w:tcPr>
            <w:tcW w:w="3936" w:type="dxa"/>
          </w:tcPr>
          <w:p w14:paraId="035E008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пролежни</w:t>
            </w:r>
          </w:p>
        </w:tc>
        <w:tc>
          <w:tcPr>
            <w:tcW w:w="810" w:type="dxa"/>
          </w:tcPr>
          <w:p w14:paraId="484669D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0567B0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0BA77F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C97F51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CA2A1C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62596D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B1811B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56B827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3972C1BE" w14:textId="77777777" w:rsidTr="004E2891">
        <w:tc>
          <w:tcPr>
            <w:tcW w:w="3936" w:type="dxa"/>
          </w:tcPr>
          <w:p w14:paraId="454735A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опрелости</w:t>
            </w:r>
          </w:p>
        </w:tc>
        <w:tc>
          <w:tcPr>
            <w:tcW w:w="810" w:type="dxa"/>
          </w:tcPr>
          <w:p w14:paraId="57E2A08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C348EB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752F29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4327AD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F9EF25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FC450A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9569DA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AEA4C0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732A57CF" w14:textId="77777777" w:rsidTr="004E2891">
        <w:tc>
          <w:tcPr>
            <w:tcW w:w="3936" w:type="dxa"/>
          </w:tcPr>
          <w:p w14:paraId="027F67C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расчесы</w:t>
            </w:r>
          </w:p>
        </w:tc>
        <w:tc>
          <w:tcPr>
            <w:tcW w:w="810" w:type="dxa"/>
          </w:tcPr>
          <w:p w14:paraId="6CBCD0E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2A7DE3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D04540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A18299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BFF932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6BCA26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DAEE01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8D8E08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2116A6BF" w14:textId="77777777" w:rsidTr="004E2891">
        <w:tc>
          <w:tcPr>
            <w:tcW w:w="3936" w:type="dxa"/>
          </w:tcPr>
          <w:p w14:paraId="3A7785F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отеки</w:t>
            </w:r>
          </w:p>
        </w:tc>
        <w:tc>
          <w:tcPr>
            <w:tcW w:w="810" w:type="dxa"/>
          </w:tcPr>
          <w:p w14:paraId="165AAEE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FF4451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90B11D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8B75AF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D28852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687F19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84C2D4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D73086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53F7C7AC" w14:textId="77777777" w:rsidTr="004E2891">
        <w:tc>
          <w:tcPr>
            <w:tcW w:w="3936" w:type="dxa"/>
          </w:tcPr>
          <w:p w14:paraId="7D07B7D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цвет кожи</w:t>
            </w:r>
          </w:p>
        </w:tc>
        <w:tc>
          <w:tcPr>
            <w:tcW w:w="810" w:type="dxa"/>
          </w:tcPr>
          <w:p w14:paraId="2C25884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6E8FFE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3AE160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8903E4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0B2BA1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399949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5E734D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1E2C6F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5704FA23" w14:textId="77777777" w:rsidTr="004E2891">
        <w:tc>
          <w:tcPr>
            <w:tcW w:w="3936" w:type="dxa"/>
          </w:tcPr>
          <w:p w14:paraId="63B3F86F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Температура (утро/вечер)</w:t>
            </w:r>
          </w:p>
        </w:tc>
        <w:tc>
          <w:tcPr>
            <w:tcW w:w="810" w:type="dxa"/>
          </w:tcPr>
          <w:p w14:paraId="0A4EAA3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6E3FAE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31D7FB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DB90C0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F0F819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0EC8E2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E15218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BB482A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24698F54" w14:textId="77777777" w:rsidTr="004E2891">
        <w:tc>
          <w:tcPr>
            <w:tcW w:w="3936" w:type="dxa"/>
          </w:tcPr>
          <w:p w14:paraId="74FCF6D7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Дыхание (ЧДД)</w:t>
            </w:r>
          </w:p>
        </w:tc>
        <w:tc>
          <w:tcPr>
            <w:tcW w:w="810" w:type="dxa"/>
          </w:tcPr>
          <w:p w14:paraId="2796860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4A1629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E4FE15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985BAE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A60DF8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16C183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AE88A4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60CCEE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1CD2360D" w14:textId="77777777" w:rsidTr="004E2891">
        <w:tc>
          <w:tcPr>
            <w:tcW w:w="3936" w:type="dxa"/>
          </w:tcPr>
          <w:p w14:paraId="00AC55C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кашель</w:t>
            </w:r>
          </w:p>
        </w:tc>
        <w:tc>
          <w:tcPr>
            <w:tcW w:w="810" w:type="dxa"/>
          </w:tcPr>
          <w:p w14:paraId="6E64232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2A4E01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A369B3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BED6F4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ED3295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5E60F7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5EC947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00938B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4A0967AB" w14:textId="77777777" w:rsidTr="004E2891">
        <w:tc>
          <w:tcPr>
            <w:tcW w:w="3936" w:type="dxa"/>
          </w:tcPr>
          <w:p w14:paraId="47705B9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мокрота</w:t>
            </w:r>
          </w:p>
        </w:tc>
        <w:tc>
          <w:tcPr>
            <w:tcW w:w="810" w:type="dxa"/>
          </w:tcPr>
          <w:p w14:paraId="3C7601D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631CDC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FB127D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A52FC7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CAC170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0FC516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ACC42A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926A15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5EEF762B" w14:textId="77777777" w:rsidTr="004E2891">
        <w:tc>
          <w:tcPr>
            <w:tcW w:w="3936" w:type="dxa"/>
          </w:tcPr>
          <w:p w14:paraId="65DAE0C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одышка</w:t>
            </w:r>
          </w:p>
        </w:tc>
        <w:tc>
          <w:tcPr>
            <w:tcW w:w="810" w:type="dxa"/>
          </w:tcPr>
          <w:p w14:paraId="18ED8A4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BDEC62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C64590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0B918E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7FBF1F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77F3BA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71F0BE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D180E7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078619D5" w14:textId="77777777" w:rsidTr="004E2891">
        <w:tc>
          <w:tcPr>
            <w:tcW w:w="3936" w:type="dxa"/>
          </w:tcPr>
          <w:p w14:paraId="23953D65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Пульс (частота)</w:t>
            </w:r>
          </w:p>
        </w:tc>
        <w:tc>
          <w:tcPr>
            <w:tcW w:w="810" w:type="dxa"/>
          </w:tcPr>
          <w:p w14:paraId="2F61032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7C23F7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20890D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DA96A3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75B845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CF19DD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C41ABA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E622DD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7AB55A6D" w14:textId="77777777" w:rsidTr="004E2891">
        <w:tc>
          <w:tcPr>
            <w:tcW w:w="3936" w:type="dxa"/>
          </w:tcPr>
          <w:p w14:paraId="3E99A9BD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АД</w:t>
            </w:r>
          </w:p>
        </w:tc>
        <w:tc>
          <w:tcPr>
            <w:tcW w:w="810" w:type="dxa"/>
          </w:tcPr>
          <w:p w14:paraId="28119BB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68E9B9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7F38B8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53BAEA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DA9026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7CD33C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64852C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F9B7A7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6008A210" w14:textId="77777777" w:rsidTr="004E2891">
        <w:tc>
          <w:tcPr>
            <w:tcW w:w="3936" w:type="dxa"/>
          </w:tcPr>
          <w:p w14:paraId="1A5B00D6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Боль</w:t>
            </w:r>
          </w:p>
        </w:tc>
        <w:tc>
          <w:tcPr>
            <w:tcW w:w="810" w:type="dxa"/>
          </w:tcPr>
          <w:p w14:paraId="303BC15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F744DB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BD73B8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B138B3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7D0FA1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7177C9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B1412E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C255A5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28FD12FC" w14:textId="77777777" w:rsidTr="004E2891">
        <w:tc>
          <w:tcPr>
            <w:tcW w:w="3936" w:type="dxa"/>
          </w:tcPr>
          <w:p w14:paraId="463E187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без изменений</w:t>
            </w:r>
          </w:p>
        </w:tc>
        <w:tc>
          <w:tcPr>
            <w:tcW w:w="810" w:type="dxa"/>
          </w:tcPr>
          <w:p w14:paraId="573CEF6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7B95DB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D4E309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BABFB2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FCE2A2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33516F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6BE6C3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24AC1E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37E4F482" w14:textId="77777777" w:rsidTr="004E2891">
        <w:tc>
          <w:tcPr>
            <w:tcW w:w="3936" w:type="dxa"/>
          </w:tcPr>
          <w:p w14:paraId="0FCE082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усилилась</w:t>
            </w:r>
          </w:p>
        </w:tc>
        <w:tc>
          <w:tcPr>
            <w:tcW w:w="810" w:type="dxa"/>
          </w:tcPr>
          <w:p w14:paraId="6E1B289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2F0143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F43B3F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35C7AA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DDA23D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49D104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8851C5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59E606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782C5B7D" w14:textId="77777777" w:rsidTr="004E2891">
        <w:tc>
          <w:tcPr>
            <w:tcW w:w="3936" w:type="dxa"/>
          </w:tcPr>
          <w:p w14:paraId="6584F5B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уменьшилась</w:t>
            </w:r>
          </w:p>
        </w:tc>
        <w:tc>
          <w:tcPr>
            <w:tcW w:w="810" w:type="dxa"/>
          </w:tcPr>
          <w:p w14:paraId="38D278A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D6C0B2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4F447C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A73A10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0F622D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DA2CDD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9BFC57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D07329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199FB362" w14:textId="77777777" w:rsidTr="004E2891">
        <w:tc>
          <w:tcPr>
            <w:tcW w:w="3936" w:type="dxa"/>
          </w:tcPr>
          <w:p w14:paraId="58BEB0B0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 xml:space="preserve">Вес (в цифрах) </w:t>
            </w:r>
          </w:p>
        </w:tc>
        <w:tc>
          <w:tcPr>
            <w:tcW w:w="810" w:type="dxa"/>
          </w:tcPr>
          <w:p w14:paraId="268D278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0324CD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4BADC6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FA61E6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2E93E3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905AEC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A0F1BD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0AB607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1FE4A937" w14:textId="77777777" w:rsidTr="004E2891">
        <w:tc>
          <w:tcPr>
            <w:tcW w:w="3936" w:type="dxa"/>
          </w:tcPr>
          <w:p w14:paraId="1EB17266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Суточный диурез (в цифрах)</w:t>
            </w:r>
          </w:p>
        </w:tc>
        <w:tc>
          <w:tcPr>
            <w:tcW w:w="810" w:type="dxa"/>
          </w:tcPr>
          <w:p w14:paraId="187E649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3E5847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716B47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D1756F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370DC2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BB9F55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806078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A5AFE9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70A8150F" w14:textId="77777777" w:rsidTr="004E2891">
        <w:tc>
          <w:tcPr>
            <w:tcW w:w="3936" w:type="dxa"/>
          </w:tcPr>
          <w:p w14:paraId="223C60B9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 xml:space="preserve">Потребление жидкости </w:t>
            </w:r>
          </w:p>
          <w:p w14:paraId="0157667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 xml:space="preserve">     (в цифрах)</w:t>
            </w:r>
          </w:p>
        </w:tc>
        <w:tc>
          <w:tcPr>
            <w:tcW w:w="810" w:type="dxa"/>
          </w:tcPr>
          <w:p w14:paraId="11027AC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72C3FA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793444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7AEF5A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E12DD1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4B8718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2E82E6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048B72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0B2C75B3" w14:textId="77777777" w:rsidTr="004E2891">
        <w:tc>
          <w:tcPr>
            <w:tcW w:w="3936" w:type="dxa"/>
          </w:tcPr>
          <w:p w14:paraId="7B3CC6DF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Аппетит</w:t>
            </w:r>
          </w:p>
        </w:tc>
        <w:tc>
          <w:tcPr>
            <w:tcW w:w="810" w:type="dxa"/>
          </w:tcPr>
          <w:p w14:paraId="65A664E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B79D08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B429AD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53C3B3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2B7D35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1348DB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82CC99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93FAF1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332DC3D9" w14:textId="77777777" w:rsidTr="004E2891">
        <w:tc>
          <w:tcPr>
            <w:tcW w:w="3936" w:type="dxa"/>
          </w:tcPr>
          <w:p w14:paraId="43AC08E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сохранен</w:t>
            </w:r>
          </w:p>
        </w:tc>
        <w:tc>
          <w:tcPr>
            <w:tcW w:w="810" w:type="dxa"/>
          </w:tcPr>
          <w:p w14:paraId="39DF4F1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6E98A1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8631CF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D5B520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3669AA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247D6C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9076F8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D4E62B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4FE9B10F" w14:textId="77777777" w:rsidTr="004E2891">
        <w:tc>
          <w:tcPr>
            <w:tcW w:w="3936" w:type="dxa"/>
          </w:tcPr>
          <w:p w14:paraId="7DBF2C9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повышен</w:t>
            </w:r>
          </w:p>
        </w:tc>
        <w:tc>
          <w:tcPr>
            <w:tcW w:w="810" w:type="dxa"/>
          </w:tcPr>
          <w:p w14:paraId="2A1F08C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3A1A03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A8C9F4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FC7F25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4A9A5C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B490AB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C2D2FB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C8CC83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77D20EAE" w14:textId="77777777" w:rsidTr="004E2891">
        <w:tc>
          <w:tcPr>
            <w:tcW w:w="3936" w:type="dxa"/>
          </w:tcPr>
          <w:p w14:paraId="533A667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снижен</w:t>
            </w:r>
          </w:p>
        </w:tc>
        <w:tc>
          <w:tcPr>
            <w:tcW w:w="810" w:type="dxa"/>
          </w:tcPr>
          <w:p w14:paraId="0278B64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BF652C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3D1AB7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DAB5CE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218DD7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EF60C1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03B3FC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C0A725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292A3E11" w14:textId="77777777" w:rsidTr="004E2891">
        <w:tc>
          <w:tcPr>
            <w:tcW w:w="3936" w:type="dxa"/>
          </w:tcPr>
          <w:p w14:paraId="508A328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прием пищи: самостоятельный</w:t>
            </w:r>
          </w:p>
        </w:tc>
        <w:tc>
          <w:tcPr>
            <w:tcW w:w="810" w:type="dxa"/>
          </w:tcPr>
          <w:p w14:paraId="60C2497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889A9A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43D7D4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5FCB77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B16DE3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758C92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42A259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FF15A8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581006A0" w14:textId="77777777" w:rsidTr="004E2891">
        <w:tc>
          <w:tcPr>
            <w:tcW w:w="3936" w:type="dxa"/>
          </w:tcPr>
          <w:p w14:paraId="549BC9E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требуется помощь</w:t>
            </w:r>
          </w:p>
        </w:tc>
        <w:tc>
          <w:tcPr>
            <w:tcW w:w="810" w:type="dxa"/>
          </w:tcPr>
          <w:p w14:paraId="779E41F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D559BC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8456B9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A3C90D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08C4E0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19B6EC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2F51C7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051AAB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042AE130" w14:textId="77777777" w:rsidTr="004E2891">
        <w:tc>
          <w:tcPr>
            <w:tcW w:w="3936" w:type="dxa"/>
          </w:tcPr>
          <w:p w14:paraId="79DB0C87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</w:t>
            </w:r>
          </w:p>
        </w:tc>
        <w:tc>
          <w:tcPr>
            <w:tcW w:w="810" w:type="dxa"/>
          </w:tcPr>
          <w:p w14:paraId="637C8E8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C75ACA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96CB4E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A647A3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BB0DB8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AE2C48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89B2E7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4524B9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51E494C9" w14:textId="77777777" w:rsidTr="004E2891">
        <w:tc>
          <w:tcPr>
            <w:tcW w:w="3936" w:type="dxa"/>
          </w:tcPr>
          <w:p w14:paraId="7C0D8F2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810" w:type="dxa"/>
          </w:tcPr>
          <w:p w14:paraId="2F3AC00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BE506E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C47E27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CC852A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C171BC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D91254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44F6D4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6212DB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624DC9CA" w14:textId="77777777" w:rsidTr="004E2891">
        <w:tc>
          <w:tcPr>
            <w:tcW w:w="3936" w:type="dxa"/>
          </w:tcPr>
          <w:p w14:paraId="492CB6C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требуется помощь</w:t>
            </w:r>
          </w:p>
        </w:tc>
        <w:tc>
          <w:tcPr>
            <w:tcW w:w="810" w:type="dxa"/>
          </w:tcPr>
          <w:p w14:paraId="536D401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13FC07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5C76B7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E72DD6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7A5314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75F6D4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2F0B88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7E4DF0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52849A19" w14:textId="77777777" w:rsidTr="004E2891">
        <w:tc>
          <w:tcPr>
            <w:tcW w:w="3936" w:type="dxa"/>
          </w:tcPr>
          <w:p w14:paraId="5D4342F1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Личная гигиена</w:t>
            </w:r>
          </w:p>
        </w:tc>
        <w:tc>
          <w:tcPr>
            <w:tcW w:w="810" w:type="dxa"/>
          </w:tcPr>
          <w:p w14:paraId="786BFB5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196A9C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BFCEBE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0F39D6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CE9EB7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4FAB11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0685AD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E72507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387FF9FA" w14:textId="77777777" w:rsidTr="004E2891">
        <w:tc>
          <w:tcPr>
            <w:tcW w:w="3936" w:type="dxa"/>
          </w:tcPr>
          <w:p w14:paraId="4418A0E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810" w:type="dxa"/>
          </w:tcPr>
          <w:p w14:paraId="7FE08B8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4550E2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E0C1DC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1DEEC3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01948D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50CE6F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B04FFF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9DCD90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40D2D259" w14:textId="77777777" w:rsidTr="004E2891">
        <w:tc>
          <w:tcPr>
            <w:tcW w:w="3936" w:type="dxa"/>
          </w:tcPr>
          <w:p w14:paraId="20A5CA6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требуется помощь</w:t>
            </w:r>
          </w:p>
        </w:tc>
        <w:tc>
          <w:tcPr>
            <w:tcW w:w="810" w:type="dxa"/>
          </w:tcPr>
          <w:p w14:paraId="1351CDE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45592A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1E8DCA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D66ACE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704859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384EF8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DE6F94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0F6A2D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754741D1" w14:textId="77777777" w:rsidTr="004E2891">
        <w:tc>
          <w:tcPr>
            <w:tcW w:w="3936" w:type="dxa"/>
          </w:tcPr>
          <w:p w14:paraId="72DC870E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Стул</w:t>
            </w:r>
          </w:p>
        </w:tc>
        <w:tc>
          <w:tcPr>
            <w:tcW w:w="810" w:type="dxa"/>
          </w:tcPr>
          <w:p w14:paraId="1136256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5461AC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D7DA11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79947D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E66F40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EAD7FD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10E7BA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3AB7F8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1285BFF6" w14:textId="77777777" w:rsidTr="004E2891">
        <w:tc>
          <w:tcPr>
            <w:tcW w:w="3936" w:type="dxa"/>
          </w:tcPr>
          <w:p w14:paraId="49B4D37B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Мочеиспускание</w:t>
            </w:r>
          </w:p>
        </w:tc>
        <w:tc>
          <w:tcPr>
            <w:tcW w:w="810" w:type="dxa"/>
          </w:tcPr>
          <w:p w14:paraId="3921E68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495C8D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147E83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EA400E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4C2D0D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0D1BF4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9A439C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C4A1EA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153A04E4" w14:textId="77777777" w:rsidTr="004E2891">
        <w:tc>
          <w:tcPr>
            <w:tcW w:w="3936" w:type="dxa"/>
          </w:tcPr>
          <w:p w14:paraId="3022000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810" w:type="dxa"/>
          </w:tcPr>
          <w:p w14:paraId="2369021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E80E5A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1F6CFE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4916B2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9C9EDB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2B1C88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96668E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8D2ACC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2AF05BA6" w14:textId="77777777" w:rsidTr="004E2891">
        <w:tc>
          <w:tcPr>
            <w:tcW w:w="3936" w:type="dxa"/>
          </w:tcPr>
          <w:p w14:paraId="6DDA48B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затруднено</w:t>
            </w:r>
          </w:p>
        </w:tc>
        <w:tc>
          <w:tcPr>
            <w:tcW w:w="810" w:type="dxa"/>
          </w:tcPr>
          <w:p w14:paraId="6A245C8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FFFD04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3E56CE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39006E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7669B9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66C0CD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A350F8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0A1D18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45E4EFD2" w14:textId="77777777" w:rsidTr="004E2891">
        <w:tc>
          <w:tcPr>
            <w:tcW w:w="3936" w:type="dxa"/>
          </w:tcPr>
          <w:p w14:paraId="61F8B1D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болезненно</w:t>
            </w:r>
          </w:p>
        </w:tc>
        <w:tc>
          <w:tcPr>
            <w:tcW w:w="810" w:type="dxa"/>
          </w:tcPr>
          <w:p w14:paraId="1CCB6A5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2BB27E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0F7A24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718C52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C50105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6904CD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8E0058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540114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245D803B" w14:textId="77777777" w:rsidTr="004E2891">
        <w:tc>
          <w:tcPr>
            <w:tcW w:w="3936" w:type="dxa"/>
          </w:tcPr>
          <w:p w14:paraId="7AD1293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недержание</w:t>
            </w:r>
          </w:p>
        </w:tc>
        <w:tc>
          <w:tcPr>
            <w:tcW w:w="810" w:type="dxa"/>
          </w:tcPr>
          <w:p w14:paraId="45284D8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633D0D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CDFD84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27894D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6F240B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6A8783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8183BA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4B6656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18271CC3" w14:textId="77777777" w:rsidTr="004E2891">
        <w:tc>
          <w:tcPr>
            <w:tcW w:w="3936" w:type="dxa"/>
          </w:tcPr>
          <w:p w14:paraId="320D206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цвет мочи</w:t>
            </w:r>
          </w:p>
        </w:tc>
        <w:tc>
          <w:tcPr>
            <w:tcW w:w="810" w:type="dxa"/>
          </w:tcPr>
          <w:p w14:paraId="3CA1593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4E7D97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D8D645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44F68D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5752CD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B46D55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772D67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B99D90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1EBF3264" w14:textId="77777777" w:rsidTr="004E2891">
        <w:tc>
          <w:tcPr>
            <w:tcW w:w="3936" w:type="dxa"/>
          </w:tcPr>
          <w:p w14:paraId="2F87220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желтый/изменен</w:t>
            </w:r>
          </w:p>
        </w:tc>
        <w:tc>
          <w:tcPr>
            <w:tcW w:w="810" w:type="dxa"/>
          </w:tcPr>
          <w:p w14:paraId="6E325C4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D0B374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253B79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0B7FDA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D8B57B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5B11C8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69FB24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787C5E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2172780E" w14:textId="77777777" w:rsidTr="004E2891">
        <w:tc>
          <w:tcPr>
            <w:tcW w:w="3936" w:type="dxa"/>
          </w:tcPr>
          <w:p w14:paraId="27FCDE27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Купание</w:t>
            </w:r>
          </w:p>
        </w:tc>
        <w:tc>
          <w:tcPr>
            <w:tcW w:w="810" w:type="dxa"/>
          </w:tcPr>
          <w:p w14:paraId="2AE33E0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ACEA34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45A986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294CD6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199C90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3C20A4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6102AF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54E21C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4CBBA3AD" w14:textId="77777777" w:rsidTr="004E2891">
        <w:tc>
          <w:tcPr>
            <w:tcW w:w="3936" w:type="dxa"/>
          </w:tcPr>
          <w:p w14:paraId="3F7483B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душ/ванна</w:t>
            </w:r>
          </w:p>
        </w:tc>
        <w:tc>
          <w:tcPr>
            <w:tcW w:w="810" w:type="dxa"/>
          </w:tcPr>
          <w:p w14:paraId="73EE842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051E47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0B606D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23131A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449F14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3BA763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35680D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8987B3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6CFF1D16" w14:textId="77777777" w:rsidTr="004E2891">
        <w:tc>
          <w:tcPr>
            <w:tcW w:w="3936" w:type="dxa"/>
          </w:tcPr>
          <w:p w14:paraId="5583149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810" w:type="dxa"/>
          </w:tcPr>
          <w:p w14:paraId="20BAB30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5733E9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1358E1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E98AA4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1CA0A5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EFA7DB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AB4FF5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CB37E3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6F06F8EF" w14:textId="77777777" w:rsidTr="004E2891">
        <w:tc>
          <w:tcPr>
            <w:tcW w:w="3936" w:type="dxa"/>
          </w:tcPr>
          <w:p w14:paraId="120BCBE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полная независимость</w:t>
            </w:r>
          </w:p>
        </w:tc>
        <w:tc>
          <w:tcPr>
            <w:tcW w:w="810" w:type="dxa"/>
          </w:tcPr>
          <w:p w14:paraId="699A40F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DBA708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47D065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B6878F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1F57B4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186A9E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630163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DD066D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28561BE5" w14:textId="77777777" w:rsidTr="004E2891">
        <w:tc>
          <w:tcPr>
            <w:tcW w:w="3936" w:type="dxa"/>
          </w:tcPr>
          <w:p w14:paraId="7988E221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Живот</w:t>
            </w:r>
          </w:p>
        </w:tc>
        <w:tc>
          <w:tcPr>
            <w:tcW w:w="810" w:type="dxa"/>
          </w:tcPr>
          <w:p w14:paraId="13580F3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44B806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F88B7D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B01B28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B2BF0A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FBC85F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E6D521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2F411A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7073FC55" w14:textId="77777777" w:rsidTr="004E2891">
        <w:tc>
          <w:tcPr>
            <w:tcW w:w="3936" w:type="dxa"/>
          </w:tcPr>
          <w:p w14:paraId="0A78ED1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мягкий</w:t>
            </w:r>
          </w:p>
        </w:tc>
        <w:tc>
          <w:tcPr>
            <w:tcW w:w="810" w:type="dxa"/>
          </w:tcPr>
          <w:p w14:paraId="5C2B8CF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DCB361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7E62AA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4001C6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34E179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5EC184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D6D4C5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517786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788DBE0D" w14:textId="77777777" w:rsidTr="004E2891">
        <w:tc>
          <w:tcPr>
            <w:tcW w:w="3936" w:type="dxa"/>
          </w:tcPr>
          <w:p w14:paraId="2CA44A0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вздут</w:t>
            </w:r>
          </w:p>
        </w:tc>
        <w:tc>
          <w:tcPr>
            <w:tcW w:w="810" w:type="dxa"/>
          </w:tcPr>
          <w:p w14:paraId="35B9DA9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604CFF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1AA23A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7265BA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5966F3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735FD4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D436F2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F0B1E1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46761CC0" w14:textId="77777777" w:rsidTr="004E2891">
        <w:tc>
          <w:tcPr>
            <w:tcW w:w="3936" w:type="dxa"/>
          </w:tcPr>
          <w:p w14:paraId="70C1024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напряжен</w:t>
            </w:r>
          </w:p>
        </w:tc>
        <w:tc>
          <w:tcPr>
            <w:tcW w:w="810" w:type="dxa"/>
          </w:tcPr>
          <w:p w14:paraId="3781BD9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753AC5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008497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8F6763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2216FE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7CF921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1236E2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7453E5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7556F7AD" w14:textId="77777777" w:rsidTr="004E2891">
        <w:tc>
          <w:tcPr>
            <w:tcW w:w="3936" w:type="dxa"/>
          </w:tcPr>
          <w:p w14:paraId="3C39C213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Осложнения</w:t>
            </w:r>
          </w:p>
        </w:tc>
        <w:tc>
          <w:tcPr>
            <w:tcW w:w="810" w:type="dxa"/>
          </w:tcPr>
          <w:p w14:paraId="0ED721F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E3E595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8F563C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9026E3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D4A028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B50B04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18700C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3350D9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23DCDCBA" w14:textId="77777777" w:rsidTr="004E2891">
        <w:tc>
          <w:tcPr>
            <w:tcW w:w="3936" w:type="dxa"/>
          </w:tcPr>
          <w:p w14:paraId="24688CE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при введении лекарств</w:t>
            </w:r>
          </w:p>
        </w:tc>
        <w:tc>
          <w:tcPr>
            <w:tcW w:w="810" w:type="dxa"/>
          </w:tcPr>
          <w:p w14:paraId="59F33B4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3363B8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296AC5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95E80F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985504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A658C8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4CC337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8DF26B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20524864" w14:textId="77777777" w:rsidTr="004E2891">
        <w:tc>
          <w:tcPr>
            <w:tcW w:w="3936" w:type="dxa"/>
          </w:tcPr>
          <w:p w14:paraId="6B0C7F7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местные</w:t>
            </w:r>
          </w:p>
        </w:tc>
        <w:tc>
          <w:tcPr>
            <w:tcW w:w="810" w:type="dxa"/>
          </w:tcPr>
          <w:p w14:paraId="5984004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80AA4A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B5AF80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BEAE7B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DC7F48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AFDB15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1895AE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D722DC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015DE7C3" w14:textId="77777777" w:rsidTr="004E2891">
        <w:tc>
          <w:tcPr>
            <w:tcW w:w="3936" w:type="dxa"/>
          </w:tcPr>
          <w:p w14:paraId="0FAFE0C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общие</w:t>
            </w:r>
          </w:p>
        </w:tc>
        <w:tc>
          <w:tcPr>
            <w:tcW w:w="810" w:type="dxa"/>
          </w:tcPr>
          <w:p w14:paraId="694FBBF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2EBB67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7C4FAF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ADC542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195637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B168E0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B5441E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A70B85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76A652DA" w14:textId="77777777" w:rsidTr="004E2891">
        <w:tc>
          <w:tcPr>
            <w:tcW w:w="3936" w:type="dxa"/>
          </w:tcPr>
          <w:p w14:paraId="0A90CFC0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Посетители</w:t>
            </w:r>
          </w:p>
        </w:tc>
        <w:tc>
          <w:tcPr>
            <w:tcW w:w="810" w:type="dxa"/>
          </w:tcPr>
          <w:p w14:paraId="707EBD2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92BAD0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B994FE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39AA4B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EADAD8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7E65AC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B3626A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775360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6E8F9514" w14:textId="77777777" w:rsidTr="004E2891">
        <w:tc>
          <w:tcPr>
            <w:tcW w:w="3936" w:type="dxa"/>
          </w:tcPr>
          <w:p w14:paraId="65C56AC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810" w:type="dxa"/>
          </w:tcPr>
          <w:p w14:paraId="619D6E2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F982B5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BC423B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E9A0AD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69F26F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2A6763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7122DC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F738A5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5506232A" w14:textId="77777777" w:rsidTr="004E2891">
        <w:tc>
          <w:tcPr>
            <w:tcW w:w="3936" w:type="dxa"/>
          </w:tcPr>
          <w:p w14:paraId="1557202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10" w:type="dxa"/>
          </w:tcPr>
          <w:p w14:paraId="4A79EDD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2A6DB6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63BC70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E4F0B6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974EFD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621F64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FF0EBB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88F85A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7FEC81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A1006F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9A6790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83AC7F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7D4BEC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D650A8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E13884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41E09F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52DDDF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1690FF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C5706F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773E72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A37960" w14:textId="6F2467BA" w:rsidR="004600CE" w:rsidRPr="00E12170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AC32B8" w14:textId="0322A945" w:rsidR="004600CE" w:rsidRPr="00E12170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C4692C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74292C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5C59E5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F18906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227523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F47DE8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8EFDFB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B25D36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AECCAB" w14:textId="77777777" w:rsidR="004600CE" w:rsidRPr="004600CE" w:rsidRDefault="004600CE" w:rsidP="004600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600CE">
        <w:rPr>
          <w:rFonts w:ascii="Times New Roman" w:eastAsia="Calibri" w:hAnsi="Times New Roman" w:cs="Times New Roman"/>
          <w:b/>
          <w:sz w:val="32"/>
          <w:szCs w:val="32"/>
        </w:rPr>
        <w:t>Температурный лист</w:t>
      </w:r>
    </w:p>
    <w:p w14:paraId="1CEE6CE7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600CE">
        <w:rPr>
          <w:rFonts w:ascii="Times New Roman" w:eastAsia="Calibri" w:hAnsi="Times New Roman" w:cs="Times New Roman"/>
          <w:b/>
          <w:sz w:val="24"/>
          <w:szCs w:val="24"/>
        </w:rPr>
        <w:t>Ф.И.О. больного________________________________________________</w:t>
      </w:r>
    </w:p>
    <w:tbl>
      <w:tblPr>
        <w:tblStyle w:val="1a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380"/>
        <w:gridCol w:w="298"/>
        <w:gridCol w:w="294"/>
        <w:gridCol w:w="298"/>
        <w:gridCol w:w="294"/>
        <w:gridCol w:w="298"/>
        <w:gridCol w:w="294"/>
        <w:gridCol w:w="298"/>
        <w:gridCol w:w="294"/>
        <w:gridCol w:w="297"/>
        <w:gridCol w:w="293"/>
        <w:gridCol w:w="297"/>
        <w:gridCol w:w="293"/>
        <w:gridCol w:w="297"/>
        <w:gridCol w:w="293"/>
        <w:gridCol w:w="297"/>
        <w:gridCol w:w="293"/>
        <w:gridCol w:w="297"/>
        <w:gridCol w:w="293"/>
        <w:gridCol w:w="297"/>
        <w:gridCol w:w="293"/>
        <w:gridCol w:w="297"/>
        <w:gridCol w:w="293"/>
        <w:gridCol w:w="297"/>
        <w:gridCol w:w="293"/>
        <w:gridCol w:w="297"/>
        <w:gridCol w:w="293"/>
        <w:gridCol w:w="297"/>
        <w:gridCol w:w="293"/>
      </w:tblGrid>
      <w:tr w:rsidR="00E12170" w:rsidRPr="004600CE" w14:paraId="4A4EA7AF" w14:textId="77777777" w:rsidTr="004E2891">
        <w:trPr>
          <w:trHeight w:hRule="exact" w:val="284"/>
        </w:trPr>
        <w:tc>
          <w:tcPr>
            <w:tcW w:w="0" w:type="auto"/>
            <w:gridSpan w:val="3"/>
          </w:tcPr>
          <w:p w14:paraId="01D496E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77" w:type="dxa"/>
            <w:gridSpan w:val="2"/>
          </w:tcPr>
          <w:p w14:paraId="53AE3CF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14:paraId="5E64AA4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14:paraId="56E5C75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14:paraId="481CB15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14:paraId="0FCB351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14:paraId="01BF68F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gridSpan w:val="2"/>
          </w:tcPr>
          <w:p w14:paraId="272B013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gridSpan w:val="2"/>
          </w:tcPr>
          <w:p w14:paraId="37DA258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gridSpan w:val="2"/>
          </w:tcPr>
          <w:p w14:paraId="46DF4DC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7FB827B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56D9199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61B8461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7564F68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3D53938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4A84FECB" w14:textId="77777777" w:rsidTr="004E2891">
        <w:trPr>
          <w:trHeight w:hRule="exact" w:val="284"/>
        </w:trPr>
        <w:tc>
          <w:tcPr>
            <w:tcW w:w="0" w:type="auto"/>
            <w:gridSpan w:val="3"/>
          </w:tcPr>
          <w:p w14:paraId="4683CD0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День болезни</w:t>
            </w:r>
          </w:p>
        </w:tc>
        <w:tc>
          <w:tcPr>
            <w:tcW w:w="677" w:type="dxa"/>
            <w:gridSpan w:val="2"/>
          </w:tcPr>
          <w:p w14:paraId="495D40F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14:paraId="1991F8C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14:paraId="1001DB3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14:paraId="3243763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14:paraId="611A0BE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14:paraId="3F471EB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gridSpan w:val="2"/>
          </w:tcPr>
          <w:p w14:paraId="26723A1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gridSpan w:val="2"/>
          </w:tcPr>
          <w:p w14:paraId="072BFFA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gridSpan w:val="2"/>
          </w:tcPr>
          <w:p w14:paraId="3DFBFF2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0777CE8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1A3A478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48D74BB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068018A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7B3F67F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2992CB3C" w14:textId="77777777" w:rsidTr="004E2891">
        <w:trPr>
          <w:trHeight w:hRule="exact" w:val="284"/>
        </w:trPr>
        <w:tc>
          <w:tcPr>
            <w:tcW w:w="0" w:type="auto"/>
            <w:gridSpan w:val="3"/>
          </w:tcPr>
          <w:p w14:paraId="6B2FA04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День пребыв.в ст.</w:t>
            </w:r>
          </w:p>
        </w:tc>
        <w:tc>
          <w:tcPr>
            <w:tcW w:w="677" w:type="dxa"/>
            <w:gridSpan w:val="2"/>
          </w:tcPr>
          <w:p w14:paraId="1D242779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gridSpan w:val="2"/>
          </w:tcPr>
          <w:p w14:paraId="0F0B0DA0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gridSpan w:val="2"/>
          </w:tcPr>
          <w:p w14:paraId="36165D3C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gridSpan w:val="2"/>
          </w:tcPr>
          <w:p w14:paraId="1303A3C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gridSpan w:val="2"/>
          </w:tcPr>
          <w:p w14:paraId="0DAF197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gridSpan w:val="2"/>
          </w:tcPr>
          <w:p w14:paraId="1170634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" w:type="dxa"/>
            <w:gridSpan w:val="2"/>
          </w:tcPr>
          <w:p w14:paraId="1F9CDF4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  <w:gridSpan w:val="2"/>
          </w:tcPr>
          <w:p w14:paraId="602F5E4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7" w:type="dxa"/>
            <w:gridSpan w:val="2"/>
          </w:tcPr>
          <w:p w14:paraId="144059F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gridSpan w:val="2"/>
          </w:tcPr>
          <w:p w14:paraId="03C8AEA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2"/>
          </w:tcPr>
          <w:p w14:paraId="44E1068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gridSpan w:val="2"/>
          </w:tcPr>
          <w:p w14:paraId="07C5067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gridSpan w:val="2"/>
          </w:tcPr>
          <w:p w14:paraId="2C95183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  <w:gridSpan w:val="2"/>
          </w:tcPr>
          <w:p w14:paraId="6ECF80F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12170" w:rsidRPr="004600CE" w14:paraId="5C2BE575" w14:textId="77777777" w:rsidTr="004E2891">
        <w:trPr>
          <w:trHeight w:hRule="exact" w:val="284"/>
        </w:trPr>
        <w:tc>
          <w:tcPr>
            <w:tcW w:w="0" w:type="auto"/>
          </w:tcPr>
          <w:p w14:paraId="7F8B986E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</w:tcPr>
          <w:p w14:paraId="2963B9C9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АД</w:t>
            </w:r>
          </w:p>
        </w:tc>
        <w:tc>
          <w:tcPr>
            <w:tcW w:w="0" w:type="auto"/>
          </w:tcPr>
          <w:p w14:paraId="71DB1761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Т</w:t>
            </w:r>
            <w:r w:rsidRPr="004600CE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342" w:type="dxa"/>
          </w:tcPr>
          <w:p w14:paraId="7D1CC963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35" w:type="dxa"/>
          </w:tcPr>
          <w:p w14:paraId="5466E38F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43" w:type="dxa"/>
          </w:tcPr>
          <w:p w14:paraId="0A34C3E3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36" w:type="dxa"/>
          </w:tcPr>
          <w:p w14:paraId="254B9443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43" w:type="dxa"/>
          </w:tcPr>
          <w:p w14:paraId="5F839C0A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36" w:type="dxa"/>
          </w:tcPr>
          <w:p w14:paraId="57061355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43" w:type="dxa"/>
          </w:tcPr>
          <w:p w14:paraId="1F208CB5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36" w:type="dxa"/>
          </w:tcPr>
          <w:p w14:paraId="3EC2B3A7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43" w:type="dxa"/>
          </w:tcPr>
          <w:p w14:paraId="4E72D47A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36" w:type="dxa"/>
          </w:tcPr>
          <w:p w14:paraId="264E18C0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43" w:type="dxa"/>
          </w:tcPr>
          <w:p w14:paraId="1D183BB8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36" w:type="dxa"/>
          </w:tcPr>
          <w:p w14:paraId="45B7BDA3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6" w:type="dxa"/>
          </w:tcPr>
          <w:p w14:paraId="34F2EE1B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11" w:type="dxa"/>
          </w:tcPr>
          <w:p w14:paraId="66A55E1E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6" w:type="dxa"/>
          </w:tcPr>
          <w:p w14:paraId="71189CB5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11" w:type="dxa"/>
          </w:tcPr>
          <w:p w14:paraId="5840B69A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6" w:type="dxa"/>
          </w:tcPr>
          <w:p w14:paraId="45AA0CAF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11" w:type="dxa"/>
          </w:tcPr>
          <w:p w14:paraId="27B56E24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74" w:type="dxa"/>
          </w:tcPr>
          <w:p w14:paraId="764F2960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66" w:type="dxa"/>
          </w:tcPr>
          <w:p w14:paraId="55F340F5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74" w:type="dxa"/>
          </w:tcPr>
          <w:p w14:paraId="700FE539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66" w:type="dxa"/>
          </w:tcPr>
          <w:p w14:paraId="2CD99CF7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74" w:type="dxa"/>
          </w:tcPr>
          <w:p w14:paraId="336780E1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66" w:type="dxa"/>
          </w:tcPr>
          <w:p w14:paraId="24C806B7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74" w:type="dxa"/>
          </w:tcPr>
          <w:p w14:paraId="28B65F3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66" w:type="dxa"/>
          </w:tcPr>
          <w:p w14:paraId="776EA3E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74" w:type="dxa"/>
          </w:tcPr>
          <w:p w14:paraId="6A93C61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66" w:type="dxa"/>
          </w:tcPr>
          <w:p w14:paraId="4223381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E12170" w:rsidRPr="004600CE" w14:paraId="309D14EB" w14:textId="77777777" w:rsidTr="004E2891">
        <w:trPr>
          <w:trHeight w:hRule="exact" w:val="284"/>
        </w:trPr>
        <w:tc>
          <w:tcPr>
            <w:tcW w:w="0" w:type="auto"/>
            <w:vMerge w:val="restart"/>
          </w:tcPr>
          <w:p w14:paraId="1B0E9332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31A8E7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296130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823BEA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vMerge w:val="restart"/>
          </w:tcPr>
          <w:p w14:paraId="5E4152CD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1277AA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856B87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7B11C7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vMerge w:val="restart"/>
          </w:tcPr>
          <w:p w14:paraId="6F65E32B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C8EDB2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538FEB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C5046F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2" w:type="dxa"/>
          </w:tcPr>
          <w:p w14:paraId="6A47FCE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66BDF6F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0B7714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880FEE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7BF4BB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0C891F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995369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C5CABC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A36D89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52111D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0B578C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CE691A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46E921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0E6DE0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3DFDD4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E38AB8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F18755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85A5FA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E14437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A6BFB4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B929EB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2E0A65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F5AC7E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8B3B06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0831DF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12219B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441ABA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6629FE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71A0FB58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1538577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D80066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382BAF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14:paraId="694C7BB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3633D6D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DC6573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D0BBF2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6B1189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309B93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712603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7013E5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5C2A50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7426B5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A1DBCD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1E2F0F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2A42A0D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921875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652CF2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1E1F93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5236C8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B0863C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BE9454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F13892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B81D81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F4CB1C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C4D89E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5AFE53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7FA474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78D3AD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017586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AA6F20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6A68455C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47D74D5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9BECB8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792305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14:paraId="5E54511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63B7CC0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D1A046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A26B1B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97B8C7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3C8C82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8B2B9D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B8F24E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D87583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C4FBC3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9F3CD5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91A44B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FCB422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3B6916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DF64E6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D2AA1A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788748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8EA8E3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95DEE6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38ECD6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86A3A1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E443AA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A8A395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3C7567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14CD71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BE5631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A17C80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D622D1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35793A31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3D39C63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C7720F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138D23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14:paraId="6BE649A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7CA436D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2D82E7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A7B882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02278A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57CC6F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EEAA3A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A957CD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3E1F90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F1C381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8A1D35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336189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D59F3C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EE914F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ED6507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EDA1EC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20DAA21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E88126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53619E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78BDCA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B9DB01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B78402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F414EE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77C41F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4FA8E7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B387C3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102360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CDF818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4787A5BB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06BA2B7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F21460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A8821F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14:paraId="438B7C4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592CC76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5EA990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3FE715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35027B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50FBDD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7F3BE3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CD4683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BAE0C8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F2339A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567DF1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CE62EE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5A21A9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6E25E4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546D03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8AD7C7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28D599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3B3E19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6E0F8A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FAFF70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CA38B8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92BEDE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551A54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83DAA9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0C760D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BDAF21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986625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37701A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25E00E14" w14:textId="77777777" w:rsidTr="004E2891">
        <w:trPr>
          <w:trHeight w:hRule="exact" w:val="284"/>
        </w:trPr>
        <w:tc>
          <w:tcPr>
            <w:tcW w:w="0" w:type="auto"/>
            <w:vMerge w:val="restart"/>
          </w:tcPr>
          <w:p w14:paraId="39EDE202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042FDB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ACC931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AF0E2E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vMerge w:val="restart"/>
          </w:tcPr>
          <w:p w14:paraId="1ABFC917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922AAE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7C3F4F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959B56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vMerge w:val="restart"/>
          </w:tcPr>
          <w:p w14:paraId="3F74D95B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C34ADC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1B8262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65C6BD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2" w:type="dxa"/>
          </w:tcPr>
          <w:p w14:paraId="04861D8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28266D0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530670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CEC483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F9B17F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BF2F1C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231A4E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590DED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1C156D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12D383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ED191B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8D09C4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6085ED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A2AE1B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A21857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3090BB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D13C9F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B37078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929A6B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DEE2D1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544F7C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1E1F25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419FEA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44AC50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375632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9699F3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40CF45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00689C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151FB1E6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1F88E1F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152A71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AE1D53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04BD2BA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6840272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02B686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C4FF6D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2BDEA1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AC9E42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E433CD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48190D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99E83D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133983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362F45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6443AD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293365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49832F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2DE92B7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53645D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E22CE8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85A076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0DBE08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E406AA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848BF4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9DE86C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8E5F39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8BE932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2208BA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59A2D8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6D1862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F149ED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4DA615BD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7BF872B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55585C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CF954F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443E753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2B2433E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6E8B64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8A4CD6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569CB6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6AE05F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D27A7D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55E346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A0E0D3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81DEC1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EF72AE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B351BF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F7E698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FA2827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873A15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702452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D22BC6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8A1DAA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44F58A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30983F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F179D0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7EEEAE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3B795D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4FB0EE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E7677B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1DADD1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46013F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4E9EFE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77BE0442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779CC7C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4AA030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941F6D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12A72F6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32D377F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5ACF80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7B3BCC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55CB8A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124297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357BBC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7CBC3A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F1E530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9653B6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BA550F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01FC61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DFEEFD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844E22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5A3D49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91FA58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E1D415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360B3F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FE60E1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7B8252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E76595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D4DD7A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E56664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39D7D8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BE509B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CB3A13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23D1AC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D39A6B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55182F13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4FB65E3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24A83E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FB3402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3AB044E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1750F32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78C8B0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5BDD14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E1151F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981BEF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18865A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8B0493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DF516B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E749D7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AC94F7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7FA90C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28FEDA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69C88E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E3C644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DDFBC5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2B49AA5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41825F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D76541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F84055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6CE9DE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F8D382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7B1278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247738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A283FC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522F26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8B96B9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C60B54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6F3BC78E" w14:textId="77777777" w:rsidTr="004E2891">
        <w:trPr>
          <w:trHeight w:hRule="exact" w:val="284"/>
        </w:trPr>
        <w:tc>
          <w:tcPr>
            <w:tcW w:w="0" w:type="auto"/>
            <w:vMerge w:val="restart"/>
          </w:tcPr>
          <w:p w14:paraId="1BD2DF85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D5AF36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AF5F71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ED4E10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Merge w:val="restart"/>
          </w:tcPr>
          <w:p w14:paraId="73D897BF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4275B8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AAED16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562548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vMerge w:val="restart"/>
          </w:tcPr>
          <w:p w14:paraId="1EE10F27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0F1666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DB089E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E66CC5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2" w:type="dxa"/>
          </w:tcPr>
          <w:p w14:paraId="67E76D1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3451466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D05B91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F9AE75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4A91C9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6B9B01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CA5D5F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10D927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0B881E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15D186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B7DC1F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28778E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235EAA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978772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D80666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1E4E5E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554345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A67F51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133941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2C5B49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5ADC41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648B24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DEB107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DE2E56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487107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C8F3E4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E54371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FD1D09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45463DA5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6363943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E39BEB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8578B2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2181B15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077CC7C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908ABC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CB1E72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FFC929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78F734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5466A4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966CB9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79DAF2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75668A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8F8B82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8BCF3D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3E3C39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3D2758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BF4A74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3C2D8D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506705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310ECE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B5D73A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B2B5CD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9953EE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D9C0B5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66C3BD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14046C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9E8F9F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9C979B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14FB2F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9921BE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53E5CC36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32B7C80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F8142E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CF1798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46CF29E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1488175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3F3CE2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B378EF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D73B44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AD7E40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753D16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5948BB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EC0F9F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C4371B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26D8D2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FCC388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8A1717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48A43E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75B1FA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DDA088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086328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74D5F4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E4BFDE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458771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0DD5D9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75D029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63A0BE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BE6EEF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56B2C7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B96835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8386DF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7DFE87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11E27FAC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31D8093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7E53A8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003EAF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715A0B5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26716A3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80370C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70B5F9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A5FB62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4DC68F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6B2867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9DC934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E0B497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20EFE7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4446AE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FC5F3B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822839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F205F0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7EB4BF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8CE1F3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68F7A3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94F3FC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04DB16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F9C3BB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7AB161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97B8F4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4347AA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C52F74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5E4E34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8F063D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9327C9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0E30FD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71050F1E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3948AC8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410402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E79714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43FBA69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28326A4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124494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81C5C6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311779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025C11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36D2BA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E317F0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BE276E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9F8231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F679C9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4EE7E4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C6E6F0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3A77E6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BA9C54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B014E8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C2DFA1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AE1146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7D8CCD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33860D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4E85CD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13F8A0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D9F6FD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89316A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DD9B6D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4479D8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A73654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8019D8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1468914D" w14:textId="77777777" w:rsidTr="004E2891">
        <w:trPr>
          <w:trHeight w:hRule="exact" w:val="284"/>
        </w:trPr>
        <w:tc>
          <w:tcPr>
            <w:tcW w:w="0" w:type="auto"/>
            <w:vMerge w:val="restart"/>
          </w:tcPr>
          <w:p w14:paraId="6A21F266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5D20AD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BB5CB9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E0F0D0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Merge w:val="restart"/>
          </w:tcPr>
          <w:p w14:paraId="4C83199A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7A1211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14104F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C28362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vMerge w:val="restart"/>
          </w:tcPr>
          <w:p w14:paraId="4F373AE4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DB1313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777600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F6BD63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2" w:type="dxa"/>
          </w:tcPr>
          <w:p w14:paraId="7CCC3B3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42083B9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0E2F9E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E99076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FBDCC0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F4887D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C916EB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2517AA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ADB7BD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12B984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07E38E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5599AF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99B024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AB27E3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CA123A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CE19A6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5EE42D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0879DA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DB8F90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C371D3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968E1B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7A7B9F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896111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019BF4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6CCA5B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3FD646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B01704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13E0C3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000CD6F7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0A9AE43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3327A2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286333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2168A72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46E1E7C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38577E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2551AF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5F7D42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F931AB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9748E9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78EDBA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E8D29F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89017E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AF2396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9913CF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3DCEF6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DD91F2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D8DFC9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B20986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C8490C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4B3BDF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E8BC77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36FB0B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EDB34D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A863C1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ABD575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CCB810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622227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691142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6BF361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08A2DD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43A1B560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079F770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BA540D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DB4AF8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77BE52E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5B80656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7BE09E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08E268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868D37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884A46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3A4604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40F7C7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126727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B02108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940E7F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A0F5E7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AA811E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CC3FC3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5AF013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5CED99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B7EA00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3CDA6B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380F49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533732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1D6AC5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39F40E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F89C4F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355486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9C6DAF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CCA861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086730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0F78B2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77D255DA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2DB800C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70301D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96AD21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320A007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44C1903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0C6F29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B55457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156284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1538A4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CED7E6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E16BB0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9123A1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B4B348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F2B3DD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8EF50C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FFB5BB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8FAE29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BD268A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206C82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939849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E9F86F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908BB5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F07F91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FEC6E5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C52621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F8AD04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B64C9D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49F669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22E841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D8E682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B3DAAE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4DA21300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5B3488A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96B3D4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21A484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7554695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425A37C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A1B7D6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BA7A32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92ADFD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CDB132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B7B82C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C551FE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8B5B45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DD3414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C7BD69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5E47FF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A0D7B5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241D8B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32437C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F7CAFD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D72060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A5DDBE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DC966C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279064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7F1F8B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8DEEC5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B1E262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EAB01A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16A7EA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D8A1F4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6DF4A6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F370AB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3DA6DA34" w14:textId="77777777" w:rsidTr="004E2891">
        <w:trPr>
          <w:trHeight w:hRule="exact" w:val="284"/>
        </w:trPr>
        <w:tc>
          <w:tcPr>
            <w:tcW w:w="0" w:type="auto"/>
            <w:vMerge w:val="restart"/>
          </w:tcPr>
          <w:p w14:paraId="5DBFB3A6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5BE08B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C1E3ED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51D41D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Merge w:val="restart"/>
          </w:tcPr>
          <w:p w14:paraId="70432E48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536083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AA7236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EC3551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Merge w:val="restart"/>
          </w:tcPr>
          <w:p w14:paraId="5EC64B00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383276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F4D58D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B13F4A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2" w:type="dxa"/>
          </w:tcPr>
          <w:p w14:paraId="77D5D52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615ECF6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D483A2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6EAB9F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5EBFDA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96E1AB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0031F9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2E0BB0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273D21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04F67F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15454A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B3F77E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CE6F96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3FA0E1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AFBCBB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8C233B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D47F63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CBC541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FF21F0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69E919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C4318C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5197CF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DDC6CF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C4E34D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F4F3EB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E265F1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11B5A4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16292D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0D55FC35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450DCFE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DEE0CD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06F5CD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7B4A4C1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6C553AF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CC3C2E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D1952D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F8CC98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71CAA7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1C58B3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27BEA2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6D35E3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5D35C9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893240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FDA1C5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D7D78B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18BDE5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DDE7B3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B2AAAE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2EEB2E4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F5BCD1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FD796A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CBBD12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C536D0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78A97A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AE8FA7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6DCCF4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008344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5C95F3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95633B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B0AEDE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38AF5179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36B93AB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B0D966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34FE22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3AA3F25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3E95F82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A5EFC7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9082F7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A11674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8B31AF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A1DE38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7AE603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7AD5A2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069151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A59E0C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511F81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D671D2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7D69E7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F8901C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616405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EAFAFB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4F4ABF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976DEB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04A787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3FCDF6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713284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4FD8FB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E7F9B2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070E79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6704D7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D58930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A0CD0B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7F9D9DFD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38D55EC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CA0FD1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71B03B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6269AC7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0B0B15C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34E0E2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482299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0815E0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E009E1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8BD9BA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D08C0E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3DD9EC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8214D5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0A04DD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0D7A93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C82A67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B38737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FB26AB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AB4E5C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8E0E09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614233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D970D0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6DCAE6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B1B508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1EC295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BFB15E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A84C97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330AB3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D24916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EEA058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2E2532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10EEC6EB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5CC2FF6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FCCDC1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1238D9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3BFB6E5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37C3BD1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B3A06E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C26B25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393997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073C52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45FF96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0EEFA9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B116D5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69BA82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C8F819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86C57E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F73FF5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016C98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53EFB1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C34800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5202A4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E03EEF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7F2700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AC0027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32BBE9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03A75A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DC04B4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513D05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42B4AC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BE18E1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714C63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3063A1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21F1B764" w14:textId="77777777" w:rsidTr="004E2891">
        <w:trPr>
          <w:trHeight w:hRule="exact" w:val="284"/>
        </w:trPr>
        <w:tc>
          <w:tcPr>
            <w:tcW w:w="0" w:type="auto"/>
            <w:vMerge w:val="restart"/>
          </w:tcPr>
          <w:p w14:paraId="3351DAF2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494AE1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CA9931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63C585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Merge w:val="restart"/>
          </w:tcPr>
          <w:p w14:paraId="0D9D3531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0E6347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0389C3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C8D80E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Merge w:val="restart"/>
          </w:tcPr>
          <w:p w14:paraId="18155F3D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F36BF3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80F303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F79A99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2" w:type="dxa"/>
          </w:tcPr>
          <w:p w14:paraId="69F2B79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1F7B390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546F14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DA3B5D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C83F30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D0EA83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658E01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A99811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DFAF63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FC3D30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68283F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80E445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660D01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B1BE05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77954B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4B41A1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C5AD3B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37976D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5CFE72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3E3719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78AD24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3B1CEC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755773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4CC30B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874750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6BA640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79B921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64075B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3A619000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5115482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87EBFD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19163C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71ACD11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0DDEEB8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BFE511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67AB2C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C29760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DA2B0E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56A7CF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149F0B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CA4918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06F6A8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D5623A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CA234A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5CBB27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28AE62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5AC85B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691A63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2CA1D6A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7B3D21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89013B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A50953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0793AF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5D8FE3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09D329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9AA7D9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CA095E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7A43B9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28E632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B7D8B9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0CA974D6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4BDE2FE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5E0C44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AD7A2D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7D8E653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5ACE1D1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03FC07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8C79AC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C88ABD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234324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7791D2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C60B28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4AD5F2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A271B0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945A60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00022F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049C97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9C40BB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101573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B7B077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9D9FBB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A9B01D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7A14A1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1A584F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5EBD62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3841DE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E7C823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99D04A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7C9226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A39ED8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B598C7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56F5F5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346B169C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5BF3DC4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555916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EB772C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4EBA569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5D99B29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C64C70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13473F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452BB4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4E865B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29226A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BE15EC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FFE0C8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0326F4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9E3DC6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58AF43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EC7E6E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5F20E9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226E5E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94E1B4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479E05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29F55C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5AA585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30A9E3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963D9A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6A1AE5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3A91A6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966345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0F1AD9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29C589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30036B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A3F960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1B0977F8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0B4F328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851D59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67C8B7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22FF9E0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435DB91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D91DB8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F9FAAC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B675AF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719012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54D3B8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EF2BE5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17D87F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7D6FA8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D5521F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60511B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B85858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C60630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8C425B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7E6AD7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799E15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565723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FDA50C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55A157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BF59BD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8696B3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F43E9F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B73644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4DBA0F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8BABFA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F58468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896C4D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6AC076E0" w14:textId="77777777" w:rsidTr="004E2891">
        <w:trPr>
          <w:trHeight w:hRule="exact" w:val="284"/>
        </w:trPr>
        <w:tc>
          <w:tcPr>
            <w:tcW w:w="0" w:type="auto"/>
            <w:vMerge w:val="restart"/>
          </w:tcPr>
          <w:p w14:paraId="554C2A1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F80C7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026BE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F315E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Merge w:val="restart"/>
          </w:tcPr>
          <w:p w14:paraId="7B9BF86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94D40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96869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B5AF8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Merge w:val="restart"/>
          </w:tcPr>
          <w:p w14:paraId="2F1BF77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F1116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367F3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BACA5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14:paraId="52F1BE1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1F15E7E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266D485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97D859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F7A534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2D9ED2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D6C2F6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A63B01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D67B0E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DFB926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72D0BA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624FE6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43F9A9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71B6EE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27A3CA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676B1D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29205C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6F5BB9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C29ED6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F84D9E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6A7BB0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BBE9BB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A6785D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086F10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3D8BA6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C73279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8C23AC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E5587E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24ACDA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6B6402AC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749D6F3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6BFF31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CDD5AB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14:paraId="72ED585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1663279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4F1F2C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0FB242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DA74CE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63D239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28C151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31262D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3665DC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929327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C82443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C7FE04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0CBC5A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46A8AF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662ADE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2B748C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C6F882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DC7312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DB5C87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1D742A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A251C4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CBB4D5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89342F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47C222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937A6C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7072F3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9AB068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1274A8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78FD0B5C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76C77F8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E75938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FAA52C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14:paraId="24366BD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56D4F9B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37DBC8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9B72E7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37F2CE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0EA7C4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EAF5C6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878D1B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E12C58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12FC64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0D722A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85A5B9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D782BF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63B452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2AD79E7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CE7EE4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8AD4E4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BA1830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E2CF0C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D1DA31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507587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5D8B6C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5E8ADF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A667CA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8C8D4A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B93F20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5B8AFB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939C9B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4FA771F5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1EA9AF0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EAB601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F929BC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14:paraId="766E6B4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0516115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AA3A6A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33CEDB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37792C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D463F8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AFFB4B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EC5DEA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7FB697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308AD2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EE7853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2EF475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09151D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1FE630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729D1E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A66FE0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C2D6F8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61D2F7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8B3C24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32FE40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F4C6F3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2523B3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7B657F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95A68C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C72EC1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FD81EF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129108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F6BA50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18855D22" w14:textId="77777777" w:rsidTr="004E2891">
        <w:trPr>
          <w:trHeight w:hRule="exact" w:val="284"/>
        </w:trPr>
        <w:tc>
          <w:tcPr>
            <w:tcW w:w="0" w:type="auto"/>
            <w:vMerge/>
          </w:tcPr>
          <w:p w14:paraId="65CBB17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264574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E7452D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14:paraId="7F9A25F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57AE7ED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C45EF4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1F94E7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443CC4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800773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4EB5FE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4CA638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359FB2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E03F1D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861783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E4D5E9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932E92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127414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A001EE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1AE632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A1EA3D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4802C5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4312EF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DE47AA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1420AE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DA7DB5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B955EC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C620CE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894CEA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FC7EDD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3FC853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9901BC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1F61E8FB" w14:textId="77777777" w:rsidTr="004E2891">
        <w:trPr>
          <w:trHeight w:hRule="exact" w:val="284"/>
        </w:trPr>
        <w:tc>
          <w:tcPr>
            <w:tcW w:w="0" w:type="auto"/>
            <w:gridSpan w:val="3"/>
          </w:tcPr>
          <w:p w14:paraId="4F52A6A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Дыхание</w:t>
            </w:r>
          </w:p>
        </w:tc>
        <w:tc>
          <w:tcPr>
            <w:tcW w:w="342" w:type="dxa"/>
          </w:tcPr>
          <w:p w14:paraId="30D07BE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492E5D4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2BE540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AA9559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D45A10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33E75B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E36927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E9EE1A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042F96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467312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5D4556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DDCD17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B5CB0E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DFB4C4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CA95E9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89F705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7A4D7F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9FE51A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C8F90F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AB8518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C1BA78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BF745B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839EBC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117D00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995153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75C4D1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B06C20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D4E496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10F258FD" w14:textId="77777777" w:rsidTr="004E2891">
        <w:trPr>
          <w:trHeight w:hRule="exact" w:val="284"/>
        </w:trPr>
        <w:tc>
          <w:tcPr>
            <w:tcW w:w="0" w:type="auto"/>
            <w:gridSpan w:val="3"/>
          </w:tcPr>
          <w:p w14:paraId="0A33976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342" w:type="dxa"/>
          </w:tcPr>
          <w:p w14:paraId="78437F4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5076266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FACEB7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7D1A26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04FF40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6527E1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5BD5E9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CE21C2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95EA31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EA46A0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485386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5D0E24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9851C4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29B886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3CC5D0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21A140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D7E869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9FE1DF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4D0F8D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FE6C44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3044A1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69AD84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D66FA2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2984B8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796DA2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13BEF0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34D7F6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F1CDA5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346043D3" w14:textId="77777777" w:rsidTr="004E2891">
        <w:trPr>
          <w:trHeight w:hRule="exact" w:val="516"/>
        </w:trPr>
        <w:tc>
          <w:tcPr>
            <w:tcW w:w="0" w:type="auto"/>
            <w:gridSpan w:val="3"/>
          </w:tcPr>
          <w:p w14:paraId="3C4C99B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Выпито жидкости</w:t>
            </w:r>
          </w:p>
        </w:tc>
        <w:tc>
          <w:tcPr>
            <w:tcW w:w="342" w:type="dxa"/>
          </w:tcPr>
          <w:p w14:paraId="61B2812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1810EC4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C44AA4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145E4E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16C1E3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BD097E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C5F291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9B75B7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A3C9DD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28081D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701360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4824AC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57AF8B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9A4C1E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0AF759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63EDDF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24D580A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DB65F0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868D59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8D66B8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4E7EEF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0C63F6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07A766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51D4B8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FE7220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1124CC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618320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944182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5812CCAC" w14:textId="77777777" w:rsidTr="004E2891">
        <w:trPr>
          <w:trHeight w:hRule="exact" w:val="567"/>
        </w:trPr>
        <w:tc>
          <w:tcPr>
            <w:tcW w:w="0" w:type="auto"/>
            <w:gridSpan w:val="3"/>
          </w:tcPr>
          <w:p w14:paraId="6C16C87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Суточное кол.мочи</w:t>
            </w:r>
          </w:p>
        </w:tc>
        <w:tc>
          <w:tcPr>
            <w:tcW w:w="342" w:type="dxa"/>
          </w:tcPr>
          <w:p w14:paraId="4114B29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52149B1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B8E45F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C2051E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EF2038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57DFCE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D5BFFD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D7381E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34A37E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14E93D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E8AAEE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964507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870099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D2E068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9BD6D3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313C0B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7D49E8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2D31C9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7FC2AB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FFE825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1DC479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AB30DA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21F701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B1B496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0DC506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F058B0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2B2B4C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CCE0E9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4D4F8B78" w14:textId="77777777" w:rsidTr="004E2891">
        <w:trPr>
          <w:trHeight w:hRule="exact" w:val="284"/>
        </w:trPr>
        <w:tc>
          <w:tcPr>
            <w:tcW w:w="0" w:type="auto"/>
            <w:gridSpan w:val="3"/>
          </w:tcPr>
          <w:p w14:paraId="6442D6C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Стул</w:t>
            </w:r>
          </w:p>
        </w:tc>
        <w:tc>
          <w:tcPr>
            <w:tcW w:w="342" w:type="dxa"/>
          </w:tcPr>
          <w:p w14:paraId="7337B02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3A6D595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008B5E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937E05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FA77AD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720A49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A57BCF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2F9A78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E9C9E5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9724CB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0F5C04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EDF302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347FEE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C0A7B2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2923204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399CB2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E12CFE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2BF017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4A7708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6946CB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71A9BF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2DF230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54EE55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EC1C7E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B1E955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F546C8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4D4077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52EBE8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1EB63B5B" w14:textId="77777777" w:rsidTr="004E2891">
        <w:trPr>
          <w:trHeight w:hRule="exact" w:val="284"/>
        </w:trPr>
        <w:tc>
          <w:tcPr>
            <w:tcW w:w="0" w:type="auto"/>
            <w:gridSpan w:val="3"/>
          </w:tcPr>
          <w:p w14:paraId="7FA6594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Ванна</w:t>
            </w:r>
          </w:p>
        </w:tc>
        <w:tc>
          <w:tcPr>
            <w:tcW w:w="342" w:type="dxa"/>
          </w:tcPr>
          <w:p w14:paraId="2BBCCF9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0574AE0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843D6D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D94FF3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80EF0E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03C187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C84866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3259F4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55B0EC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152A87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B14876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D9AAB5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1AD1D3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946F90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2CBB1B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B6EB51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1252E8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A76093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D4B801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47D730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BB2C5B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458903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4A2774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7C7006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867B4A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D89615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A67890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1002C7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00FC409" w14:textId="77777777" w:rsidR="004600CE" w:rsidRPr="004600CE" w:rsidRDefault="004600CE" w:rsidP="004600CE">
      <w:pPr>
        <w:spacing w:after="200" w:line="276" w:lineRule="auto"/>
        <w:rPr>
          <w:rFonts w:ascii="Calibri" w:eastAsia="Calibri" w:hAnsi="Calibri" w:cs="Times New Roman"/>
          <w:szCs w:val="24"/>
        </w:rPr>
      </w:pPr>
    </w:p>
    <w:sectPr w:rsidR="004600CE" w:rsidRPr="004600CE" w:rsidSect="003224F2">
      <w:footerReference w:type="default" r:id="rId2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D3BCC" w14:textId="77777777" w:rsidR="00A21F19" w:rsidRDefault="00A21F19" w:rsidP="003224F2">
      <w:pPr>
        <w:spacing w:after="0" w:line="240" w:lineRule="auto"/>
      </w:pPr>
      <w:r>
        <w:separator/>
      </w:r>
    </w:p>
  </w:endnote>
  <w:endnote w:type="continuationSeparator" w:id="0">
    <w:p w14:paraId="40974034" w14:textId="77777777" w:rsidR="00A21F19" w:rsidRDefault="00A21F19" w:rsidP="0032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06405"/>
      <w:docPartObj>
        <w:docPartGallery w:val="Page Numbers (Bottom of Page)"/>
        <w:docPartUnique/>
      </w:docPartObj>
    </w:sdtPr>
    <w:sdtEndPr/>
    <w:sdtContent>
      <w:p w14:paraId="65B595C8" w14:textId="77777777" w:rsidR="00CF200C" w:rsidRDefault="00CF200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8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400781" w14:textId="77777777" w:rsidR="00CF200C" w:rsidRDefault="00CF200C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0EF65" w14:textId="77777777" w:rsidR="00CF200C" w:rsidRDefault="00743881">
    <w:pPr>
      <w:pStyle w:val="ab"/>
      <w:ind w:right="360"/>
    </w:pPr>
    <w:r>
      <w:rPr>
        <w:noProof/>
      </w:rPr>
      <w:pict w14:anchorId="0FC0A88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9.55pt;margin-top:.05pt;width:82.4pt;height:13.0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" stroked="f">
          <v:fill opacity="0"/>
          <v:textbox inset="0,0,0,0">
            <w:txbxContent>
              <w:p w14:paraId="0927BC3A" w14:textId="77777777" w:rsidR="00CF200C" w:rsidRDefault="00CF200C">
                <w:pPr>
                  <w:pStyle w:val="ab"/>
                </w:pPr>
                <w:r>
                  <w:rPr>
                    <w:rStyle w:val="ad"/>
                  </w:rPr>
                  <w:fldChar w:fldCharType="begin"/>
                </w:r>
                <w:r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743881">
                  <w:rPr>
                    <w:rStyle w:val="ad"/>
                    <w:noProof/>
                  </w:rPr>
                  <w:t>11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82A26" w14:textId="77777777" w:rsidR="00CF200C" w:rsidRDefault="00CF200C">
    <w:pPr>
      <w:pStyle w:val="ab"/>
      <w:jc w:val="right"/>
    </w:pPr>
    <w:r>
      <w:t>11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2311A" w14:textId="77777777" w:rsidR="00CF200C" w:rsidRDefault="00CF200C" w:rsidP="00433969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0428A0A" w14:textId="77777777" w:rsidR="00CF200C" w:rsidRDefault="00CF200C" w:rsidP="00433969">
    <w:pPr>
      <w:pStyle w:val="ab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D2E78" w14:textId="77777777" w:rsidR="00CF200C" w:rsidRDefault="00CF200C" w:rsidP="00433969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43881">
      <w:rPr>
        <w:rStyle w:val="ad"/>
        <w:noProof/>
      </w:rPr>
      <w:t>16</w:t>
    </w:r>
    <w:r>
      <w:rPr>
        <w:rStyle w:val="ad"/>
      </w:rPr>
      <w:fldChar w:fldCharType="end"/>
    </w:r>
  </w:p>
  <w:p w14:paraId="4E4C9AF1" w14:textId="77777777" w:rsidR="00CF200C" w:rsidRDefault="00CF200C" w:rsidP="00433969">
    <w:pPr>
      <w:pStyle w:val="ab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F9965" w14:textId="78624259" w:rsidR="00CF200C" w:rsidRDefault="00CF200C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FDB73" w14:textId="77777777" w:rsidR="00A21F19" w:rsidRDefault="00A21F19" w:rsidP="003224F2">
      <w:pPr>
        <w:spacing w:after="0" w:line="240" w:lineRule="auto"/>
      </w:pPr>
      <w:r>
        <w:separator/>
      </w:r>
    </w:p>
  </w:footnote>
  <w:footnote w:type="continuationSeparator" w:id="0">
    <w:p w14:paraId="5F205777" w14:textId="77777777" w:rsidR="00A21F19" w:rsidRDefault="00A21F19" w:rsidP="00322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/>
        <w:position w:val="0"/>
        <w:sz w:val="20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3CDE667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8">
    <w:nsid w:val="04F96F05"/>
    <w:multiLevelType w:val="hybridMultilevel"/>
    <w:tmpl w:val="47784F7A"/>
    <w:lvl w:ilvl="0" w:tplc="8A3ED9BC">
      <w:start w:val="1"/>
      <w:numFmt w:val="bullet"/>
      <w:pStyle w:val="a0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19">
    <w:nsid w:val="0E057DB9"/>
    <w:multiLevelType w:val="multilevel"/>
    <w:tmpl w:val="0419001D"/>
    <w:styleLink w:val="2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28039D3"/>
    <w:multiLevelType w:val="multilevel"/>
    <w:tmpl w:val="04190023"/>
    <w:styleLink w:val="10"/>
    <w:lvl w:ilvl="0">
      <w:start w:val="1"/>
      <w:numFmt w:val="bullet"/>
      <w:lvlText w:val=""/>
      <w:lvlJc w:val="left"/>
      <w:pPr>
        <w:tabs>
          <w:tab w:val="num" w:pos="1440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28975336"/>
    <w:multiLevelType w:val="hybridMultilevel"/>
    <w:tmpl w:val="201AE8EA"/>
    <w:lvl w:ilvl="0" w:tplc="E256960E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595C69"/>
    <w:multiLevelType w:val="hybridMultilevel"/>
    <w:tmpl w:val="6EB4504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D27928"/>
    <w:multiLevelType w:val="hybridMultilevel"/>
    <w:tmpl w:val="2AD0E6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A399C"/>
    <w:multiLevelType w:val="multilevel"/>
    <w:tmpl w:val="B0449642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327291E"/>
    <w:multiLevelType w:val="hybridMultilevel"/>
    <w:tmpl w:val="41FE1540"/>
    <w:lvl w:ilvl="0" w:tplc="A580983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561162"/>
    <w:multiLevelType w:val="hybridMultilevel"/>
    <w:tmpl w:val="AB5A17AC"/>
    <w:lvl w:ilvl="0" w:tplc="92D220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16"/>
  </w:num>
  <w:num w:numId="8">
    <w:abstractNumId w:val="2"/>
  </w:num>
  <w:num w:numId="9">
    <w:abstractNumId w:val="3"/>
  </w:num>
  <w:num w:numId="10">
    <w:abstractNumId w:val="6"/>
  </w:num>
  <w:num w:numId="11">
    <w:abstractNumId w:val="13"/>
  </w:num>
  <w:num w:numId="12">
    <w:abstractNumId w:val="14"/>
  </w:num>
  <w:num w:numId="13">
    <w:abstractNumId w:val="17"/>
  </w:num>
  <w:num w:numId="14">
    <w:abstractNumId w:val="26"/>
  </w:num>
  <w:num w:numId="15">
    <w:abstractNumId w:val="2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19"/>
  </w:num>
  <w:num w:numId="20">
    <w:abstractNumId w:val="21"/>
  </w:num>
  <w:num w:numId="21">
    <w:abstractNumId w:val="25"/>
  </w:num>
  <w:num w:numId="22">
    <w:abstractNumId w:val="22"/>
  </w:num>
  <w:num w:numId="23">
    <w:abstractNumId w:val="18"/>
  </w:num>
  <w:num w:numId="24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86A"/>
    <w:rsid w:val="00011B10"/>
    <w:rsid w:val="00025FC8"/>
    <w:rsid w:val="0006352E"/>
    <w:rsid w:val="0006718F"/>
    <w:rsid w:val="0008622D"/>
    <w:rsid w:val="000B1070"/>
    <w:rsid w:val="000C5503"/>
    <w:rsid w:val="000F4E0F"/>
    <w:rsid w:val="001743AC"/>
    <w:rsid w:val="001C6D9C"/>
    <w:rsid w:val="00202DDD"/>
    <w:rsid w:val="0020668D"/>
    <w:rsid w:val="00211198"/>
    <w:rsid w:val="002577E0"/>
    <w:rsid w:val="002766CC"/>
    <w:rsid w:val="002807D6"/>
    <w:rsid w:val="00294217"/>
    <w:rsid w:val="002C496B"/>
    <w:rsid w:val="002E3209"/>
    <w:rsid w:val="002F0338"/>
    <w:rsid w:val="003224F2"/>
    <w:rsid w:val="003A0034"/>
    <w:rsid w:val="003E3EFF"/>
    <w:rsid w:val="00430D5B"/>
    <w:rsid w:val="00433969"/>
    <w:rsid w:val="004532A5"/>
    <w:rsid w:val="004600CE"/>
    <w:rsid w:val="004A6A15"/>
    <w:rsid w:val="004E330B"/>
    <w:rsid w:val="004E493F"/>
    <w:rsid w:val="00554CA2"/>
    <w:rsid w:val="005875A3"/>
    <w:rsid w:val="00601D8C"/>
    <w:rsid w:val="006073C8"/>
    <w:rsid w:val="006C6ABE"/>
    <w:rsid w:val="00743881"/>
    <w:rsid w:val="0077201D"/>
    <w:rsid w:val="007D48CA"/>
    <w:rsid w:val="007D6466"/>
    <w:rsid w:val="00874F94"/>
    <w:rsid w:val="00925875"/>
    <w:rsid w:val="00952BFA"/>
    <w:rsid w:val="00956476"/>
    <w:rsid w:val="00956739"/>
    <w:rsid w:val="00982264"/>
    <w:rsid w:val="009A1092"/>
    <w:rsid w:val="009C297A"/>
    <w:rsid w:val="00A1117A"/>
    <w:rsid w:val="00A21F19"/>
    <w:rsid w:val="00A43022"/>
    <w:rsid w:val="00A87C46"/>
    <w:rsid w:val="00AE686A"/>
    <w:rsid w:val="00B24F73"/>
    <w:rsid w:val="00B7115F"/>
    <w:rsid w:val="00B742C2"/>
    <w:rsid w:val="00BD0F7E"/>
    <w:rsid w:val="00CF200C"/>
    <w:rsid w:val="00D00438"/>
    <w:rsid w:val="00D04A28"/>
    <w:rsid w:val="00D246AD"/>
    <w:rsid w:val="00D52A94"/>
    <w:rsid w:val="00DA251A"/>
    <w:rsid w:val="00DE4E65"/>
    <w:rsid w:val="00DF09E0"/>
    <w:rsid w:val="00E05928"/>
    <w:rsid w:val="00E12170"/>
    <w:rsid w:val="00E77C9B"/>
    <w:rsid w:val="00E94192"/>
    <w:rsid w:val="00EA1CBA"/>
    <w:rsid w:val="00EB64BE"/>
    <w:rsid w:val="00EF2F02"/>
    <w:rsid w:val="00F05C9E"/>
    <w:rsid w:val="00F14862"/>
    <w:rsid w:val="00F26EFF"/>
    <w:rsid w:val="00F65DB5"/>
    <w:rsid w:val="00FA7C80"/>
    <w:rsid w:val="00FB58BF"/>
    <w:rsid w:val="00FD2067"/>
    <w:rsid w:val="00FD65E0"/>
    <w:rsid w:val="00FE0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36AEBF"/>
  <w15:docId w15:val="{0CE54C88-EB7E-4424-91DE-33031DC1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433969"/>
  </w:style>
  <w:style w:type="paragraph" w:styleId="1">
    <w:name w:val="heading 1"/>
    <w:basedOn w:val="a3"/>
    <w:next w:val="a3"/>
    <w:link w:val="11"/>
    <w:qFormat/>
    <w:rsid w:val="003224F2"/>
    <w:pPr>
      <w:keepNext/>
      <w:numPr>
        <w:numId w:val="1"/>
      </w:numPr>
      <w:suppressAutoHyphens/>
      <w:autoSpaceDE w:val="0"/>
      <w:spacing w:after="0" w:line="240" w:lineRule="auto"/>
      <w:ind w:left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4"/>
    <w:next w:val="a5"/>
    <w:link w:val="21"/>
    <w:qFormat/>
    <w:rsid w:val="003224F2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4"/>
    <w:next w:val="a5"/>
    <w:link w:val="30"/>
    <w:qFormat/>
    <w:rsid w:val="003224F2"/>
    <w:pPr>
      <w:numPr>
        <w:ilvl w:val="2"/>
        <w:numId w:val="1"/>
      </w:numPr>
      <w:outlineLvl w:val="2"/>
    </w:pPr>
    <w:rPr>
      <w:b/>
      <w:bCs/>
    </w:rPr>
  </w:style>
  <w:style w:type="paragraph" w:styleId="8">
    <w:name w:val="heading 8"/>
    <w:basedOn w:val="a3"/>
    <w:next w:val="a3"/>
    <w:link w:val="80"/>
    <w:qFormat/>
    <w:rsid w:val="004600CE"/>
    <w:pPr>
      <w:spacing w:before="240" w:after="60" w:line="276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3"/>
    <w:link w:val="aa"/>
    <w:uiPriority w:val="99"/>
    <w:unhideWhenUsed/>
    <w:rsid w:val="00322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6"/>
    <w:link w:val="a9"/>
    <w:uiPriority w:val="99"/>
    <w:rsid w:val="003224F2"/>
  </w:style>
  <w:style w:type="paragraph" w:styleId="ab">
    <w:name w:val="footer"/>
    <w:basedOn w:val="a3"/>
    <w:link w:val="ac"/>
    <w:unhideWhenUsed/>
    <w:rsid w:val="00322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6"/>
    <w:link w:val="ab"/>
    <w:rsid w:val="003224F2"/>
  </w:style>
  <w:style w:type="character" w:styleId="ad">
    <w:name w:val="page number"/>
    <w:basedOn w:val="a6"/>
    <w:rsid w:val="003224F2"/>
  </w:style>
  <w:style w:type="character" w:customStyle="1" w:styleId="11">
    <w:name w:val="Заголовок 1 Знак"/>
    <w:basedOn w:val="a6"/>
    <w:link w:val="1"/>
    <w:rsid w:val="003224F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Заголовок 2 Знак"/>
    <w:basedOn w:val="a6"/>
    <w:link w:val="2"/>
    <w:rsid w:val="003224F2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6"/>
    <w:link w:val="3"/>
    <w:rsid w:val="003224F2"/>
    <w:rPr>
      <w:rFonts w:ascii="Arial" w:eastAsia="Lucida Sans Unicode" w:hAnsi="Arial" w:cs="Tahoma"/>
      <w:b/>
      <w:bCs/>
      <w:sz w:val="28"/>
      <w:szCs w:val="28"/>
      <w:lang w:eastAsia="ar-SA"/>
    </w:rPr>
  </w:style>
  <w:style w:type="numbering" w:customStyle="1" w:styleId="12">
    <w:name w:val="Нет списка1"/>
    <w:next w:val="a8"/>
    <w:uiPriority w:val="99"/>
    <w:semiHidden/>
    <w:unhideWhenUsed/>
    <w:rsid w:val="003224F2"/>
  </w:style>
  <w:style w:type="numbering" w:customStyle="1" w:styleId="110">
    <w:name w:val="Нет списка11"/>
    <w:next w:val="a8"/>
    <w:semiHidden/>
    <w:rsid w:val="003224F2"/>
  </w:style>
  <w:style w:type="character" w:customStyle="1" w:styleId="WW8Num7z0">
    <w:name w:val="WW8Num7z0"/>
    <w:rsid w:val="003224F2"/>
    <w:rPr>
      <w:rFonts w:ascii="Symbol" w:hAnsi="Symbol"/>
      <w:position w:val="0"/>
      <w:sz w:val="20"/>
      <w:vertAlign w:val="baseline"/>
    </w:rPr>
  </w:style>
  <w:style w:type="character" w:customStyle="1" w:styleId="WW8Num11z0">
    <w:name w:val="WW8Num11z0"/>
    <w:rsid w:val="003224F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3224F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3224F2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3224F2"/>
    <w:rPr>
      <w:rFonts w:ascii="Symbol" w:hAnsi="Symbol"/>
    </w:rPr>
  </w:style>
  <w:style w:type="character" w:customStyle="1" w:styleId="WW8Num18z0">
    <w:name w:val="WW8Num18z0"/>
    <w:rsid w:val="003224F2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224F2"/>
  </w:style>
  <w:style w:type="character" w:customStyle="1" w:styleId="WW-Absatz-Standardschriftart">
    <w:name w:val="WW-Absatz-Standardschriftart"/>
    <w:rsid w:val="003224F2"/>
  </w:style>
  <w:style w:type="character" w:customStyle="1" w:styleId="WW-Absatz-Standardschriftart1">
    <w:name w:val="WW-Absatz-Standardschriftart1"/>
    <w:rsid w:val="003224F2"/>
  </w:style>
  <w:style w:type="character" w:customStyle="1" w:styleId="WW8Num14z0">
    <w:name w:val="WW8Num14z0"/>
    <w:rsid w:val="003224F2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3224F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3224F2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3224F2"/>
    <w:rPr>
      <w:rFonts w:ascii="Wingdings" w:hAnsi="Wingdings"/>
      <w:position w:val="0"/>
      <w:sz w:val="20"/>
      <w:vertAlign w:val="baseline"/>
    </w:rPr>
  </w:style>
  <w:style w:type="character" w:customStyle="1" w:styleId="WW8Num20z0">
    <w:name w:val="WW8Num20z0"/>
    <w:rsid w:val="003224F2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3224F2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3224F2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3224F2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3224F2"/>
    <w:rPr>
      <w:rFonts w:ascii="Symbol" w:hAnsi="Symbol"/>
    </w:rPr>
  </w:style>
  <w:style w:type="character" w:customStyle="1" w:styleId="WW8Num29z0">
    <w:name w:val="WW8Num29z0"/>
    <w:rsid w:val="003224F2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3224F2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3224F2"/>
  </w:style>
  <w:style w:type="character" w:customStyle="1" w:styleId="WW-Absatz-Standardschriftart111">
    <w:name w:val="WW-Absatz-Standardschriftart111"/>
    <w:rsid w:val="003224F2"/>
  </w:style>
  <w:style w:type="character" w:customStyle="1" w:styleId="WW-Absatz-Standardschriftart1111">
    <w:name w:val="WW-Absatz-Standardschriftart1111"/>
    <w:rsid w:val="003224F2"/>
  </w:style>
  <w:style w:type="character" w:customStyle="1" w:styleId="WW-Absatz-Standardschriftart11111">
    <w:name w:val="WW-Absatz-Standardschriftart11111"/>
    <w:rsid w:val="003224F2"/>
  </w:style>
  <w:style w:type="character" w:customStyle="1" w:styleId="WW-Absatz-Standardschriftart111111">
    <w:name w:val="WW-Absatz-Standardschriftart111111"/>
    <w:rsid w:val="003224F2"/>
  </w:style>
  <w:style w:type="character" w:customStyle="1" w:styleId="WW-Absatz-Standardschriftart1111111">
    <w:name w:val="WW-Absatz-Standardschriftart1111111"/>
    <w:rsid w:val="003224F2"/>
  </w:style>
  <w:style w:type="character" w:customStyle="1" w:styleId="WW-Absatz-Standardschriftart11111111">
    <w:name w:val="WW-Absatz-Standardschriftart11111111"/>
    <w:rsid w:val="003224F2"/>
  </w:style>
  <w:style w:type="character" w:customStyle="1" w:styleId="WW-Absatz-Standardschriftart111111111">
    <w:name w:val="WW-Absatz-Standardschriftart111111111"/>
    <w:rsid w:val="003224F2"/>
  </w:style>
  <w:style w:type="character" w:customStyle="1" w:styleId="WW8Num9z0">
    <w:name w:val="WW8Num9z0"/>
    <w:rsid w:val="003224F2"/>
    <w:rPr>
      <w:rFonts w:ascii="Symbol" w:hAnsi="Symbol"/>
    </w:rPr>
  </w:style>
  <w:style w:type="character" w:customStyle="1" w:styleId="WW8Num24z0">
    <w:name w:val="WW8Num24z0"/>
    <w:rsid w:val="003224F2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3224F2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3224F2"/>
  </w:style>
  <w:style w:type="character" w:customStyle="1" w:styleId="WW-Absatz-Standardschriftart11111111111">
    <w:name w:val="WW-Absatz-Standardschriftart11111111111"/>
    <w:rsid w:val="003224F2"/>
  </w:style>
  <w:style w:type="character" w:customStyle="1" w:styleId="WW8Num10z0">
    <w:name w:val="WW8Num10z0"/>
    <w:rsid w:val="003224F2"/>
    <w:rPr>
      <w:rFonts w:ascii="Symbol" w:hAnsi="Symbol"/>
      <w:position w:val="0"/>
      <w:sz w:val="20"/>
      <w:vertAlign w:val="baseline"/>
    </w:rPr>
  </w:style>
  <w:style w:type="character" w:customStyle="1" w:styleId="WW-Absatz-Standardschriftart111111111111">
    <w:name w:val="WW-Absatz-Standardschriftart111111111111"/>
    <w:rsid w:val="003224F2"/>
  </w:style>
  <w:style w:type="character" w:customStyle="1" w:styleId="WW8Num7z1">
    <w:name w:val="WW8Num7z1"/>
    <w:rsid w:val="003224F2"/>
    <w:rPr>
      <w:rFonts w:ascii="Courier New" w:hAnsi="Courier New" w:cs="Courier New"/>
    </w:rPr>
  </w:style>
  <w:style w:type="character" w:customStyle="1" w:styleId="WW8Num7z2">
    <w:name w:val="WW8Num7z2"/>
    <w:rsid w:val="003224F2"/>
    <w:rPr>
      <w:rFonts w:ascii="Wingdings" w:hAnsi="Wingdings"/>
    </w:rPr>
  </w:style>
  <w:style w:type="character" w:customStyle="1" w:styleId="WW8Num7z3">
    <w:name w:val="WW8Num7z3"/>
    <w:rsid w:val="003224F2"/>
    <w:rPr>
      <w:rFonts w:ascii="Symbol" w:hAnsi="Symbol"/>
    </w:rPr>
  </w:style>
  <w:style w:type="character" w:customStyle="1" w:styleId="WW8Num10z1">
    <w:name w:val="WW8Num10z1"/>
    <w:rsid w:val="003224F2"/>
    <w:rPr>
      <w:rFonts w:ascii="Courier New" w:hAnsi="Courier New" w:cs="Courier New"/>
    </w:rPr>
  </w:style>
  <w:style w:type="character" w:customStyle="1" w:styleId="WW8Num10z2">
    <w:name w:val="WW8Num10z2"/>
    <w:rsid w:val="003224F2"/>
    <w:rPr>
      <w:rFonts w:ascii="Wingdings" w:hAnsi="Wingdings"/>
    </w:rPr>
  </w:style>
  <w:style w:type="character" w:customStyle="1" w:styleId="WW8Num10z3">
    <w:name w:val="WW8Num10z3"/>
    <w:rsid w:val="003224F2"/>
    <w:rPr>
      <w:rFonts w:ascii="Symbol" w:hAnsi="Symbol"/>
    </w:rPr>
  </w:style>
  <w:style w:type="character" w:customStyle="1" w:styleId="WW8Num17z1">
    <w:name w:val="WW8Num17z1"/>
    <w:rsid w:val="003224F2"/>
    <w:rPr>
      <w:rFonts w:ascii="Courier New" w:hAnsi="Courier New" w:cs="Courier New"/>
    </w:rPr>
  </w:style>
  <w:style w:type="character" w:customStyle="1" w:styleId="WW8Num17z2">
    <w:name w:val="WW8Num17z2"/>
    <w:rsid w:val="003224F2"/>
    <w:rPr>
      <w:rFonts w:ascii="Wingdings" w:hAnsi="Wingdings"/>
    </w:rPr>
  </w:style>
  <w:style w:type="character" w:customStyle="1" w:styleId="WW8Num19z1">
    <w:name w:val="WW8Num19z1"/>
    <w:rsid w:val="003224F2"/>
    <w:rPr>
      <w:rFonts w:ascii="Courier New" w:hAnsi="Courier New" w:cs="Courier New"/>
    </w:rPr>
  </w:style>
  <w:style w:type="character" w:customStyle="1" w:styleId="WW8Num19z2">
    <w:name w:val="WW8Num19z2"/>
    <w:rsid w:val="003224F2"/>
    <w:rPr>
      <w:rFonts w:ascii="Wingdings" w:hAnsi="Wingdings"/>
    </w:rPr>
  </w:style>
  <w:style w:type="character" w:customStyle="1" w:styleId="WW8Num19z3">
    <w:name w:val="WW8Num19z3"/>
    <w:rsid w:val="003224F2"/>
    <w:rPr>
      <w:rFonts w:ascii="Symbol" w:hAnsi="Symbol"/>
    </w:rPr>
  </w:style>
  <w:style w:type="character" w:customStyle="1" w:styleId="13">
    <w:name w:val="Основной шрифт абзаца1"/>
    <w:rsid w:val="003224F2"/>
  </w:style>
  <w:style w:type="character" w:customStyle="1" w:styleId="ae">
    <w:name w:val="Символ сноски"/>
    <w:rsid w:val="003224F2"/>
    <w:rPr>
      <w:vertAlign w:val="superscript"/>
    </w:rPr>
  </w:style>
  <w:style w:type="character" w:customStyle="1" w:styleId="af">
    <w:name w:val="Знак Знак"/>
    <w:rsid w:val="003224F2"/>
    <w:rPr>
      <w:sz w:val="24"/>
      <w:szCs w:val="24"/>
      <w:lang w:val="ru-RU" w:eastAsia="ar-SA" w:bidi="ar-SA"/>
    </w:rPr>
  </w:style>
  <w:style w:type="character" w:customStyle="1" w:styleId="14">
    <w:name w:val="Знак Знак1"/>
    <w:rsid w:val="003224F2"/>
    <w:rPr>
      <w:sz w:val="24"/>
      <w:szCs w:val="24"/>
      <w:lang w:val="ru-RU" w:eastAsia="ar-SA" w:bidi="ar-SA"/>
    </w:rPr>
  </w:style>
  <w:style w:type="character" w:customStyle="1" w:styleId="af0">
    <w:name w:val="Символ нумерации"/>
    <w:rsid w:val="003224F2"/>
  </w:style>
  <w:style w:type="character" w:customStyle="1" w:styleId="af1">
    <w:name w:val="Маркеры списка"/>
    <w:rsid w:val="003224F2"/>
    <w:rPr>
      <w:rFonts w:ascii="StarSymbol" w:eastAsia="StarSymbol" w:hAnsi="StarSymbol" w:cs="StarSymbol"/>
      <w:sz w:val="18"/>
      <w:szCs w:val="18"/>
    </w:rPr>
  </w:style>
  <w:style w:type="character" w:styleId="af2">
    <w:name w:val="Hyperlink"/>
    <w:rsid w:val="003224F2"/>
    <w:rPr>
      <w:color w:val="000080"/>
      <w:u w:val="single"/>
    </w:rPr>
  </w:style>
  <w:style w:type="character" w:customStyle="1" w:styleId="WW8Num33z0">
    <w:name w:val="WW8Num33z0"/>
    <w:rsid w:val="003224F2"/>
    <w:rPr>
      <w:rFonts w:ascii="Symbol" w:hAnsi="Symbol"/>
    </w:rPr>
  </w:style>
  <w:style w:type="character" w:customStyle="1" w:styleId="WW8Num33z1">
    <w:name w:val="WW8Num33z1"/>
    <w:rsid w:val="003224F2"/>
    <w:rPr>
      <w:rFonts w:ascii="Courier New" w:hAnsi="Courier New"/>
    </w:rPr>
  </w:style>
  <w:style w:type="character" w:customStyle="1" w:styleId="WW8Num33z2">
    <w:name w:val="WW8Num33z2"/>
    <w:rsid w:val="003224F2"/>
    <w:rPr>
      <w:rFonts w:ascii="Wingdings" w:hAnsi="Wingdings"/>
    </w:rPr>
  </w:style>
  <w:style w:type="character" w:customStyle="1" w:styleId="WW8Num28z1">
    <w:name w:val="WW8Num28z1"/>
    <w:rsid w:val="003224F2"/>
    <w:rPr>
      <w:rFonts w:ascii="Courier New" w:hAnsi="Courier New"/>
    </w:rPr>
  </w:style>
  <w:style w:type="character" w:customStyle="1" w:styleId="WW8Num28z2">
    <w:name w:val="WW8Num28z2"/>
    <w:rsid w:val="003224F2"/>
    <w:rPr>
      <w:rFonts w:ascii="Wingdings" w:hAnsi="Wingdings"/>
    </w:rPr>
  </w:style>
  <w:style w:type="character" w:customStyle="1" w:styleId="WW8Num26z0">
    <w:name w:val="WW8Num26z0"/>
    <w:rsid w:val="003224F2"/>
    <w:rPr>
      <w:rFonts w:ascii="Symbol" w:hAnsi="Symbol"/>
    </w:rPr>
  </w:style>
  <w:style w:type="character" w:customStyle="1" w:styleId="WW8Num26z1">
    <w:name w:val="WW8Num26z1"/>
    <w:rsid w:val="003224F2"/>
    <w:rPr>
      <w:rFonts w:ascii="Courier New" w:hAnsi="Courier New"/>
    </w:rPr>
  </w:style>
  <w:style w:type="character" w:customStyle="1" w:styleId="WW8Num26z2">
    <w:name w:val="WW8Num26z2"/>
    <w:rsid w:val="003224F2"/>
    <w:rPr>
      <w:rFonts w:ascii="Wingdings" w:hAnsi="Wingdings"/>
    </w:rPr>
  </w:style>
  <w:style w:type="character" w:customStyle="1" w:styleId="WW8Num32z0">
    <w:name w:val="WW8Num32z0"/>
    <w:rsid w:val="003224F2"/>
    <w:rPr>
      <w:rFonts w:ascii="Symbol" w:hAnsi="Symbol"/>
    </w:rPr>
  </w:style>
  <w:style w:type="character" w:customStyle="1" w:styleId="WW8Num32z1">
    <w:name w:val="WW8Num32z1"/>
    <w:rsid w:val="003224F2"/>
    <w:rPr>
      <w:rFonts w:ascii="Courier New" w:hAnsi="Courier New"/>
    </w:rPr>
  </w:style>
  <w:style w:type="character" w:customStyle="1" w:styleId="WW8Num32z2">
    <w:name w:val="WW8Num32z2"/>
    <w:rsid w:val="003224F2"/>
    <w:rPr>
      <w:rFonts w:ascii="Wingdings" w:hAnsi="Wingdings"/>
    </w:rPr>
  </w:style>
  <w:style w:type="character" w:customStyle="1" w:styleId="WW8Num32z3">
    <w:name w:val="WW8Num32z3"/>
    <w:rsid w:val="003224F2"/>
    <w:rPr>
      <w:rFonts w:cs="Times New Roman"/>
    </w:rPr>
  </w:style>
  <w:style w:type="character" w:customStyle="1" w:styleId="WW8Num34z0">
    <w:name w:val="WW8Num34z0"/>
    <w:rsid w:val="003224F2"/>
    <w:rPr>
      <w:rFonts w:ascii="Symbol" w:hAnsi="Symbol"/>
    </w:rPr>
  </w:style>
  <w:style w:type="character" w:customStyle="1" w:styleId="WW8Num34z1">
    <w:name w:val="WW8Num34z1"/>
    <w:rsid w:val="003224F2"/>
    <w:rPr>
      <w:rFonts w:ascii="Courier New" w:hAnsi="Courier New"/>
    </w:rPr>
  </w:style>
  <w:style w:type="character" w:customStyle="1" w:styleId="WW8Num34z2">
    <w:name w:val="WW8Num34z2"/>
    <w:rsid w:val="003224F2"/>
    <w:rPr>
      <w:rFonts w:ascii="Wingdings" w:hAnsi="Wingdings"/>
    </w:rPr>
  </w:style>
  <w:style w:type="character" w:customStyle="1" w:styleId="WW8Num34z3">
    <w:name w:val="WW8Num34z3"/>
    <w:rsid w:val="003224F2"/>
    <w:rPr>
      <w:rFonts w:cs="Times New Roman"/>
    </w:rPr>
  </w:style>
  <w:style w:type="character" w:styleId="af3">
    <w:name w:val="Strong"/>
    <w:qFormat/>
    <w:rsid w:val="003224F2"/>
    <w:rPr>
      <w:rFonts w:cs="Times New Roman"/>
      <w:b/>
      <w:bCs/>
    </w:rPr>
  </w:style>
  <w:style w:type="character" w:customStyle="1" w:styleId="apple-converted-space">
    <w:name w:val="apple-converted-space"/>
    <w:rsid w:val="003224F2"/>
    <w:rPr>
      <w:rFonts w:cs="Times New Roman"/>
    </w:rPr>
  </w:style>
  <w:style w:type="paragraph" w:styleId="a4">
    <w:name w:val="Title"/>
    <w:basedOn w:val="a3"/>
    <w:next w:val="a5"/>
    <w:link w:val="af4"/>
    <w:qFormat/>
    <w:rsid w:val="003224F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4">
    <w:name w:val="Название Знак"/>
    <w:basedOn w:val="a6"/>
    <w:link w:val="a4"/>
    <w:rsid w:val="003224F2"/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3"/>
    <w:link w:val="af5"/>
    <w:rsid w:val="003224F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6"/>
    <w:link w:val="a5"/>
    <w:rsid w:val="003224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"/>
    <w:basedOn w:val="a5"/>
    <w:rsid w:val="003224F2"/>
    <w:rPr>
      <w:rFonts w:ascii="Arial" w:hAnsi="Arial" w:cs="Tahoma"/>
    </w:rPr>
  </w:style>
  <w:style w:type="paragraph" w:customStyle="1" w:styleId="15">
    <w:name w:val="Название1"/>
    <w:basedOn w:val="a3"/>
    <w:rsid w:val="003224F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3"/>
    <w:rsid w:val="003224F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7">
    <w:name w:val="Normal (Web)"/>
    <w:basedOn w:val="a3"/>
    <w:rsid w:val="003224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Список 21"/>
    <w:basedOn w:val="a3"/>
    <w:rsid w:val="003224F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3"/>
    <w:rsid w:val="003224F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note text"/>
    <w:basedOn w:val="a3"/>
    <w:link w:val="af9"/>
    <w:rsid w:val="003224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9">
    <w:name w:val="Текст сноски Знак"/>
    <w:basedOn w:val="a6"/>
    <w:link w:val="af8"/>
    <w:rsid w:val="003224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2">
    <w:name w:val="Основной текст 21"/>
    <w:basedOn w:val="a3"/>
    <w:rsid w:val="003224F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Знак2"/>
    <w:basedOn w:val="a3"/>
    <w:rsid w:val="003224F2"/>
    <w:pPr>
      <w:tabs>
        <w:tab w:val="left" w:pos="708"/>
      </w:tabs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a">
    <w:name w:val="Balloon Text"/>
    <w:basedOn w:val="a3"/>
    <w:link w:val="afb"/>
    <w:uiPriority w:val="99"/>
    <w:rsid w:val="003224F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b">
    <w:name w:val="Текст выноски Знак"/>
    <w:basedOn w:val="a6"/>
    <w:link w:val="afa"/>
    <w:uiPriority w:val="99"/>
    <w:rsid w:val="003224F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7">
    <w:name w:val="Без интервала1"/>
    <w:rsid w:val="003224F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c">
    <w:name w:val="Содержимое таблицы"/>
    <w:basedOn w:val="a3"/>
    <w:rsid w:val="003224F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3224F2"/>
    <w:pPr>
      <w:jc w:val="center"/>
    </w:pPr>
    <w:rPr>
      <w:b/>
      <w:bCs/>
    </w:rPr>
  </w:style>
  <w:style w:type="paragraph" w:customStyle="1" w:styleId="afe">
    <w:name w:val="Содержимое врезки"/>
    <w:basedOn w:val="a5"/>
    <w:rsid w:val="003224F2"/>
  </w:style>
  <w:style w:type="paragraph" w:customStyle="1" w:styleId="a">
    <w:name w:val="Перечисление для таблиц"/>
    <w:basedOn w:val="a3"/>
    <w:uiPriority w:val="99"/>
    <w:rsid w:val="003224F2"/>
    <w:pPr>
      <w:numPr>
        <w:numId w:val="2"/>
      </w:numPr>
      <w:tabs>
        <w:tab w:val="left" w:pos="227"/>
      </w:tabs>
      <w:suppressAutoHyphens/>
      <w:spacing w:after="0" w:line="240" w:lineRule="auto"/>
      <w:ind w:left="-284" w:firstLine="0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aff">
    <w:name w:val="List Paragraph"/>
    <w:basedOn w:val="a3"/>
    <w:uiPriority w:val="34"/>
    <w:qFormat/>
    <w:rsid w:val="003224F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Body Text Indent"/>
    <w:basedOn w:val="a3"/>
    <w:link w:val="aff1"/>
    <w:rsid w:val="003224F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1">
    <w:name w:val="Основной текст с отступом Знак"/>
    <w:basedOn w:val="a6"/>
    <w:link w:val="aff0"/>
    <w:rsid w:val="003224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Без интервала1"/>
    <w:rsid w:val="003224F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31">
    <w:name w:val="Основной текст (3)"/>
    <w:basedOn w:val="a3"/>
    <w:rsid w:val="003224F2"/>
    <w:pPr>
      <w:shd w:val="clear" w:color="auto" w:fill="FFFFFF"/>
      <w:suppressAutoHyphens/>
      <w:spacing w:before="300" w:after="0" w:line="230" w:lineRule="exact"/>
      <w:jc w:val="both"/>
    </w:pPr>
    <w:rPr>
      <w:rFonts w:ascii="Calibri" w:eastAsia="Calibri" w:hAnsi="Calibri" w:cs="Times New Roman"/>
      <w:lang w:eastAsia="ar-SA"/>
    </w:rPr>
  </w:style>
  <w:style w:type="paragraph" w:customStyle="1" w:styleId="23">
    <w:name w:val="Без интервала2"/>
    <w:rsid w:val="003224F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9">
    <w:name w:val="Неразрешенное упоминание1"/>
    <w:basedOn w:val="a6"/>
    <w:uiPriority w:val="99"/>
    <w:semiHidden/>
    <w:unhideWhenUsed/>
    <w:rsid w:val="003224F2"/>
    <w:rPr>
      <w:color w:val="605E5C"/>
      <w:shd w:val="clear" w:color="auto" w:fill="E1DFDD"/>
    </w:rPr>
  </w:style>
  <w:style w:type="paragraph" w:customStyle="1" w:styleId="msonormalbullet2gif">
    <w:name w:val="msonormalbullet2.gif"/>
    <w:basedOn w:val="a3"/>
    <w:rsid w:val="0032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7"/>
    <w:rsid w:val="00280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link w:val="aff4"/>
    <w:uiPriority w:val="1"/>
    <w:qFormat/>
    <w:rsid w:val="003A0034"/>
    <w:pPr>
      <w:spacing w:after="0" w:line="240" w:lineRule="auto"/>
    </w:pPr>
  </w:style>
  <w:style w:type="character" w:customStyle="1" w:styleId="aff4">
    <w:name w:val="Без интервала Знак"/>
    <w:basedOn w:val="a6"/>
    <w:link w:val="aff3"/>
    <w:uiPriority w:val="1"/>
    <w:rsid w:val="003A0034"/>
  </w:style>
  <w:style w:type="character" w:customStyle="1" w:styleId="80">
    <w:name w:val="Заголовок 8 Знак"/>
    <w:basedOn w:val="a6"/>
    <w:link w:val="8"/>
    <w:rsid w:val="004600CE"/>
    <w:rPr>
      <w:rFonts w:ascii="Times New Roman" w:eastAsia="Calibri" w:hAnsi="Times New Roman" w:cs="Times New Roman"/>
      <w:i/>
      <w:iCs/>
      <w:sz w:val="24"/>
      <w:szCs w:val="24"/>
    </w:rPr>
  </w:style>
  <w:style w:type="numbering" w:customStyle="1" w:styleId="24">
    <w:name w:val="Нет списка2"/>
    <w:next w:val="a8"/>
    <w:uiPriority w:val="99"/>
    <w:semiHidden/>
    <w:unhideWhenUsed/>
    <w:rsid w:val="004600CE"/>
  </w:style>
  <w:style w:type="paragraph" w:customStyle="1" w:styleId="Style6">
    <w:name w:val="Style6"/>
    <w:basedOn w:val="a3"/>
    <w:rsid w:val="004600CE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4600CE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4600CE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3"/>
    <w:rsid w:val="004600C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4600CE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3"/>
    <w:rsid w:val="004600CE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3"/>
    <w:rsid w:val="004600CE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600C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customStyle="1" w:styleId="1a">
    <w:name w:val="Сетка таблицы1"/>
    <w:basedOn w:val="a7"/>
    <w:next w:val="aff2"/>
    <w:uiPriority w:val="59"/>
    <w:rsid w:val="004600CE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60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">
    <w:name w:val="Сетка таблицы11"/>
    <w:basedOn w:val="a7"/>
    <w:uiPriority w:val="59"/>
    <w:rsid w:val="004600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3"/>
    <w:rsid w:val="004600CE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6"/>
    <w:rsid w:val="004600C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3"/>
    <w:rsid w:val="004600C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3"/>
    <w:next w:val="32"/>
    <w:link w:val="33"/>
    <w:uiPriority w:val="99"/>
    <w:semiHidden/>
    <w:unhideWhenUsed/>
    <w:rsid w:val="004600CE"/>
    <w:pPr>
      <w:spacing w:after="120" w:line="276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6"/>
    <w:link w:val="310"/>
    <w:uiPriority w:val="99"/>
    <w:semiHidden/>
    <w:rsid w:val="004600CE"/>
    <w:rPr>
      <w:rFonts w:eastAsia="Times New Roman"/>
      <w:sz w:val="16"/>
      <w:szCs w:val="16"/>
      <w:lang w:eastAsia="ru-RU"/>
    </w:rPr>
  </w:style>
  <w:style w:type="numbering" w:customStyle="1" w:styleId="20">
    <w:name w:val="Стиль2"/>
    <w:basedOn w:val="a8"/>
    <w:rsid w:val="004600CE"/>
    <w:pPr>
      <w:numPr>
        <w:numId w:val="19"/>
      </w:numPr>
    </w:pPr>
  </w:style>
  <w:style w:type="numbering" w:customStyle="1" w:styleId="10">
    <w:name w:val="Стиль1"/>
    <w:basedOn w:val="a8"/>
    <w:rsid w:val="004600CE"/>
    <w:pPr>
      <w:numPr>
        <w:numId w:val="20"/>
      </w:numPr>
    </w:pPr>
  </w:style>
  <w:style w:type="character" w:customStyle="1" w:styleId="apple-style-span">
    <w:name w:val="apple-style-span"/>
    <w:rsid w:val="004600CE"/>
  </w:style>
  <w:style w:type="paragraph" w:customStyle="1" w:styleId="Default">
    <w:name w:val="Default"/>
    <w:uiPriority w:val="99"/>
    <w:rsid w:val="004600CE"/>
    <w:pPr>
      <w:autoSpaceDE w:val="0"/>
      <w:autoSpaceDN w:val="0"/>
      <w:adjustRightInd w:val="0"/>
      <w:spacing w:before="120" w:after="0" w:line="360" w:lineRule="auto"/>
      <w:jc w:val="both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ru-RU"/>
    </w:rPr>
  </w:style>
  <w:style w:type="paragraph" w:customStyle="1" w:styleId="220">
    <w:name w:val="Основной текст с отступом 22"/>
    <w:basedOn w:val="a3"/>
    <w:next w:val="25"/>
    <w:link w:val="26"/>
    <w:uiPriority w:val="99"/>
    <w:semiHidden/>
    <w:unhideWhenUsed/>
    <w:rsid w:val="004600CE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6">
    <w:name w:val="Основной текст с отступом 2 Знак"/>
    <w:basedOn w:val="a6"/>
    <w:link w:val="220"/>
    <w:uiPriority w:val="99"/>
    <w:semiHidden/>
    <w:rsid w:val="004600CE"/>
    <w:rPr>
      <w:rFonts w:eastAsia="Times New Roman"/>
      <w:lang w:eastAsia="ru-RU"/>
    </w:rPr>
  </w:style>
  <w:style w:type="paragraph" w:customStyle="1" w:styleId="aff5">
    <w:name w:val="???????"/>
    <w:uiPriority w:val="99"/>
    <w:rsid w:val="004600C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f6">
    <w:name w:val="Утверждение"/>
    <w:basedOn w:val="a3"/>
    <w:next w:val="aff7"/>
    <w:rsid w:val="004600CE"/>
    <w:pPr>
      <w:shd w:val="clear" w:color="auto" w:fill="E7F1FF"/>
      <w:spacing w:after="0" w:line="240" w:lineRule="auto"/>
      <w:ind w:left="284" w:right="1134"/>
    </w:pPr>
    <w:rPr>
      <w:rFonts w:ascii="Verdana" w:eastAsia="Times New Roman" w:hAnsi="Verdana" w:cs="Times New Roman"/>
      <w:sz w:val="20"/>
      <w:szCs w:val="24"/>
      <w:lang w:val="en-GB"/>
    </w:rPr>
  </w:style>
  <w:style w:type="paragraph" w:customStyle="1" w:styleId="a2">
    <w:name w:val="ВопрМножВыбор"/>
    <w:next w:val="a0"/>
    <w:rsid w:val="004600CE"/>
    <w:pPr>
      <w:numPr>
        <w:numId w:val="21"/>
      </w:numPr>
      <w:tabs>
        <w:tab w:val="clear" w:pos="360"/>
        <w:tab w:val="num" w:pos="644"/>
        <w:tab w:val="num" w:pos="786"/>
      </w:tabs>
      <w:spacing w:before="240" w:after="120" w:line="240" w:lineRule="auto"/>
      <w:ind w:left="786"/>
      <w:outlineLvl w:val="0"/>
    </w:pPr>
    <w:rPr>
      <w:rFonts w:ascii="Arial" w:eastAsia="Times New Roman" w:hAnsi="Arial" w:cs="Times New Roman"/>
      <w:b/>
      <w:sz w:val="24"/>
      <w:szCs w:val="24"/>
      <w:lang w:val="en-GB"/>
    </w:rPr>
  </w:style>
  <w:style w:type="paragraph" w:customStyle="1" w:styleId="a0">
    <w:name w:val="НеверныйОтвет"/>
    <w:rsid w:val="004600CE"/>
    <w:pPr>
      <w:numPr>
        <w:numId w:val="23"/>
      </w:numPr>
      <w:spacing w:after="120" w:line="240" w:lineRule="auto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1">
    <w:name w:val="ВерныйОтвет"/>
    <w:basedOn w:val="a0"/>
    <w:rsid w:val="004600CE"/>
    <w:pPr>
      <w:numPr>
        <w:numId w:val="22"/>
      </w:numPr>
    </w:pPr>
    <w:rPr>
      <w:color w:val="008000"/>
    </w:rPr>
  </w:style>
  <w:style w:type="paragraph" w:customStyle="1" w:styleId="aff7">
    <w:name w:val="ОтветНаУтвержд"/>
    <w:basedOn w:val="a3"/>
    <w:next w:val="aff6"/>
    <w:rsid w:val="004600CE"/>
    <w:pPr>
      <w:shd w:val="clear" w:color="auto" w:fill="FFFFCC"/>
      <w:spacing w:after="120" w:line="240" w:lineRule="auto"/>
      <w:ind w:left="1134"/>
      <w:jc w:val="right"/>
    </w:pPr>
    <w:rPr>
      <w:rFonts w:ascii="Verdana" w:eastAsia="Times New Roman" w:hAnsi="Verdana" w:cs="Times New Roman"/>
      <w:sz w:val="20"/>
      <w:szCs w:val="24"/>
      <w:lang w:val="en-GB"/>
    </w:rPr>
  </w:style>
  <w:style w:type="paragraph" w:customStyle="1" w:styleId="aff8">
    <w:name w:val="ВопрКороткийОтв"/>
    <w:basedOn w:val="a2"/>
    <w:next w:val="a1"/>
    <w:rsid w:val="004600CE"/>
  </w:style>
  <w:style w:type="paragraph" w:customStyle="1" w:styleId="aff9">
    <w:name w:val="ВопрНаСопоставление"/>
    <w:basedOn w:val="a2"/>
    <w:next w:val="aff6"/>
    <w:rsid w:val="004600CE"/>
  </w:style>
  <w:style w:type="paragraph" w:customStyle="1" w:styleId="affa">
    <w:name w:val="ВерноеУтвержд"/>
    <w:basedOn w:val="a2"/>
    <w:rsid w:val="004600CE"/>
    <w:rPr>
      <w:color w:val="008000"/>
    </w:rPr>
  </w:style>
  <w:style w:type="paragraph" w:customStyle="1" w:styleId="affb">
    <w:name w:val="НеверноеУтвержд"/>
    <w:basedOn w:val="a2"/>
    <w:rsid w:val="004600CE"/>
    <w:rPr>
      <w:color w:val="FF0000"/>
    </w:rPr>
  </w:style>
  <w:style w:type="paragraph" w:customStyle="1" w:styleId="1b">
    <w:name w:val="Абзац списка1"/>
    <w:basedOn w:val="a3"/>
    <w:rsid w:val="004600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3"/>
    <w:link w:val="28"/>
    <w:uiPriority w:val="99"/>
    <w:semiHidden/>
    <w:unhideWhenUsed/>
    <w:rsid w:val="004600C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8">
    <w:name w:val="Основной текст 2 Знак"/>
    <w:basedOn w:val="a6"/>
    <w:link w:val="27"/>
    <w:uiPriority w:val="99"/>
    <w:semiHidden/>
    <w:rsid w:val="004600CE"/>
    <w:rPr>
      <w:rFonts w:ascii="Calibri" w:eastAsia="Calibri" w:hAnsi="Calibri" w:cs="Times New Roman"/>
    </w:rPr>
  </w:style>
  <w:style w:type="paragraph" w:styleId="32">
    <w:name w:val="Body Text Indent 3"/>
    <w:basedOn w:val="a3"/>
    <w:link w:val="311"/>
    <w:uiPriority w:val="99"/>
    <w:semiHidden/>
    <w:unhideWhenUsed/>
    <w:rsid w:val="004600CE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6"/>
    <w:link w:val="32"/>
    <w:uiPriority w:val="99"/>
    <w:semiHidden/>
    <w:rsid w:val="004600CE"/>
    <w:rPr>
      <w:sz w:val="16"/>
      <w:szCs w:val="16"/>
    </w:rPr>
  </w:style>
  <w:style w:type="paragraph" w:styleId="25">
    <w:name w:val="Body Text Indent 2"/>
    <w:basedOn w:val="a3"/>
    <w:link w:val="213"/>
    <w:uiPriority w:val="99"/>
    <w:semiHidden/>
    <w:unhideWhenUsed/>
    <w:rsid w:val="004600CE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basedOn w:val="a6"/>
    <w:link w:val="25"/>
    <w:uiPriority w:val="99"/>
    <w:semiHidden/>
    <w:rsid w:val="00460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edsestrajournal.ru/" TargetMode="External"/><Relationship Id="rId18" Type="http://schemas.openxmlformats.org/officeDocument/2006/relationships/hyperlink" Target="http://26reg.roszdravnadzor.ru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www.rlsne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-delo.com/sestrinskoe_delo" TargetMode="External"/><Relationship Id="rId17" Type="http://schemas.openxmlformats.org/officeDocument/2006/relationships/hyperlink" Target="http://www.roszdravnadzor.ru/" TargetMode="External"/><Relationship Id="rId25" Type="http://schemas.openxmlformats.org/officeDocument/2006/relationships/hyperlink" Target="https://base.garant.ru/72123048/53f89421bbdaf741eb2d1ecc4ddb4c3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minzdrav.ru/" TargetMode="External"/><Relationship Id="rId20" Type="http://schemas.openxmlformats.org/officeDocument/2006/relationships/hyperlink" Target="http://moodle.sbmcollege.ru/" TargetMode="Externa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-delo.com/starshaya_medicinskaya_sestra" TargetMode="External"/><Relationship Id="rId24" Type="http://schemas.openxmlformats.org/officeDocument/2006/relationships/hyperlink" Target="http://www.skkd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" TargetMode="External"/><Relationship Id="rId23" Type="http://schemas.openxmlformats.org/officeDocument/2006/relationships/hyperlink" Target="http://www.skkib.ru/" TargetMode="External"/><Relationship Id="rId28" Type="http://schemas.openxmlformats.org/officeDocument/2006/relationships/footer" Target="footer5.xml"/><Relationship Id="rId10" Type="http://schemas.openxmlformats.org/officeDocument/2006/relationships/hyperlink" Target="https://e.glavmeds.ru/" TargetMode="External"/><Relationship Id="rId19" Type="http://schemas.openxmlformats.org/officeDocument/2006/relationships/hyperlink" Target="http://www.medcollegelib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s://www.vidal.ru/" TargetMode="External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95281-D195-4074-A647-59D5F7DA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27</Pages>
  <Words>8975</Words>
  <Characters>51163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 Акопов</dc:creator>
  <cp:keywords/>
  <dc:description/>
  <cp:lastModifiedBy>Ольга И. Сахно</cp:lastModifiedBy>
  <cp:revision>49</cp:revision>
  <dcterms:created xsi:type="dcterms:W3CDTF">2019-02-27T07:44:00Z</dcterms:created>
  <dcterms:modified xsi:type="dcterms:W3CDTF">2023-11-02T09:59:00Z</dcterms:modified>
</cp:coreProperties>
</file>