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D494" w14:textId="77777777" w:rsidR="00A04227" w:rsidRPr="00631B1A" w:rsidRDefault="00A04227" w:rsidP="00A0422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14:paraId="335EF44E" w14:textId="77777777" w:rsidR="00A04227" w:rsidRPr="00631B1A" w:rsidRDefault="00A04227" w:rsidP="00A0422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14:paraId="5CCF1333" w14:textId="77777777" w:rsidR="00A04227" w:rsidRPr="004F08A5" w:rsidRDefault="00A04227" w:rsidP="00A042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F207495" w14:textId="77777777" w:rsidR="00A04227" w:rsidRPr="004F08A5" w:rsidRDefault="00A04227" w:rsidP="00A042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4093"/>
      </w:tblGrid>
      <w:tr w:rsidR="00A04227" w:rsidRPr="005122C0" w14:paraId="0A12817D" w14:textId="77777777" w:rsidTr="00A04227">
        <w:tc>
          <w:tcPr>
            <w:tcW w:w="4166" w:type="dxa"/>
          </w:tcPr>
          <w:p w14:paraId="6B251E91" w14:textId="77777777" w:rsidR="00A04227" w:rsidRPr="005122C0" w:rsidRDefault="00A04227" w:rsidP="00A042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2FE3F9A" w14:textId="77777777" w:rsidR="00A04227" w:rsidRPr="004F08A5" w:rsidRDefault="00A04227" w:rsidP="00A042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EDAAA58" w14:textId="77777777" w:rsidR="00A04227" w:rsidRDefault="00A04227" w:rsidP="00A0422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14:paraId="55C5E309" w14:textId="1039684A" w:rsidR="00A04227" w:rsidRDefault="00CE07C5" w:rsidP="00A042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3EE7D" wp14:editId="728916B7">
                <wp:simplePos x="0" y="0"/>
                <wp:positionH relativeFrom="column">
                  <wp:posOffset>3518535</wp:posOffset>
                </wp:positionH>
                <wp:positionV relativeFrom="paragraph">
                  <wp:posOffset>-388620</wp:posOffset>
                </wp:positionV>
                <wp:extent cx="2762250" cy="13906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86489" w14:textId="77777777" w:rsidR="00E31FEE" w:rsidRPr="00631B1A" w:rsidRDefault="00E31FEE" w:rsidP="00A04227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2235A1E8" w14:textId="77777777" w:rsidR="00E31FEE" w:rsidRPr="00631B1A" w:rsidRDefault="00E31FEE" w:rsidP="00A04227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7E90F55A" w14:textId="77777777" w:rsidR="00E31FEE" w:rsidRPr="00631B1A" w:rsidRDefault="00E31FEE" w:rsidP="00A04227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 О.И. Сахно</w:t>
                            </w:r>
                          </w:p>
                          <w:p w14:paraId="1A21871E" w14:textId="4E245898" w:rsidR="00E31FEE" w:rsidRPr="001A023F" w:rsidRDefault="00E31FEE" w:rsidP="00A042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«27»  июня  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CE07C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3EE7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7.05pt;margin-top:-30.6pt;width:217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" stroked="f">
                <v:textbox>
                  <w:txbxContent>
                    <w:p w14:paraId="26F86489" w14:textId="77777777" w:rsidR="00E31FEE" w:rsidRPr="00631B1A" w:rsidRDefault="00E31FEE" w:rsidP="00A04227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14:paraId="2235A1E8" w14:textId="77777777" w:rsidR="00E31FEE" w:rsidRPr="00631B1A" w:rsidRDefault="00E31FEE" w:rsidP="00A04227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14:paraId="7E90F55A" w14:textId="77777777" w:rsidR="00E31FEE" w:rsidRPr="00631B1A" w:rsidRDefault="00E31FEE" w:rsidP="00A04227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 О.И. Сахно</w:t>
                      </w:r>
                    </w:p>
                    <w:p w14:paraId="1A21871E" w14:textId="4E245898" w:rsidR="00E31FEE" w:rsidRPr="001A023F" w:rsidRDefault="00E31FEE" w:rsidP="00A0422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«27»  июня  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CE07C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3A3C4C9" w14:textId="77777777" w:rsidR="00A04227" w:rsidRDefault="00A04227" w:rsidP="00A042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CC117CD" w14:textId="77777777" w:rsidR="00A04227" w:rsidRPr="004F08A5" w:rsidRDefault="00A04227" w:rsidP="00A042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6BB09EE" w14:textId="77777777" w:rsidR="00A04227" w:rsidRPr="004F08A5" w:rsidRDefault="00A04227" w:rsidP="00A042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078F656" w14:textId="77777777" w:rsidR="00A04227" w:rsidRPr="004F08A5" w:rsidRDefault="00A04227" w:rsidP="00A042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B8EF2EC" w14:textId="77777777" w:rsidR="00A04227" w:rsidRPr="004F08A5" w:rsidRDefault="00A04227" w:rsidP="00A042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60A0B9E" w14:textId="77777777" w:rsidR="00A04227" w:rsidRPr="004F08A5" w:rsidRDefault="00A04227" w:rsidP="00A042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A6CA76D" w14:textId="77777777" w:rsidR="00A04227" w:rsidRPr="004F08A5" w:rsidRDefault="00A04227" w:rsidP="00A042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5600AB1" w14:textId="77777777" w:rsidR="00A04227" w:rsidRDefault="00A04227" w:rsidP="00A04227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4F08A5">
        <w:rPr>
          <w:rFonts w:ascii="Times New Roman" w:hAnsi="Times New Roman"/>
          <w:b/>
          <w:sz w:val="28"/>
          <w:szCs w:val="28"/>
        </w:rPr>
        <w:t>ПРОИЗВОДСТВЕННОЙ ПРАКТИКИ</w:t>
      </w:r>
      <w:r w:rsidRPr="00D57C41">
        <w:t xml:space="preserve"> </w:t>
      </w:r>
    </w:p>
    <w:p w14:paraId="4086F926" w14:textId="77777777" w:rsidR="00A04227" w:rsidRPr="00CA3464" w:rsidRDefault="00A04227" w:rsidP="00A04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110046" w14:textId="77777777" w:rsidR="00A04227" w:rsidRPr="00CA3464" w:rsidRDefault="00A04227" w:rsidP="00A04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464">
        <w:rPr>
          <w:rFonts w:ascii="Times New Roman" w:hAnsi="Times New Roman"/>
          <w:b/>
          <w:sz w:val="28"/>
          <w:szCs w:val="28"/>
        </w:rPr>
        <w:t>ПМ.0</w:t>
      </w:r>
      <w:r>
        <w:rPr>
          <w:rFonts w:ascii="Times New Roman" w:hAnsi="Times New Roman"/>
          <w:b/>
          <w:sz w:val="28"/>
          <w:szCs w:val="28"/>
        </w:rPr>
        <w:t>4 ПРОФИЛАКТИЧЕСКАЯ ДЕЯТЕЛЬНОСТЬ</w:t>
      </w:r>
    </w:p>
    <w:p w14:paraId="48442C42" w14:textId="77777777" w:rsidR="00A04227" w:rsidRDefault="00A04227" w:rsidP="00A04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464">
        <w:rPr>
          <w:rFonts w:ascii="Times New Roman" w:hAnsi="Times New Roman"/>
          <w:b/>
          <w:sz w:val="28"/>
          <w:szCs w:val="28"/>
        </w:rPr>
        <w:t xml:space="preserve">МДК 04.01. Профилактика заболеваний и санитарно-гигиеническое образование населения </w:t>
      </w:r>
    </w:p>
    <w:p w14:paraId="7A62CDF8" w14:textId="77777777" w:rsidR="00A04227" w:rsidRDefault="00A04227" w:rsidP="00A04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464">
        <w:rPr>
          <w:rFonts w:ascii="Times New Roman" w:hAnsi="Times New Roman"/>
          <w:b/>
          <w:sz w:val="28"/>
          <w:szCs w:val="28"/>
        </w:rPr>
        <w:t xml:space="preserve">ПП 04. </w:t>
      </w:r>
      <w:r>
        <w:rPr>
          <w:rFonts w:ascii="Times New Roman" w:hAnsi="Times New Roman"/>
          <w:b/>
          <w:sz w:val="28"/>
          <w:szCs w:val="28"/>
        </w:rPr>
        <w:t>Профилактическая</w:t>
      </w:r>
      <w:r w:rsidRPr="00CA3464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14:paraId="3B8495CF" w14:textId="77777777" w:rsidR="00A04227" w:rsidRDefault="00A04227" w:rsidP="00A04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7403A2" w14:textId="77777777" w:rsidR="00A04227" w:rsidRPr="00CA3464" w:rsidRDefault="00A04227" w:rsidP="00A04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BC4B19" w14:textId="77777777" w:rsidR="00A04227" w:rsidRPr="004F08A5" w:rsidRDefault="00A04227" w:rsidP="00A04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Специальность</w:t>
      </w:r>
      <w:r w:rsidRPr="004F08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31.02.01</w:t>
      </w:r>
      <w:r w:rsidRPr="004F08A5">
        <w:rPr>
          <w:rFonts w:ascii="Times New Roman" w:hAnsi="Times New Roman"/>
          <w:b/>
          <w:sz w:val="28"/>
          <w:szCs w:val="28"/>
        </w:rPr>
        <w:t xml:space="preserve"> Лечебное дело</w:t>
      </w:r>
      <w:r>
        <w:rPr>
          <w:rFonts w:ascii="Times New Roman" w:hAnsi="Times New Roman"/>
          <w:b/>
          <w:sz w:val="28"/>
          <w:szCs w:val="28"/>
        </w:rPr>
        <w:t>,</w:t>
      </w:r>
    </w:p>
    <w:p w14:paraId="6399D17A" w14:textId="77777777" w:rsidR="00A04227" w:rsidRDefault="00A04227" w:rsidP="00A04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углубленная подготовка</w:t>
      </w:r>
    </w:p>
    <w:p w14:paraId="1F061588" w14:textId="77777777" w:rsidR="00A04227" w:rsidRPr="004F08A5" w:rsidRDefault="00A04227" w:rsidP="00A042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774BE93" w14:textId="77777777" w:rsidR="00A04227" w:rsidRPr="004F08A5" w:rsidRDefault="00A04227" w:rsidP="00A042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4BFE1C5" w14:textId="77777777" w:rsidR="00A04227" w:rsidRPr="004F08A5" w:rsidRDefault="00A04227" w:rsidP="00A042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04530A3" w14:textId="77777777" w:rsidR="00A04227" w:rsidRPr="004F08A5" w:rsidRDefault="00A04227" w:rsidP="00A042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967B088" w14:textId="77777777" w:rsidR="00A04227" w:rsidRPr="004F08A5" w:rsidRDefault="00A04227" w:rsidP="00A042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9EC5102" w14:textId="77777777" w:rsidR="00A04227" w:rsidRPr="004F08A5" w:rsidRDefault="00A04227" w:rsidP="00A042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9ECA062" w14:textId="77777777" w:rsidR="00A04227" w:rsidRDefault="00A04227" w:rsidP="00A042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5D17D3B" w14:textId="77777777" w:rsidR="00A04227" w:rsidRPr="004F08A5" w:rsidRDefault="00A04227" w:rsidP="00A042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0BE3206" w14:textId="77777777" w:rsidR="00A04227" w:rsidRDefault="00A04227" w:rsidP="00A042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B91F81A" w14:textId="77777777" w:rsidR="00A04227" w:rsidRPr="004F08A5" w:rsidRDefault="00A04227" w:rsidP="00A042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9E7FB2D" w14:textId="77777777" w:rsidR="00A04227" w:rsidRDefault="00A04227" w:rsidP="00A042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39BBF65" w14:textId="77777777" w:rsidR="00A04227" w:rsidRDefault="00A04227" w:rsidP="00A04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0A5B8F" w14:textId="77777777" w:rsidR="00A04227" w:rsidRDefault="00A04227" w:rsidP="00A04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675CEF" w14:textId="77777777" w:rsidR="00A04227" w:rsidRDefault="00A04227" w:rsidP="00A04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650A72" w14:textId="77777777" w:rsidR="00A04227" w:rsidRDefault="00A04227" w:rsidP="00A04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4EBE82" w14:textId="77777777" w:rsidR="00A04227" w:rsidRPr="00BF0F75" w:rsidRDefault="00A04227" w:rsidP="00A04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EF6E40" w14:textId="27B9CCF5" w:rsidR="00A04227" w:rsidRPr="00BF0F75" w:rsidRDefault="00C62F65" w:rsidP="00A04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 Ставрополь –</w:t>
      </w:r>
      <w:r w:rsidR="00A04227" w:rsidRPr="00BF0F75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 w:rsidR="00CE07C5">
        <w:rPr>
          <w:rFonts w:ascii="Times New Roman" w:hAnsi="Times New Roman"/>
          <w:b/>
          <w:sz w:val="28"/>
          <w:szCs w:val="28"/>
        </w:rPr>
        <w:t>3</w:t>
      </w:r>
      <w:r w:rsidR="00A04227" w:rsidRPr="00BF0F75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4927"/>
      </w:tblGrid>
      <w:tr w:rsidR="00A04227" w14:paraId="47D8DD0A" w14:textId="77777777" w:rsidTr="00A04227">
        <w:tc>
          <w:tcPr>
            <w:tcW w:w="4077" w:type="dxa"/>
          </w:tcPr>
          <w:p w14:paraId="13654BBE" w14:textId="77777777" w:rsidR="00A04227" w:rsidRDefault="00A04227" w:rsidP="00A0422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14:paraId="30177E3C" w14:textId="77777777" w:rsidR="00A04227" w:rsidRDefault="00A04227" w:rsidP="00A0422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27" w:type="dxa"/>
          </w:tcPr>
          <w:p w14:paraId="10527ED8" w14:textId="77777777" w:rsidR="00A04227" w:rsidRDefault="00A04227" w:rsidP="00A0422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A04227" w14:paraId="71382E5B" w14:textId="77777777" w:rsidTr="00A04227">
        <w:tc>
          <w:tcPr>
            <w:tcW w:w="4077" w:type="dxa"/>
          </w:tcPr>
          <w:p w14:paraId="65A4A7CA" w14:textId="77777777" w:rsidR="00A04227" w:rsidRDefault="00A04227" w:rsidP="00A0422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14:paraId="78C5E472" w14:textId="77777777" w:rsidR="00A04227" w:rsidRDefault="00A04227" w:rsidP="00A0422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27" w:type="dxa"/>
          </w:tcPr>
          <w:p w14:paraId="5AD9D11D" w14:textId="77777777" w:rsidR="00A04227" w:rsidRDefault="00A04227" w:rsidP="00A0422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13575DAF" w14:textId="77777777" w:rsidR="00A04227" w:rsidRDefault="00A04227" w:rsidP="00A0422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9B1C989" w14:textId="77777777" w:rsidR="00A04227" w:rsidRPr="00D739B0" w:rsidRDefault="00A04227" w:rsidP="00A04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производственной практики 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составлена на основе Федерального государственного образовательного стандарта по специальности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реднего профессионального образования </w:t>
      </w:r>
      <w:r>
        <w:rPr>
          <w:rFonts w:ascii="Times New Roman" w:hAnsi="Times New Roman"/>
          <w:caps/>
          <w:sz w:val="28"/>
          <w:szCs w:val="28"/>
          <w:lang w:eastAsia="ru-RU"/>
        </w:rPr>
        <w:t>31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 xml:space="preserve">Лечебное 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дело </w:t>
      </w:r>
      <w:r w:rsidR="004F799C">
        <w:rPr>
          <w:rFonts w:ascii="Times New Roman" w:hAnsi="Times New Roman"/>
          <w:sz w:val="28"/>
          <w:szCs w:val="28"/>
          <w:lang w:eastAsia="ru-RU"/>
        </w:rPr>
        <w:t xml:space="preserve">углубленная подготовка 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и в соответствии с образовательной программой СПО по специальности </w:t>
      </w:r>
      <w:r>
        <w:rPr>
          <w:rFonts w:ascii="Times New Roman" w:hAnsi="Times New Roman"/>
          <w:caps/>
          <w:sz w:val="28"/>
          <w:szCs w:val="28"/>
          <w:lang w:eastAsia="ru-RU"/>
        </w:rPr>
        <w:t>31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Лечебное дело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799C">
        <w:rPr>
          <w:rFonts w:ascii="Times New Roman" w:hAnsi="Times New Roman"/>
          <w:sz w:val="28"/>
          <w:szCs w:val="28"/>
          <w:lang w:eastAsia="ru-RU"/>
        </w:rPr>
        <w:t xml:space="preserve">углубленная подготовка 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ГБПОУ СК «Ставропольский базовый медицинский колледж». </w:t>
      </w:r>
    </w:p>
    <w:p w14:paraId="548D40C5" w14:textId="77777777" w:rsidR="00A04227" w:rsidRPr="00D739B0" w:rsidRDefault="00A04227" w:rsidP="00A0422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b/>
          <w:sz w:val="28"/>
          <w:szCs w:val="28"/>
          <w:lang w:eastAsia="ru-RU"/>
        </w:rPr>
        <w:t>Разработчики:</w:t>
      </w:r>
    </w:p>
    <w:p w14:paraId="49FAA1A7" w14:textId="77777777" w:rsidR="00A04227" w:rsidRDefault="00A04227" w:rsidP="00A04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Мисетова Е</w:t>
      </w:r>
      <w:r w:rsidRPr="00D739B0">
        <w:rPr>
          <w:rFonts w:ascii="Times New Roman" w:hAnsi="Times New Roman"/>
          <w:sz w:val="28"/>
          <w:szCs w:val="28"/>
          <w:lang w:eastAsia="ru-RU"/>
        </w:rPr>
        <w:t>.Н.</w:t>
      </w:r>
      <w:r w:rsidRPr="00D739B0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D739B0">
        <w:rPr>
          <w:rFonts w:ascii="Times New Roman" w:hAnsi="Times New Roman"/>
          <w:sz w:val="28"/>
          <w:szCs w:val="28"/>
          <w:lang w:eastAsia="ru-RU"/>
        </w:rPr>
        <w:t>председ</w:t>
      </w:r>
      <w:r>
        <w:rPr>
          <w:rFonts w:ascii="Times New Roman" w:hAnsi="Times New Roman"/>
          <w:sz w:val="28"/>
          <w:szCs w:val="28"/>
          <w:lang w:eastAsia="ru-RU"/>
        </w:rPr>
        <w:t>атель ЦМК терапии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</w:t>
      </w:r>
      <w:r>
        <w:rPr>
          <w:rFonts w:ascii="Times New Roman" w:hAnsi="Times New Roman"/>
          <w:sz w:val="28"/>
          <w:szCs w:val="28"/>
          <w:lang w:eastAsia="ru-RU"/>
        </w:rPr>
        <w:t>ледж», к.м.н</w:t>
      </w:r>
    </w:p>
    <w:p w14:paraId="2F186693" w14:textId="77777777" w:rsidR="00A04227" w:rsidRPr="00D739B0" w:rsidRDefault="00A04227" w:rsidP="00A04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_______________</w:t>
      </w:r>
    </w:p>
    <w:p w14:paraId="5623E640" w14:textId="77777777" w:rsidR="00A04227" w:rsidRPr="00D739B0" w:rsidRDefault="00A04227" w:rsidP="00A04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D739B0">
        <w:rPr>
          <w:rFonts w:ascii="Times New Roman" w:hAnsi="Times New Roman"/>
          <w:sz w:val="28"/>
          <w:szCs w:val="28"/>
          <w:vertAlign w:val="subscript"/>
          <w:lang w:eastAsia="ru-RU"/>
        </w:rPr>
        <w:t>подпись</w:t>
      </w:r>
    </w:p>
    <w:p w14:paraId="3A44FEB7" w14:textId="77777777" w:rsidR="00A04227" w:rsidRPr="00D739B0" w:rsidRDefault="00077F3D" w:rsidP="00A04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Щедрина Т.Т</w:t>
      </w:r>
      <w:r w:rsidR="00A04227">
        <w:rPr>
          <w:rFonts w:ascii="Times New Roman" w:hAnsi="Times New Roman"/>
          <w:sz w:val="28"/>
          <w:szCs w:val="28"/>
          <w:lang w:eastAsia="ru-RU"/>
        </w:rPr>
        <w:t>.</w:t>
      </w:r>
      <w:r w:rsidR="00A04227" w:rsidRPr="00D739B0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преподаватель высшей</w:t>
      </w:r>
      <w:r w:rsidR="00A04227" w:rsidRPr="00D739B0">
        <w:rPr>
          <w:rFonts w:ascii="Times New Roman" w:hAnsi="Times New Roman"/>
          <w:sz w:val="28"/>
          <w:szCs w:val="28"/>
          <w:lang w:eastAsia="ru-RU"/>
        </w:rPr>
        <w:t xml:space="preserve"> квалификационной кате</w:t>
      </w:r>
      <w:r w:rsidR="00A04227">
        <w:rPr>
          <w:rFonts w:ascii="Times New Roman" w:hAnsi="Times New Roman"/>
          <w:sz w:val="28"/>
          <w:szCs w:val="28"/>
          <w:lang w:eastAsia="ru-RU"/>
        </w:rPr>
        <w:t>гории ЦМК терапии</w:t>
      </w:r>
      <w:r w:rsidR="00A04227"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_______________</w:t>
      </w:r>
    </w:p>
    <w:p w14:paraId="03EC87AE" w14:textId="77777777" w:rsidR="00A04227" w:rsidRPr="00D739B0" w:rsidRDefault="00A04227" w:rsidP="00A04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D739B0">
        <w:rPr>
          <w:rFonts w:ascii="Times New Roman" w:hAnsi="Times New Roman"/>
          <w:sz w:val="28"/>
          <w:szCs w:val="28"/>
          <w:vertAlign w:val="subscript"/>
          <w:lang w:eastAsia="ru-RU"/>
        </w:rPr>
        <w:t>подпись</w:t>
      </w:r>
    </w:p>
    <w:p w14:paraId="241DBF7B" w14:textId="77777777" w:rsidR="00A04227" w:rsidRPr="00D739B0" w:rsidRDefault="00A04227" w:rsidP="00A04227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24479E0A" w14:textId="77777777" w:rsidR="00A04227" w:rsidRPr="00D739B0" w:rsidRDefault="00A04227" w:rsidP="00A0422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РАССМОТРЕНО:</w:t>
      </w:r>
    </w:p>
    <w:p w14:paraId="6A869CA1" w14:textId="77777777" w:rsidR="00A04227" w:rsidRPr="00D739B0" w:rsidRDefault="00A04227" w:rsidP="00A04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hAnsi="Times New Roman"/>
          <w:sz w:val="28"/>
          <w:szCs w:val="28"/>
          <w:lang w:eastAsia="ru-RU"/>
        </w:rPr>
        <w:t>терапии</w:t>
      </w:r>
    </w:p>
    <w:p w14:paraId="4933B2C4" w14:textId="02CB427D" w:rsidR="00A04227" w:rsidRPr="00D739B0" w:rsidRDefault="00A04227" w:rsidP="00A04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 w:rsidR="00CE07C5">
        <w:rPr>
          <w:rFonts w:ascii="Times New Roman" w:hAnsi="Times New Roman"/>
          <w:sz w:val="28"/>
          <w:szCs w:val="28"/>
          <w:lang w:eastAsia="zh-CN"/>
        </w:rPr>
        <w:t>12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 от </w:t>
      </w:r>
      <w:r w:rsidR="00CE07C5">
        <w:rPr>
          <w:rFonts w:ascii="Times New Roman" w:hAnsi="Times New Roman"/>
          <w:sz w:val="28"/>
          <w:szCs w:val="28"/>
          <w:lang w:eastAsia="zh-CN"/>
        </w:rPr>
        <w:t>21.06.</w:t>
      </w:r>
      <w:r w:rsidRPr="00D739B0">
        <w:rPr>
          <w:rFonts w:ascii="Times New Roman" w:hAnsi="Times New Roman"/>
          <w:sz w:val="28"/>
          <w:szCs w:val="28"/>
          <w:lang w:eastAsia="zh-CN"/>
        </w:rPr>
        <w:t>20</w:t>
      </w:r>
      <w:r w:rsidR="00077F3D">
        <w:rPr>
          <w:rFonts w:ascii="Times New Roman" w:hAnsi="Times New Roman"/>
          <w:sz w:val="28"/>
          <w:szCs w:val="28"/>
          <w:lang w:eastAsia="zh-CN"/>
        </w:rPr>
        <w:t>2</w:t>
      </w:r>
      <w:r w:rsidR="00CE07C5">
        <w:rPr>
          <w:rFonts w:ascii="Times New Roman" w:hAnsi="Times New Roman"/>
          <w:sz w:val="28"/>
          <w:szCs w:val="28"/>
          <w:lang w:eastAsia="zh-CN"/>
        </w:rPr>
        <w:t>3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14:paraId="5F5DE0B8" w14:textId="77777777" w:rsidR="00A04227" w:rsidRPr="00D739B0" w:rsidRDefault="00A04227" w:rsidP="00A04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739B0">
        <w:rPr>
          <w:rFonts w:ascii="Times New Roman" w:hAnsi="Times New Roman"/>
          <w:sz w:val="28"/>
          <w:szCs w:val="28"/>
          <w:lang w:eastAsia="ru-RU"/>
        </w:rPr>
        <w:t>.Н.</w:t>
      </w:r>
      <w:r>
        <w:rPr>
          <w:rFonts w:ascii="Times New Roman" w:hAnsi="Times New Roman"/>
          <w:sz w:val="28"/>
          <w:szCs w:val="28"/>
          <w:lang w:eastAsia="ru-RU"/>
        </w:rPr>
        <w:t xml:space="preserve">Мисетова </w:t>
      </w:r>
    </w:p>
    <w:p w14:paraId="2F82D2AE" w14:textId="77777777" w:rsidR="00A04227" w:rsidRPr="00D739B0" w:rsidRDefault="00A04227" w:rsidP="00A042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8D91CE6" w14:textId="77777777" w:rsidR="00A04227" w:rsidRPr="00D739B0" w:rsidRDefault="00A04227" w:rsidP="00A04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14:paraId="4C368C87" w14:textId="77777777" w:rsidR="00A04227" w:rsidRPr="00822F6C" w:rsidRDefault="00A04227" w:rsidP="00A04227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1.</w:t>
      </w:r>
      <w:r w:rsidRPr="00822F6C">
        <w:rPr>
          <w:rFonts w:ascii="Times New Roman" w:hAnsi="Times New Roman"/>
          <w:sz w:val="28"/>
          <w:szCs w:val="28"/>
        </w:rPr>
        <w:t xml:space="preserve"> </w:t>
      </w:r>
      <w:r w:rsidR="00836F3D">
        <w:rPr>
          <w:rFonts w:ascii="Times New Roman" w:hAnsi="Times New Roman"/>
          <w:sz w:val="28"/>
          <w:szCs w:val="28"/>
        </w:rPr>
        <w:t>Куликова Е</w:t>
      </w:r>
      <w:r w:rsidRPr="00822F6C">
        <w:rPr>
          <w:rFonts w:ascii="Times New Roman" w:hAnsi="Times New Roman"/>
          <w:sz w:val="28"/>
          <w:szCs w:val="28"/>
        </w:rPr>
        <w:t>.А. Заместитель главного врача по медицинской части ГБУЗ СК «Городская клиническая консультативно-диагностическая поликлиника»</w:t>
      </w:r>
      <w:r w:rsidRPr="00822F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3BA033D" w14:textId="77777777" w:rsidR="00A04227" w:rsidRPr="00D739B0" w:rsidRDefault="00A04227" w:rsidP="00A04227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</w:p>
    <w:p w14:paraId="721B2016" w14:textId="77777777" w:rsidR="00A04227" w:rsidRPr="00D739B0" w:rsidRDefault="00A04227" w:rsidP="00A04227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D739B0">
        <w:rPr>
          <w:rFonts w:ascii="Times New Roman" w:hAnsi="Times New Roman"/>
          <w:sz w:val="20"/>
          <w:szCs w:val="20"/>
          <w:lang w:eastAsia="ru-RU"/>
        </w:rPr>
        <w:t>_________________</w:t>
      </w:r>
    </w:p>
    <w:p w14:paraId="15AADF89" w14:textId="77777777" w:rsidR="00A04227" w:rsidRPr="00D739B0" w:rsidRDefault="00A04227" w:rsidP="00A04227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D739B0">
        <w:rPr>
          <w:rFonts w:ascii="Times New Roman" w:hAnsi="Times New Roman"/>
          <w:sz w:val="20"/>
          <w:szCs w:val="20"/>
          <w:lang w:eastAsia="ru-RU"/>
        </w:rPr>
        <w:t xml:space="preserve">               подпись</w:t>
      </w:r>
    </w:p>
    <w:p w14:paraId="574E41D7" w14:textId="77777777" w:rsidR="00A04227" w:rsidRPr="006D082E" w:rsidRDefault="00A04227" w:rsidP="00A04227">
      <w:pPr>
        <w:tabs>
          <w:tab w:val="left" w:pos="-3828"/>
        </w:tabs>
        <w:ind w:right="-285"/>
        <w:rPr>
          <w:rFonts w:ascii="Times New Roman" w:hAnsi="Times New Roman"/>
          <w:sz w:val="28"/>
          <w:szCs w:val="28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2.</w:t>
      </w:r>
      <w:r w:rsidRPr="006C23D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22F6C">
        <w:rPr>
          <w:rFonts w:ascii="Times New Roman" w:eastAsia="Times New Roman" w:hAnsi="Times New Roman"/>
          <w:bCs/>
          <w:sz w:val="28"/>
          <w:szCs w:val="28"/>
        </w:rPr>
        <w:t xml:space="preserve">Боровская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22F6C">
        <w:rPr>
          <w:rFonts w:ascii="Times New Roman" w:eastAsia="Times New Roman" w:hAnsi="Times New Roman"/>
          <w:bCs/>
          <w:sz w:val="28"/>
          <w:szCs w:val="28"/>
        </w:rPr>
        <w:t>И.А. Главный врач ГБУЗ СК «Городская детская поликлиника №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22F6C">
        <w:rPr>
          <w:rFonts w:ascii="Times New Roman" w:eastAsia="Times New Roman" w:hAnsi="Times New Roman"/>
          <w:bCs/>
          <w:sz w:val="28"/>
          <w:szCs w:val="28"/>
        </w:rPr>
        <w:t xml:space="preserve">1» г. Ставрополя                                                                                    </w:t>
      </w:r>
    </w:p>
    <w:p w14:paraId="7040C259" w14:textId="77777777" w:rsidR="00A04227" w:rsidRPr="006D082E" w:rsidRDefault="00A04227" w:rsidP="00A04227">
      <w:pPr>
        <w:pStyle w:val="a5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  <w:vertAlign w:val="subscript"/>
        </w:rPr>
      </w:pPr>
      <w:r w:rsidRPr="006D082E">
        <w:rPr>
          <w:sz w:val="28"/>
          <w:szCs w:val="28"/>
          <w:vertAlign w:val="subscript"/>
        </w:rPr>
        <w:t>____________</w:t>
      </w:r>
      <w:r>
        <w:rPr>
          <w:sz w:val="28"/>
          <w:szCs w:val="28"/>
          <w:vertAlign w:val="subscript"/>
        </w:rPr>
        <w:t>________</w:t>
      </w:r>
    </w:p>
    <w:p w14:paraId="7F6CCA16" w14:textId="77777777" w:rsidR="00A04227" w:rsidRPr="006D082E" w:rsidRDefault="00A04227" w:rsidP="00A04227">
      <w:pPr>
        <w:pStyle w:val="a5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0"/>
        <w:jc w:val="both"/>
        <w:rPr>
          <w:sz w:val="28"/>
          <w:szCs w:val="28"/>
          <w:vertAlign w:val="subscript"/>
        </w:rPr>
      </w:pPr>
      <w:r w:rsidRPr="006D082E">
        <w:rPr>
          <w:sz w:val="28"/>
          <w:szCs w:val="28"/>
          <w:vertAlign w:val="subscript"/>
        </w:rPr>
        <w:t xml:space="preserve">               подпись</w:t>
      </w:r>
    </w:p>
    <w:p w14:paraId="0B91B4A4" w14:textId="77777777" w:rsidR="00A04227" w:rsidRPr="00D739B0" w:rsidRDefault="00A04227" w:rsidP="00A04227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  <w:vertAlign w:val="subscript"/>
          <w:lang w:eastAsia="ru-RU"/>
        </w:rPr>
      </w:pPr>
    </w:p>
    <w:p w14:paraId="6FCBBAC9" w14:textId="77777777" w:rsidR="00A04227" w:rsidRPr="00D739B0" w:rsidRDefault="00A04227" w:rsidP="00A04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5C9AE99" w14:textId="77777777" w:rsidR="00A04227" w:rsidRPr="00D739B0" w:rsidRDefault="00A04227" w:rsidP="00A04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b/>
          <w:sz w:val="28"/>
          <w:szCs w:val="28"/>
          <w:lang w:eastAsia="ru-RU"/>
        </w:rPr>
        <w:t>Рецензенты:</w:t>
      </w:r>
    </w:p>
    <w:p w14:paraId="553C0DE8" w14:textId="77777777" w:rsidR="00A04227" w:rsidRPr="00822F6C" w:rsidRDefault="00A04227" w:rsidP="00A04227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822F6C">
        <w:rPr>
          <w:rFonts w:ascii="Times New Roman" w:hAnsi="Times New Roman"/>
          <w:sz w:val="28"/>
          <w:szCs w:val="28"/>
        </w:rPr>
        <w:t xml:space="preserve"> </w:t>
      </w:r>
      <w:r w:rsidR="00836F3D">
        <w:rPr>
          <w:rFonts w:ascii="Times New Roman" w:hAnsi="Times New Roman"/>
          <w:sz w:val="28"/>
          <w:szCs w:val="28"/>
        </w:rPr>
        <w:t>Куликова Е</w:t>
      </w:r>
      <w:r w:rsidRPr="00822F6C">
        <w:rPr>
          <w:rFonts w:ascii="Times New Roman" w:hAnsi="Times New Roman"/>
          <w:sz w:val="28"/>
          <w:szCs w:val="28"/>
        </w:rPr>
        <w:t>.А. Заместитель главного врача по медицинской части ГБУЗ СК «Городская клиническая консультативно-диагностическая поликлиника»</w:t>
      </w:r>
      <w:r w:rsidRPr="00822F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BEE4D87" w14:textId="77777777" w:rsidR="00A04227" w:rsidRPr="00D739B0" w:rsidRDefault="00A04227" w:rsidP="00A04227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</w:p>
    <w:p w14:paraId="0021227E" w14:textId="77777777" w:rsidR="00A04227" w:rsidRPr="006D082E" w:rsidRDefault="00A04227" w:rsidP="00A04227">
      <w:pPr>
        <w:tabs>
          <w:tab w:val="left" w:pos="-3828"/>
        </w:tabs>
        <w:ind w:right="-285"/>
        <w:rPr>
          <w:rFonts w:ascii="Times New Roman" w:hAnsi="Times New Roman"/>
          <w:sz w:val="28"/>
          <w:szCs w:val="28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2.</w:t>
      </w:r>
      <w:r w:rsidRPr="006C23D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22F6C">
        <w:rPr>
          <w:rFonts w:ascii="Times New Roman" w:eastAsia="Times New Roman" w:hAnsi="Times New Roman"/>
          <w:bCs/>
          <w:sz w:val="28"/>
          <w:szCs w:val="28"/>
        </w:rPr>
        <w:t>Боровская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22F6C">
        <w:rPr>
          <w:rFonts w:ascii="Times New Roman" w:eastAsia="Times New Roman" w:hAnsi="Times New Roman"/>
          <w:bCs/>
          <w:sz w:val="28"/>
          <w:szCs w:val="28"/>
        </w:rPr>
        <w:t xml:space="preserve"> И.А. Главный врач ГБУЗ СК «Городская детская поликлиника № 1» г. Ставрополя                                                                                    </w:t>
      </w:r>
    </w:p>
    <w:p w14:paraId="1234E55D" w14:textId="77777777" w:rsidR="00A47B1D" w:rsidRPr="00F77675" w:rsidRDefault="00A47B1D" w:rsidP="007B78A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F77675">
        <w:rPr>
          <w:b/>
        </w:rPr>
        <w:lastRenderedPageBreak/>
        <w:t>СОДЕРЖАНИЕ</w:t>
      </w:r>
    </w:p>
    <w:p w14:paraId="124FCCFF" w14:textId="77777777" w:rsidR="00A47B1D" w:rsidRPr="00F77675" w:rsidRDefault="00A47B1D" w:rsidP="00A47B1D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4"/>
          <w:szCs w:val="24"/>
        </w:rPr>
      </w:pPr>
      <w:r w:rsidRPr="00F77675">
        <w:rPr>
          <w:rFonts w:ascii="Times New Roman" w:hAnsi="Times New Roman"/>
          <w:caps/>
          <w:sz w:val="24"/>
          <w:szCs w:val="24"/>
        </w:rPr>
        <w:t>стр.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98"/>
        <w:gridCol w:w="7934"/>
        <w:gridCol w:w="1049"/>
      </w:tblGrid>
      <w:tr w:rsidR="00A47B1D" w:rsidRPr="00D14525" w14:paraId="793F067B" w14:textId="77777777" w:rsidTr="00AA0A6B">
        <w:trPr>
          <w:trHeight w:val="552"/>
          <w:jc w:val="center"/>
        </w:trPr>
        <w:tc>
          <w:tcPr>
            <w:tcW w:w="408" w:type="pct"/>
          </w:tcPr>
          <w:p w14:paraId="1A781AED" w14:textId="77777777" w:rsidR="00A47B1D" w:rsidRPr="00D14525" w:rsidRDefault="00A47B1D" w:rsidP="00FB17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56" w:type="pct"/>
            <w:vAlign w:val="center"/>
          </w:tcPr>
          <w:p w14:paraId="0CADBC4A" w14:textId="77777777" w:rsidR="00A47B1D" w:rsidRPr="00D14525" w:rsidRDefault="00A47B1D" w:rsidP="000573A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D14525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производственной практики </w:t>
            </w:r>
            <w:r w:rsidR="00D57C41" w:rsidRPr="00D14525">
              <w:rPr>
                <w:rFonts w:ascii="Times New Roman" w:hAnsi="Times New Roman"/>
                <w:caps/>
                <w:sz w:val="28"/>
                <w:szCs w:val="28"/>
              </w:rPr>
              <w:t>по профилю специальности</w:t>
            </w:r>
          </w:p>
        </w:tc>
        <w:tc>
          <w:tcPr>
            <w:tcW w:w="536" w:type="pct"/>
          </w:tcPr>
          <w:p w14:paraId="001D25C7" w14:textId="77777777" w:rsidR="00A47B1D" w:rsidRPr="00D14525" w:rsidRDefault="007B78A9" w:rsidP="00AA0A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7B1D" w:rsidRPr="00D14525" w14:paraId="23CE9AA9" w14:textId="77777777" w:rsidTr="00AA0A6B">
        <w:trPr>
          <w:trHeight w:val="552"/>
          <w:jc w:val="center"/>
        </w:trPr>
        <w:tc>
          <w:tcPr>
            <w:tcW w:w="408" w:type="pct"/>
          </w:tcPr>
          <w:p w14:paraId="01E8A21E" w14:textId="77777777" w:rsidR="00A47B1D" w:rsidRPr="00D14525" w:rsidRDefault="00A47B1D" w:rsidP="00FB17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056" w:type="pct"/>
            <w:vAlign w:val="center"/>
          </w:tcPr>
          <w:p w14:paraId="54A00F85" w14:textId="77777777" w:rsidR="00A47B1D" w:rsidRPr="00D14525" w:rsidRDefault="00A47B1D" w:rsidP="000573A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 xml:space="preserve">Область применения рабочей программы производственной практики </w:t>
            </w:r>
            <w:r w:rsidR="00D57C41" w:rsidRPr="00D14525">
              <w:rPr>
                <w:rFonts w:ascii="Times New Roman" w:hAnsi="Times New Roman"/>
                <w:sz w:val="28"/>
                <w:szCs w:val="28"/>
              </w:rPr>
              <w:t>по профилю специальности</w:t>
            </w:r>
          </w:p>
        </w:tc>
        <w:tc>
          <w:tcPr>
            <w:tcW w:w="536" w:type="pct"/>
          </w:tcPr>
          <w:p w14:paraId="1B804B1F" w14:textId="77777777" w:rsidR="00A47B1D" w:rsidRPr="00D14525" w:rsidRDefault="007B78A9" w:rsidP="00AA0A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7B1D" w:rsidRPr="00D14525" w14:paraId="0BAC0A65" w14:textId="77777777" w:rsidTr="00AA0A6B">
        <w:trPr>
          <w:trHeight w:val="552"/>
          <w:jc w:val="center"/>
        </w:trPr>
        <w:tc>
          <w:tcPr>
            <w:tcW w:w="408" w:type="pct"/>
          </w:tcPr>
          <w:p w14:paraId="48101A4A" w14:textId="77777777" w:rsidR="00A47B1D" w:rsidRPr="00D14525" w:rsidRDefault="00A47B1D" w:rsidP="00FB17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056" w:type="pct"/>
            <w:vAlign w:val="center"/>
          </w:tcPr>
          <w:p w14:paraId="2CCD5B01" w14:textId="77777777" w:rsidR="00A47B1D" w:rsidRPr="00D14525" w:rsidRDefault="00A47B1D" w:rsidP="000573A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 xml:space="preserve">Цель и задачи производственной практики </w:t>
            </w:r>
            <w:r w:rsidR="00D57C41" w:rsidRPr="00D14525">
              <w:rPr>
                <w:rFonts w:ascii="Times New Roman" w:hAnsi="Times New Roman"/>
                <w:sz w:val="28"/>
                <w:szCs w:val="28"/>
              </w:rPr>
              <w:t>по профилю специальности</w:t>
            </w:r>
          </w:p>
        </w:tc>
        <w:tc>
          <w:tcPr>
            <w:tcW w:w="536" w:type="pct"/>
          </w:tcPr>
          <w:p w14:paraId="5D291233" w14:textId="77777777" w:rsidR="00A47B1D" w:rsidRPr="00D14525" w:rsidRDefault="007B78A9" w:rsidP="00AA0A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7B1D" w:rsidRPr="00D14525" w14:paraId="1CDBAC68" w14:textId="77777777" w:rsidTr="00AA0A6B">
        <w:trPr>
          <w:trHeight w:val="552"/>
          <w:jc w:val="center"/>
        </w:trPr>
        <w:tc>
          <w:tcPr>
            <w:tcW w:w="408" w:type="pct"/>
          </w:tcPr>
          <w:p w14:paraId="62176C54" w14:textId="77777777" w:rsidR="00A47B1D" w:rsidRPr="00D14525" w:rsidRDefault="00A47B1D" w:rsidP="00FB17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056" w:type="pct"/>
            <w:vAlign w:val="center"/>
          </w:tcPr>
          <w:p w14:paraId="37A3AFBA" w14:textId="77777777" w:rsidR="00A47B1D" w:rsidRPr="00D14525" w:rsidRDefault="00A47B1D" w:rsidP="000573A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 xml:space="preserve">Место и время производственной практики </w:t>
            </w:r>
            <w:r w:rsidR="00D57C41" w:rsidRPr="00D14525">
              <w:rPr>
                <w:rFonts w:ascii="Times New Roman" w:hAnsi="Times New Roman"/>
                <w:sz w:val="28"/>
                <w:szCs w:val="28"/>
              </w:rPr>
              <w:t xml:space="preserve">по профилю специальности </w:t>
            </w:r>
            <w:r w:rsidRPr="00D14525">
              <w:rPr>
                <w:rFonts w:ascii="Times New Roman" w:hAnsi="Times New Roman"/>
                <w:sz w:val="28"/>
                <w:szCs w:val="28"/>
              </w:rPr>
              <w:t xml:space="preserve">в структуре </w:t>
            </w:r>
            <w:r w:rsidR="00AE4417">
              <w:rPr>
                <w:rFonts w:ascii="Times New Roman" w:hAnsi="Times New Roman"/>
                <w:sz w:val="28"/>
                <w:szCs w:val="28"/>
              </w:rPr>
              <w:t>ППССЗ</w:t>
            </w:r>
          </w:p>
        </w:tc>
        <w:tc>
          <w:tcPr>
            <w:tcW w:w="536" w:type="pct"/>
          </w:tcPr>
          <w:p w14:paraId="1D994AEA" w14:textId="77777777" w:rsidR="00A47B1D" w:rsidRPr="00D14525" w:rsidRDefault="007B78A9" w:rsidP="00AA0A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7B1D" w:rsidRPr="00D14525" w14:paraId="48C59415" w14:textId="77777777" w:rsidTr="00AA0A6B">
        <w:trPr>
          <w:trHeight w:val="552"/>
          <w:jc w:val="center"/>
        </w:trPr>
        <w:tc>
          <w:tcPr>
            <w:tcW w:w="408" w:type="pct"/>
          </w:tcPr>
          <w:p w14:paraId="3271CA81" w14:textId="77777777" w:rsidR="00A47B1D" w:rsidRPr="00D14525" w:rsidRDefault="00A47B1D" w:rsidP="00FB17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056" w:type="pct"/>
            <w:vAlign w:val="center"/>
          </w:tcPr>
          <w:p w14:paraId="52727D98" w14:textId="77777777" w:rsidR="00A47B1D" w:rsidRPr="00D14525" w:rsidRDefault="00A47B1D" w:rsidP="000573A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525">
              <w:rPr>
                <w:rFonts w:ascii="Times New Roman" w:hAnsi="Times New Roman"/>
                <w:bCs/>
                <w:sz w:val="28"/>
                <w:szCs w:val="28"/>
              </w:rPr>
              <w:t xml:space="preserve">Формы проведения производственной практики </w:t>
            </w:r>
            <w:r w:rsidR="00D57C41" w:rsidRPr="00D14525">
              <w:rPr>
                <w:rFonts w:ascii="Times New Roman" w:hAnsi="Times New Roman"/>
                <w:sz w:val="28"/>
                <w:szCs w:val="28"/>
              </w:rPr>
              <w:t>по профилю специальности</w:t>
            </w:r>
          </w:p>
        </w:tc>
        <w:tc>
          <w:tcPr>
            <w:tcW w:w="536" w:type="pct"/>
          </w:tcPr>
          <w:p w14:paraId="0D491C0B" w14:textId="77777777" w:rsidR="00A47B1D" w:rsidRPr="00D14525" w:rsidRDefault="007A5D97" w:rsidP="00AA0A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7B1D" w:rsidRPr="00D14525" w14:paraId="526E0270" w14:textId="77777777" w:rsidTr="00AA0A6B">
        <w:trPr>
          <w:trHeight w:val="552"/>
          <w:jc w:val="center"/>
        </w:trPr>
        <w:tc>
          <w:tcPr>
            <w:tcW w:w="408" w:type="pct"/>
          </w:tcPr>
          <w:p w14:paraId="5ECECB69" w14:textId="77777777" w:rsidR="00A47B1D" w:rsidRPr="00D14525" w:rsidRDefault="00A47B1D" w:rsidP="00FB17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056" w:type="pct"/>
            <w:vAlign w:val="center"/>
          </w:tcPr>
          <w:p w14:paraId="3E5E568F" w14:textId="77777777" w:rsidR="00A47B1D" w:rsidRPr="00D14525" w:rsidRDefault="00A47B1D" w:rsidP="000573A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525">
              <w:rPr>
                <w:rFonts w:ascii="Times New Roman" w:hAnsi="Times New Roman"/>
                <w:bCs/>
                <w:sz w:val="28"/>
                <w:szCs w:val="28"/>
              </w:rPr>
              <w:t>Место и время проведения производственной практики</w:t>
            </w:r>
            <w:r w:rsidR="00D57C41" w:rsidRPr="00D14525">
              <w:rPr>
                <w:rFonts w:ascii="Times New Roman" w:hAnsi="Times New Roman"/>
                <w:sz w:val="28"/>
                <w:szCs w:val="28"/>
              </w:rPr>
              <w:t xml:space="preserve"> по профилю специальности</w:t>
            </w:r>
          </w:p>
        </w:tc>
        <w:tc>
          <w:tcPr>
            <w:tcW w:w="536" w:type="pct"/>
          </w:tcPr>
          <w:p w14:paraId="442B7681" w14:textId="77777777" w:rsidR="00A47B1D" w:rsidRPr="00D14525" w:rsidRDefault="007A5D97" w:rsidP="00AA0A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7B1D" w:rsidRPr="00D14525" w14:paraId="77B5D818" w14:textId="77777777" w:rsidTr="00AA0A6B">
        <w:trPr>
          <w:trHeight w:val="552"/>
          <w:jc w:val="center"/>
        </w:trPr>
        <w:tc>
          <w:tcPr>
            <w:tcW w:w="408" w:type="pct"/>
          </w:tcPr>
          <w:p w14:paraId="616058C7" w14:textId="77777777" w:rsidR="00A47B1D" w:rsidRPr="00D14525" w:rsidRDefault="00A47B1D" w:rsidP="00FB17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56" w:type="pct"/>
            <w:vAlign w:val="center"/>
          </w:tcPr>
          <w:p w14:paraId="483ABF2E" w14:textId="77777777" w:rsidR="00A47B1D" w:rsidRPr="00D14525" w:rsidRDefault="00A47B1D" w:rsidP="000573A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D14525">
              <w:rPr>
                <w:rFonts w:ascii="Times New Roman" w:hAnsi="Times New Roman"/>
                <w:caps/>
                <w:sz w:val="28"/>
                <w:szCs w:val="28"/>
              </w:rPr>
              <w:t xml:space="preserve">РЕЗУЛЬТАТЫ ОСВОЕНИЯ ПРОГРАММЫ ПРОИЗВОДСТВЕННОЙ ПРАКТИКИ </w:t>
            </w:r>
            <w:r w:rsidR="00D57C41" w:rsidRPr="00D14525">
              <w:rPr>
                <w:rFonts w:ascii="Times New Roman" w:hAnsi="Times New Roman"/>
                <w:caps/>
                <w:sz w:val="28"/>
                <w:szCs w:val="28"/>
              </w:rPr>
              <w:t>по профилю специальности</w:t>
            </w:r>
          </w:p>
        </w:tc>
        <w:tc>
          <w:tcPr>
            <w:tcW w:w="536" w:type="pct"/>
          </w:tcPr>
          <w:p w14:paraId="10C52F57" w14:textId="77777777" w:rsidR="00A47B1D" w:rsidRPr="00D14525" w:rsidRDefault="007A5D97" w:rsidP="00AA0A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47B1D" w:rsidRPr="00D14525" w14:paraId="3B1C1137" w14:textId="77777777" w:rsidTr="00AA0A6B">
        <w:trPr>
          <w:trHeight w:val="552"/>
          <w:jc w:val="center"/>
        </w:trPr>
        <w:tc>
          <w:tcPr>
            <w:tcW w:w="408" w:type="pct"/>
          </w:tcPr>
          <w:p w14:paraId="16301977" w14:textId="77777777" w:rsidR="00A47B1D" w:rsidRPr="00D14525" w:rsidRDefault="00A47B1D" w:rsidP="00FB17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56" w:type="pct"/>
            <w:vAlign w:val="center"/>
          </w:tcPr>
          <w:p w14:paraId="4E4DB0BD" w14:textId="77777777" w:rsidR="00A47B1D" w:rsidRPr="00D14525" w:rsidRDefault="00A47B1D" w:rsidP="000573A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D14525"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производственной практики</w:t>
            </w:r>
            <w:r w:rsidR="00D57C41" w:rsidRPr="00D14525">
              <w:rPr>
                <w:rFonts w:ascii="Times New Roman" w:hAnsi="Times New Roman"/>
                <w:caps/>
                <w:sz w:val="28"/>
                <w:szCs w:val="28"/>
              </w:rPr>
              <w:t xml:space="preserve"> по профилю специальности</w:t>
            </w:r>
          </w:p>
        </w:tc>
        <w:tc>
          <w:tcPr>
            <w:tcW w:w="536" w:type="pct"/>
          </w:tcPr>
          <w:p w14:paraId="15821994" w14:textId="77777777" w:rsidR="00A47B1D" w:rsidRPr="00D14525" w:rsidRDefault="000573A7" w:rsidP="00AA0A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47B1D" w:rsidRPr="00D14525" w14:paraId="2B2A2628" w14:textId="77777777" w:rsidTr="00AA0A6B">
        <w:trPr>
          <w:trHeight w:val="552"/>
          <w:jc w:val="center"/>
        </w:trPr>
        <w:tc>
          <w:tcPr>
            <w:tcW w:w="408" w:type="pct"/>
          </w:tcPr>
          <w:p w14:paraId="3ECD4BA3" w14:textId="77777777" w:rsidR="00A47B1D" w:rsidRPr="00D14525" w:rsidRDefault="00A47B1D" w:rsidP="00FB17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56" w:type="pct"/>
            <w:vAlign w:val="center"/>
          </w:tcPr>
          <w:p w14:paraId="64DB9231" w14:textId="77777777" w:rsidR="00A47B1D" w:rsidRPr="00D14525" w:rsidRDefault="00A47B1D" w:rsidP="000573A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D14525">
              <w:rPr>
                <w:rFonts w:ascii="Times New Roman" w:hAnsi="Times New Roman"/>
                <w:caps/>
                <w:sz w:val="28"/>
                <w:szCs w:val="28"/>
              </w:rPr>
              <w:t xml:space="preserve">Условия реализации производственной практики </w:t>
            </w:r>
            <w:r w:rsidR="00D57C41" w:rsidRPr="00D14525">
              <w:rPr>
                <w:rFonts w:ascii="Times New Roman" w:hAnsi="Times New Roman"/>
                <w:caps/>
                <w:sz w:val="28"/>
                <w:szCs w:val="28"/>
              </w:rPr>
              <w:t>по профилю специальности</w:t>
            </w:r>
          </w:p>
        </w:tc>
        <w:tc>
          <w:tcPr>
            <w:tcW w:w="536" w:type="pct"/>
          </w:tcPr>
          <w:p w14:paraId="568443CE" w14:textId="77777777" w:rsidR="00A47B1D" w:rsidRPr="00D14525" w:rsidRDefault="000573A7" w:rsidP="00AA0A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>1</w:t>
            </w:r>
            <w:r w:rsidR="007A5D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7B1D" w:rsidRPr="00D14525" w14:paraId="129618A3" w14:textId="77777777" w:rsidTr="00AA0A6B">
        <w:trPr>
          <w:trHeight w:val="552"/>
          <w:jc w:val="center"/>
        </w:trPr>
        <w:tc>
          <w:tcPr>
            <w:tcW w:w="408" w:type="pct"/>
          </w:tcPr>
          <w:p w14:paraId="0B068ABA" w14:textId="77777777" w:rsidR="00A47B1D" w:rsidRPr="00D14525" w:rsidRDefault="00A47B1D" w:rsidP="00FB17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056" w:type="pct"/>
            <w:vAlign w:val="center"/>
          </w:tcPr>
          <w:p w14:paraId="1504ABE8" w14:textId="77777777" w:rsidR="00A47B1D" w:rsidRPr="00D14525" w:rsidRDefault="00A47B1D" w:rsidP="000573A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>Требования к проведению производственной практики</w:t>
            </w:r>
            <w:r w:rsidR="00D57C41" w:rsidRPr="00D14525">
              <w:rPr>
                <w:rFonts w:ascii="Times New Roman" w:hAnsi="Times New Roman"/>
                <w:sz w:val="28"/>
                <w:szCs w:val="28"/>
              </w:rPr>
              <w:t xml:space="preserve"> по профилю специальности</w:t>
            </w:r>
          </w:p>
        </w:tc>
        <w:tc>
          <w:tcPr>
            <w:tcW w:w="536" w:type="pct"/>
          </w:tcPr>
          <w:p w14:paraId="6F43AECE" w14:textId="77777777" w:rsidR="00A47B1D" w:rsidRPr="00D14525" w:rsidRDefault="000573A7" w:rsidP="00AA0A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>1</w:t>
            </w:r>
            <w:r w:rsidR="007A5D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7B1D" w:rsidRPr="00D14525" w14:paraId="070733C8" w14:textId="77777777" w:rsidTr="00AA0A6B">
        <w:trPr>
          <w:trHeight w:val="552"/>
          <w:jc w:val="center"/>
        </w:trPr>
        <w:tc>
          <w:tcPr>
            <w:tcW w:w="408" w:type="pct"/>
          </w:tcPr>
          <w:p w14:paraId="233BEC2D" w14:textId="77777777" w:rsidR="00A47B1D" w:rsidRPr="00D14525" w:rsidRDefault="00A47B1D" w:rsidP="00FB17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056" w:type="pct"/>
            <w:vAlign w:val="center"/>
          </w:tcPr>
          <w:p w14:paraId="4CE02E59" w14:textId="77777777" w:rsidR="00A47B1D" w:rsidRPr="00D14525" w:rsidRDefault="00A47B1D" w:rsidP="000573A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производственной практике</w:t>
            </w:r>
            <w:r w:rsidR="00D57C41" w:rsidRPr="00D14525">
              <w:rPr>
                <w:rFonts w:ascii="Times New Roman" w:hAnsi="Times New Roman"/>
                <w:sz w:val="28"/>
                <w:szCs w:val="28"/>
              </w:rPr>
              <w:t xml:space="preserve"> по профилю специальности</w:t>
            </w:r>
          </w:p>
        </w:tc>
        <w:tc>
          <w:tcPr>
            <w:tcW w:w="536" w:type="pct"/>
          </w:tcPr>
          <w:p w14:paraId="4F5EE86B" w14:textId="77777777" w:rsidR="00A47B1D" w:rsidRPr="00D14525" w:rsidRDefault="000573A7" w:rsidP="00AA0A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>1</w:t>
            </w:r>
            <w:r w:rsidR="007A5D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7B1D" w:rsidRPr="00D14525" w14:paraId="232332EF" w14:textId="77777777" w:rsidTr="00AA0A6B">
        <w:trPr>
          <w:trHeight w:val="552"/>
          <w:jc w:val="center"/>
        </w:trPr>
        <w:tc>
          <w:tcPr>
            <w:tcW w:w="408" w:type="pct"/>
          </w:tcPr>
          <w:p w14:paraId="3A5A2A24" w14:textId="77777777" w:rsidR="00A47B1D" w:rsidRPr="00D14525" w:rsidRDefault="00A47B1D" w:rsidP="00FB17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056" w:type="pct"/>
            <w:vAlign w:val="center"/>
          </w:tcPr>
          <w:p w14:paraId="300F808B" w14:textId="77777777" w:rsidR="00A47B1D" w:rsidRPr="00D14525" w:rsidRDefault="00A47B1D" w:rsidP="000573A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Материально-техническое обеспечение производственной практики</w:t>
            </w:r>
            <w:r w:rsidR="00D57C41" w:rsidRPr="00D14525">
              <w:rPr>
                <w:rFonts w:ascii="Times New Roman" w:hAnsi="Times New Roman"/>
                <w:sz w:val="28"/>
                <w:szCs w:val="28"/>
              </w:rPr>
              <w:t xml:space="preserve"> по профилю специальности</w:t>
            </w:r>
          </w:p>
        </w:tc>
        <w:tc>
          <w:tcPr>
            <w:tcW w:w="536" w:type="pct"/>
          </w:tcPr>
          <w:p w14:paraId="5DC329B0" w14:textId="77777777" w:rsidR="00A47B1D" w:rsidRPr="00D14525" w:rsidRDefault="000573A7" w:rsidP="00AA0A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>1</w:t>
            </w:r>
            <w:r w:rsidR="007A5D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7B1D" w:rsidRPr="00D14525" w14:paraId="4CC4CE6C" w14:textId="77777777" w:rsidTr="00AA0A6B">
        <w:trPr>
          <w:trHeight w:val="552"/>
          <w:jc w:val="center"/>
        </w:trPr>
        <w:tc>
          <w:tcPr>
            <w:tcW w:w="408" w:type="pct"/>
          </w:tcPr>
          <w:p w14:paraId="1865C72E" w14:textId="77777777" w:rsidR="00A47B1D" w:rsidRPr="00D14525" w:rsidRDefault="00A47B1D" w:rsidP="00FB17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56" w:type="pct"/>
            <w:vAlign w:val="center"/>
          </w:tcPr>
          <w:p w14:paraId="1396E6B6" w14:textId="77777777" w:rsidR="00A47B1D" w:rsidRPr="00D14525" w:rsidRDefault="00A47B1D" w:rsidP="000573A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 xml:space="preserve">КОНТРОЛЬ И ОЦЕНКА РЕЗУЛЬТАТОВ ПРОИЗВОДСТВЕННОЙ ПРАКТИКИ </w:t>
            </w:r>
            <w:r w:rsidR="00D57C41" w:rsidRPr="00D14525">
              <w:rPr>
                <w:rFonts w:ascii="Times New Roman" w:hAnsi="Times New Roman"/>
                <w:caps/>
                <w:sz w:val="28"/>
                <w:szCs w:val="28"/>
              </w:rPr>
              <w:t>по профилю специальности</w:t>
            </w:r>
          </w:p>
        </w:tc>
        <w:tc>
          <w:tcPr>
            <w:tcW w:w="536" w:type="pct"/>
          </w:tcPr>
          <w:p w14:paraId="1F1D9409" w14:textId="77777777" w:rsidR="00A47B1D" w:rsidRPr="00D14525" w:rsidRDefault="008C751C" w:rsidP="00AA0A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>1</w:t>
            </w:r>
            <w:r w:rsidR="007A5D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47B1D" w:rsidRPr="00D14525" w14:paraId="0EE57F32" w14:textId="77777777" w:rsidTr="00AA0A6B">
        <w:trPr>
          <w:trHeight w:val="552"/>
          <w:jc w:val="center"/>
        </w:trPr>
        <w:tc>
          <w:tcPr>
            <w:tcW w:w="408" w:type="pct"/>
          </w:tcPr>
          <w:p w14:paraId="352FE512" w14:textId="77777777" w:rsidR="00A47B1D" w:rsidRPr="00D14525" w:rsidRDefault="00A47B1D" w:rsidP="00FB17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56" w:type="pct"/>
          </w:tcPr>
          <w:p w14:paraId="0973A33B" w14:textId="77777777" w:rsidR="00A47B1D" w:rsidRPr="00D14525" w:rsidRDefault="00A47B1D" w:rsidP="00AA0A6B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D14525"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ПРОИЗВОДСТВЕННОЙ ПРАКТИКИ </w:t>
            </w:r>
          </w:p>
        </w:tc>
        <w:tc>
          <w:tcPr>
            <w:tcW w:w="536" w:type="pct"/>
          </w:tcPr>
          <w:p w14:paraId="3449D10C" w14:textId="77777777" w:rsidR="00A47B1D" w:rsidRPr="00D14525" w:rsidRDefault="000573A7" w:rsidP="00AA0A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>2</w:t>
            </w:r>
            <w:r w:rsidR="007A5D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7B1D" w:rsidRPr="00D14525" w14:paraId="061A60D1" w14:textId="77777777" w:rsidTr="000573A7">
        <w:trPr>
          <w:trHeight w:val="552"/>
          <w:jc w:val="center"/>
        </w:trPr>
        <w:tc>
          <w:tcPr>
            <w:tcW w:w="408" w:type="pct"/>
            <w:vAlign w:val="center"/>
          </w:tcPr>
          <w:p w14:paraId="154D5FBB" w14:textId="77777777" w:rsidR="00A47B1D" w:rsidRPr="00D14525" w:rsidRDefault="00A47B1D" w:rsidP="000573A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6" w:type="pct"/>
            <w:vAlign w:val="center"/>
          </w:tcPr>
          <w:p w14:paraId="545E561C" w14:textId="77777777" w:rsidR="00A47B1D" w:rsidRPr="00D14525" w:rsidRDefault="00EB7ABA" w:rsidP="000573A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>Приложение 1. Тематический план производственной практики</w:t>
            </w:r>
          </w:p>
        </w:tc>
        <w:tc>
          <w:tcPr>
            <w:tcW w:w="536" w:type="pct"/>
            <w:vAlign w:val="center"/>
          </w:tcPr>
          <w:p w14:paraId="421A4D75" w14:textId="77777777" w:rsidR="00A47B1D" w:rsidRPr="00D14525" w:rsidRDefault="00EB7ABA" w:rsidP="000573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>2</w:t>
            </w:r>
            <w:r w:rsidR="007A5D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B7ABA" w:rsidRPr="00D14525" w14:paraId="7176B37A" w14:textId="77777777" w:rsidTr="000573A7">
        <w:trPr>
          <w:trHeight w:val="552"/>
          <w:jc w:val="center"/>
        </w:trPr>
        <w:tc>
          <w:tcPr>
            <w:tcW w:w="408" w:type="pct"/>
            <w:vAlign w:val="center"/>
          </w:tcPr>
          <w:p w14:paraId="3D00E733" w14:textId="77777777" w:rsidR="00EB7ABA" w:rsidRPr="00D14525" w:rsidRDefault="00EB7ABA" w:rsidP="000573A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6" w:type="pct"/>
            <w:vAlign w:val="center"/>
          </w:tcPr>
          <w:p w14:paraId="66B26EFC" w14:textId="77777777" w:rsidR="00EB7ABA" w:rsidRPr="00D14525" w:rsidRDefault="00A04227" w:rsidP="00C91A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2. Задания на производственную практику</w:t>
            </w:r>
          </w:p>
        </w:tc>
        <w:tc>
          <w:tcPr>
            <w:tcW w:w="536" w:type="pct"/>
            <w:vAlign w:val="center"/>
          </w:tcPr>
          <w:p w14:paraId="6658A31E" w14:textId="77777777" w:rsidR="00EB7ABA" w:rsidRPr="00D14525" w:rsidRDefault="00EB7ABA" w:rsidP="007A5D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>2</w:t>
            </w:r>
            <w:r w:rsidR="007A5D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7B1D" w:rsidRPr="00D14525" w14:paraId="4C0F47C5" w14:textId="77777777" w:rsidTr="000573A7">
        <w:trPr>
          <w:trHeight w:val="552"/>
          <w:jc w:val="center"/>
        </w:trPr>
        <w:tc>
          <w:tcPr>
            <w:tcW w:w="408" w:type="pct"/>
            <w:vAlign w:val="center"/>
          </w:tcPr>
          <w:p w14:paraId="71D039A4" w14:textId="77777777" w:rsidR="00A47B1D" w:rsidRPr="00D14525" w:rsidRDefault="00A47B1D" w:rsidP="000573A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6" w:type="pct"/>
            <w:vAlign w:val="center"/>
          </w:tcPr>
          <w:p w14:paraId="5C403F30" w14:textId="77777777" w:rsidR="00A47B1D" w:rsidRPr="00D14525" w:rsidRDefault="00A47B1D" w:rsidP="000573A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EB7ABA" w:rsidRPr="00D14525">
              <w:rPr>
                <w:rFonts w:ascii="Times New Roman" w:hAnsi="Times New Roman"/>
                <w:sz w:val="28"/>
                <w:szCs w:val="28"/>
              </w:rPr>
              <w:t>3</w:t>
            </w:r>
            <w:r w:rsidRPr="00D14525">
              <w:rPr>
                <w:rFonts w:ascii="Times New Roman" w:hAnsi="Times New Roman"/>
                <w:sz w:val="28"/>
                <w:szCs w:val="28"/>
              </w:rPr>
              <w:t>. Дневник производственной практики</w:t>
            </w:r>
          </w:p>
        </w:tc>
        <w:tc>
          <w:tcPr>
            <w:tcW w:w="536" w:type="pct"/>
            <w:vAlign w:val="center"/>
          </w:tcPr>
          <w:p w14:paraId="27C502F5" w14:textId="77777777" w:rsidR="00A47B1D" w:rsidRPr="00D14525" w:rsidRDefault="00EB7ABA" w:rsidP="000573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>2</w:t>
            </w:r>
            <w:r w:rsidR="007A5D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B7ABA" w:rsidRPr="00D14525" w14:paraId="572ADE60" w14:textId="77777777" w:rsidTr="000573A7">
        <w:trPr>
          <w:trHeight w:val="552"/>
          <w:jc w:val="center"/>
        </w:trPr>
        <w:tc>
          <w:tcPr>
            <w:tcW w:w="408" w:type="pct"/>
            <w:vAlign w:val="center"/>
          </w:tcPr>
          <w:p w14:paraId="01413772" w14:textId="77777777" w:rsidR="00EB7ABA" w:rsidRPr="00D14525" w:rsidRDefault="00EB7ABA" w:rsidP="00776CE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6" w:type="pct"/>
            <w:vAlign w:val="center"/>
          </w:tcPr>
          <w:p w14:paraId="3DF8D2F3" w14:textId="77777777" w:rsidR="00EB7ABA" w:rsidRPr="00D14525" w:rsidRDefault="00EB7ABA" w:rsidP="000573A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5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776CE9" w:rsidRPr="00D145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145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14525">
              <w:rPr>
                <w:rFonts w:ascii="Times New Roman" w:hAnsi="Times New Roman"/>
                <w:sz w:val="28"/>
                <w:szCs w:val="28"/>
              </w:rPr>
              <w:t xml:space="preserve"> Отчет по производственной практике</w:t>
            </w:r>
          </w:p>
        </w:tc>
        <w:tc>
          <w:tcPr>
            <w:tcW w:w="536" w:type="pct"/>
            <w:vAlign w:val="center"/>
          </w:tcPr>
          <w:p w14:paraId="0DC19983" w14:textId="77777777" w:rsidR="00EB7ABA" w:rsidRPr="00D14525" w:rsidRDefault="00776CE9" w:rsidP="007A5D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>3</w:t>
            </w:r>
            <w:r w:rsidR="007A5D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7B1D" w:rsidRPr="00D14525" w14:paraId="67270003" w14:textId="77777777" w:rsidTr="000573A7">
        <w:trPr>
          <w:trHeight w:val="552"/>
          <w:jc w:val="center"/>
        </w:trPr>
        <w:tc>
          <w:tcPr>
            <w:tcW w:w="408" w:type="pct"/>
            <w:vAlign w:val="center"/>
          </w:tcPr>
          <w:p w14:paraId="22A1F406" w14:textId="77777777" w:rsidR="00A47B1D" w:rsidRPr="00D14525" w:rsidRDefault="00A47B1D" w:rsidP="00776CE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6" w:type="pct"/>
            <w:vAlign w:val="center"/>
          </w:tcPr>
          <w:p w14:paraId="3A1B5A47" w14:textId="77777777" w:rsidR="00A47B1D" w:rsidRPr="00D14525" w:rsidRDefault="00EB7ABA" w:rsidP="00EB7AB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776CE9" w:rsidRPr="00D145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145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14525">
              <w:rPr>
                <w:rFonts w:ascii="Times New Roman" w:hAnsi="Times New Roman"/>
                <w:sz w:val="28"/>
                <w:szCs w:val="28"/>
              </w:rPr>
              <w:t xml:space="preserve"> Характеристика</w:t>
            </w:r>
          </w:p>
        </w:tc>
        <w:tc>
          <w:tcPr>
            <w:tcW w:w="536" w:type="pct"/>
            <w:vAlign w:val="center"/>
          </w:tcPr>
          <w:p w14:paraId="4663364D" w14:textId="77777777" w:rsidR="00A47B1D" w:rsidRPr="00D14525" w:rsidRDefault="00776CE9" w:rsidP="007A5D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>3</w:t>
            </w:r>
            <w:r w:rsidR="007A5D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47B1D" w:rsidRPr="00D14525" w14:paraId="0BD348A8" w14:textId="77777777" w:rsidTr="000573A7">
        <w:trPr>
          <w:trHeight w:val="552"/>
          <w:jc w:val="center"/>
        </w:trPr>
        <w:tc>
          <w:tcPr>
            <w:tcW w:w="408" w:type="pct"/>
            <w:vAlign w:val="center"/>
          </w:tcPr>
          <w:p w14:paraId="5E385D56" w14:textId="77777777" w:rsidR="00A47B1D" w:rsidRPr="00D14525" w:rsidRDefault="00A47B1D" w:rsidP="00776CE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6" w:type="pct"/>
            <w:vAlign w:val="center"/>
          </w:tcPr>
          <w:p w14:paraId="33619BD0" w14:textId="77777777" w:rsidR="00A47B1D" w:rsidRPr="00D14525" w:rsidRDefault="00EB7ABA" w:rsidP="00EB7AB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776CE9" w:rsidRPr="00D145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D145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14525">
              <w:rPr>
                <w:rFonts w:ascii="Times New Roman" w:hAnsi="Times New Roman"/>
                <w:sz w:val="28"/>
                <w:szCs w:val="28"/>
              </w:rPr>
              <w:t xml:space="preserve"> Аттестационный лист</w:t>
            </w:r>
          </w:p>
        </w:tc>
        <w:tc>
          <w:tcPr>
            <w:tcW w:w="536" w:type="pct"/>
            <w:vAlign w:val="center"/>
          </w:tcPr>
          <w:p w14:paraId="42A33FCC" w14:textId="77777777" w:rsidR="00A47B1D" w:rsidRPr="00D14525" w:rsidRDefault="00776CE9" w:rsidP="000573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525">
              <w:rPr>
                <w:rFonts w:ascii="Times New Roman" w:hAnsi="Times New Roman"/>
                <w:sz w:val="28"/>
                <w:szCs w:val="28"/>
              </w:rPr>
              <w:t>3</w:t>
            </w:r>
            <w:r w:rsidR="007A5D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14:paraId="43971CD0" w14:textId="77777777" w:rsidR="00A47B1D" w:rsidRPr="00FC5E5F" w:rsidRDefault="00A47B1D" w:rsidP="00A47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E5F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FC5E5F">
        <w:rPr>
          <w:rFonts w:ascii="Times New Roman" w:hAnsi="Times New Roman"/>
          <w:b/>
          <w:caps/>
          <w:sz w:val="28"/>
          <w:szCs w:val="28"/>
        </w:rPr>
        <w:t>Паспорт рабочей программы производственной практики</w:t>
      </w:r>
      <w:r w:rsidR="00D57C41" w:rsidRPr="00FC5E5F">
        <w:rPr>
          <w:rFonts w:ascii="Times New Roman" w:hAnsi="Times New Roman"/>
          <w:sz w:val="28"/>
          <w:szCs w:val="28"/>
        </w:rPr>
        <w:t xml:space="preserve"> </w:t>
      </w:r>
      <w:r w:rsidR="00D57C41" w:rsidRPr="00FC5E5F">
        <w:rPr>
          <w:rFonts w:ascii="Times New Roman" w:hAnsi="Times New Roman"/>
          <w:b/>
          <w:caps/>
          <w:sz w:val="28"/>
          <w:szCs w:val="28"/>
        </w:rPr>
        <w:t>по профилю специальности</w:t>
      </w:r>
      <w:r w:rsidRPr="00FC5E5F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14:paraId="173931DB" w14:textId="77777777" w:rsidR="00A47B1D" w:rsidRPr="00FC5E5F" w:rsidRDefault="00A47B1D" w:rsidP="00D1452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C5E5F">
        <w:rPr>
          <w:rFonts w:ascii="Times New Roman" w:hAnsi="Times New Roman"/>
          <w:b/>
          <w:sz w:val="28"/>
          <w:szCs w:val="28"/>
        </w:rPr>
        <w:t xml:space="preserve">1.1. Область применения рабочей программы производственной практики </w:t>
      </w:r>
      <w:r w:rsidR="00D57C41" w:rsidRPr="00FC5E5F">
        <w:rPr>
          <w:rFonts w:ascii="Times New Roman" w:hAnsi="Times New Roman"/>
          <w:b/>
          <w:sz w:val="28"/>
          <w:szCs w:val="28"/>
        </w:rPr>
        <w:t>по профилю специальности</w:t>
      </w:r>
    </w:p>
    <w:p w14:paraId="083A4D51" w14:textId="77777777" w:rsidR="00A47B1D" w:rsidRPr="00FC5E5F" w:rsidRDefault="00A47B1D" w:rsidP="00D145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E5F"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</w:t>
      </w:r>
      <w:r w:rsidR="00D57C41" w:rsidRPr="00FC5E5F">
        <w:rPr>
          <w:rFonts w:ascii="Times New Roman" w:hAnsi="Times New Roman"/>
          <w:sz w:val="28"/>
          <w:szCs w:val="28"/>
        </w:rPr>
        <w:t xml:space="preserve">по профилю специальности </w:t>
      </w:r>
      <w:r w:rsidR="00E8537B" w:rsidRPr="00FC5E5F">
        <w:rPr>
          <w:rFonts w:ascii="Times New Roman" w:hAnsi="Times New Roman"/>
          <w:sz w:val="28"/>
          <w:szCs w:val="28"/>
        </w:rPr>
        <w:t xml:space="preserve">(далее рабочая программа) </w:t>
      </w:r>
      <w:r w:rsidRPr="00FC5E5F">
        <w:rPr>
          <w:rFonts w:ascii="Times New Roman" w:hAnsi="Times New Roman"/>
          <w:sz w:val="28"/>
          <w:szCs w:val="28"/>
        </w:rPr>
        <w:t>является частью программы</w:t>
      </w:r>
      <w:r w:rsidR="00D55A9C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Pr="00FC5E5F">
        <w:rPr>
          <w:rFonts w:ascii="Times New Roman" w:hAnsi="Times New Roman"/>
          <w:sz w:val="28"/>
          <w:szCs w:val="28"/>
        </w:rPr>
        <w:t xml:space="preserve"> (далее </w:t>
      </w:r>
      <w:r w:rsidR="00D55A9C">
        <w:rPr>
          <w:rFonts w:ascii="Times New Roman" w:hAnsi="Times New Roman"/>
          <w:sz w:val="28"/>
          <w:szCs w:val="28"/>
        </w:rPr>
        <w:t>ППССЗ</w:t>
      </w:r>
      <w:r w:rsidRPr="00FC5E5F">
        <w:rPr>
          <w:rFonts w:ascii="Times New Roman" w:hAnsi="Times New Roman"/>
          <w:sz w:val="28"/>
          <w:szCs w:val="28"/>
        </w:rPr>
        <w:t xml:space="preserve">) в соответствии с </w:t>
      </w:r>
      <w:r w:rsidR="00CF47FB" w:rsidRPr="00FC5E5F">
        <w:rPr>
          <w:rFonts w:ascii="Times New Roman" w:hAnsi="Times New Roman"/>
          <w:sz w:val="28"/>
          <w:szCs w:val="28"/>
        </w:rPr>
        <w:t xml:space="preserve">ФГОС СПО по специальности </w:t>
      </w:r>
      <w:r w:rsidR="00AE4417">
        <w:rPr>
          <w:rFonts w:ascii="Times New Roman" w:hAnsi="Times New Roman"/>
          <w:sz w:val="28"/>
          <w:szCs w:val="28"/>
        </w:rPr>
        <w:t>31.02.01</w:t>
      </w:r>
      <w:r w:rsidR="00CF47FB" w:rsidRPr="00FC5E5F">
        <w:rPr>
          <w:rFonts w:ascii="Times New Roman" w:hAnsi="Times New Roman"/>
          <w:sz w:val="28"/>
          <w:szCs w:val="28"/>
        </w:rPr>
        <w:t xml:space="preserve"> Лечебн</w:t>
      </w:r>
      <w:r w:rsidRPr="00FC5E5F">
        <w:rPr>
          <w:rFonts w:ascii="Times New Roman" w:hAnsi="Times New Roman"/>
          <w:sz w:val="28"/>
          <w:szCs w:val="28"/>
        </w:rPr>
        <w:t xml:space="preserve">ое дело </w:t>
      </w:r>
      <w:r w:rsidR="004F799C">
        <w:rPr>
          <w:rFonts w:ascii="Times New Roman" w:hAnsi="Times New Roman"/>
          <w:sz w:val="28"/>
          <w:szCs w:val="28"/>
        </w:rPr>
        <w:t xml:space="preserve">углубленная подготовка </w:t>
      </w:r>
      <w:r w:rsidRPr="00FC5E5F">
        <w:rPr>
          <w:rFonts w:ascii="Times New Roman" w:hAnsi="Times New Roman"/>
          <w:sz w:val="28"/>
          <w:szCs w:val="28"/>
        </w:rPr>
        <w:t xml:space="preserve">в части освоения вида </w:t>
      </w:r>
      <w:r w:rsidR="00A04227">
        <w:rPr>
          <w:rFonts w:ascii="Times New Roman" w:hAnsi="Times New Roman"/>
          <w:sz w:val="28"/>
          <w:szCs w:val="28"/>
        </w:rPr>
        <w:t>деятельности (В</w:t>
      </w:r>
      <w:r w:rsidRPr="00FC5E5F">
        <w:rPr>
          <w:rFonts w:ascii="Times New Roman" w:hAnsi="Times New Roman"/>
          <w:sz w:val="28"/>
          <w:szCs w:val="28"/>
        </w:rPr>
        <w:t xml:space="preserve">Д): </w:t>
      </w:r>
      <w:r w:rsidR="00CA3464" w:rsidRPr="00FC5E5F">
        <w:rPr>
          <w:rFonts w:ascii="Times New Roman" w:hAnsi="Times New Roman"/>
          <w:sz w:val="28"/>
          <w:szCs w:val="28"/>
        </w:rPr>
        <w:t>Профилактическая деятельность</w:t>
      </w:r>
      <w:r w:rsidR="00D14525" w:rsidRPr="00FC5E5F">
        <w:rPr>
          <w:rFonts w:ascii="Times New Roman" w:hAnsi="Times New Roman"/>
          <w:sz w:val="28"/>
          <w:szCs w:val="28"/>
        </w:rPr>
        <w:t xml:space="preserve"> </w:t>
      </w:r>
      <w:r w:rsidRPr="00FC5E5F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14:paraId="3FB4DD17" w14:textId="77777777" w:rsidR="00CA3464" w:rsidRPr="00FC5E5F" w:rsidRDefault="00CA3464" w:rsidP="00D14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E5F">
        <w:rPr>
          <w:rFonts w:ascii="Times New Roman" w:hAnsi="Times New Roman"/>
          <w:sz w:val="28"/>
          <w:szCs w:val="28"/>
        </w:rPr>
        <w:t>ПК 4.1. Организовывать диспансеризацию населения и участвовать в ее проведении.</w:t>
      </w:r>
    </w:p>
    <w:p w14:paraId="18928BD5" w14:textId="77777777" w:rsidR="00CA3464" w:rsidRPr="00FC5E5F" w:rsidRDefault="00CA3464" w:rsidP="00D14525">
      <w:pPr>
        <w:spacing w:after="0" w:line="240" w:lineRule="auto"/>
        <w:ind w:right="-85" w:firstLine="709"/>
        <w:jc w:val="both"/>
        <w:rPr>
          <w:rFonts w:ascii="Times New Roman" w:hAnsi="Times New Roman"/>
          <w:sz w:val="28"/>
          <w:szCs w:val="28"/>
        </w:rPr>
      </w:pPr>
      <w:r w:rsidRPr="00FC5E5F">
        <w:rPr>
          <w:rFonts w:ascii="Times New Roman" w:hAnsi="Times New Roman"/>
          <w:sz w:val="28"/>
          <w:szCs w:val="28"/>
        </w:rPr>
        <w:t>ПК 4.2. Проводить санитарно-противоэпидемические мероприятия на закрепленном участке.</w:t>
      </w:r>
    </w:p>
    <w:p w14:paraId="490B2100" w14:textId="77777777" w:rsidR="00CA3464" w:rsidRPr="00FC5E5F" w:rsidRDefault="00CA3464" w:rsidP="00D14525">
      <w:pPr>
        <w:spacing w:after="0" w:line="240" w:lineRule="auto"/>
        <w:ind w:right="-85" w:firstLine="709"/>
        <w:jc w:val="both"/>
        <w:rPr>
          <w:rFonts w:ascii="Times New Roman" w:hAnsi="Times New Roman"/>
          <w:sz w:val="28"/>
          <w:szCs w:val="28"/>
        </w:rPr>
      </w:pPr>
      <w:r w:rsidRPr="00FC5E5F">
        <w:rPr>
          <w:rFonts w:ascii="Times New Roman" w:hAnsi="Times New Roman"/>
          <w:sz w:val="28"/>
          <w:szCs w:val="28"/>
        </w:rPr>
        <w:t>ПК 4.3. Проводить санитарно-гигиеническое просвещение населения.</w:t>
      </w:r>
    </w:p>
    <w:p w14:paraId="4AFDE6CC" w14:textId="77777777" w:rsidR="00CA3464" w:rsidRPr="00FC5E5F" w:rsidRDefault="00CA3464" w:rsidP="00D14525">
      <w:pPr>
        <w:spacing w:after="0" w:line="240" w:lineRule="auto"/>
        <w:ind w:right="-85" w:firstLine="709"/>
        <w:jc w:val="both"/>
        <w:rPr>
          <w:rFonts w:ascii="Times New Roman" w:hAnsi="Times New Roman"/>
          <w:sz w:val="28"/>
          <w:szCs w:val="28"/>
        </w:rPr>
      </w:pPr>
      <w:r w:rsidRPr="00FC5E5F">
        <w:rPr>
          <w:rFonts w:ascii="Times New Roman" w:hAnsi="Times New Roman"/>
          <w:sz w:val="28"/>
          <w:szCs w:val="28"/>
        </w:rPr>
        <w:t>ПК 4.4. Проводить диагностику групп здоровья.</w:t>
      </w:r>
    </w:p>
    <w:p w14:paraId="098C0C3C" w14:textId="77777777" w:rsidR="00CA3464" w:rsidRPr="00FC5E5F" w:rsidRDefault="00CA3464" w:rsidP="00D14525">
      <w:pPr>
        <w:pStyle w:val="20"/>
        <w:spacing w:after="0" w:line="240" w:lineRule="auto"/>
        <w:ind w:right="-85" w:firstLine="709"/>
        <w:jc w:val="both"/>
        <w:rPr>
          <w:sz w:val="28"/>
          <w:szCs w:val="28"/>
        </w:rPr>
      </w:pPr>
      <w:r w:rsidRPr="00FC5E5F">
        <w:rPr>
          <w:sz w:val="28"/>
          <w:szCs w:val="28"/>
        </w:rPr>
        <w:t>ПК 4.5. Проводить иммунопрофилактику.</w:t>
      </w:r>
    </w:p>
    <w:p w14:paraId="5CBE1164" w14:textId="77777777" w:rsidR="00CA3464" w:rsidRPr="00FC5E5F" w:rsidRDefault="00CA3464" w:rsidP="00D14525">
      <w:pPr>
        <w:spacing w:after="0" w:line="240" w:lineRule="auto"/>
        <w:ind w:right="-85" w:firstLine="709"/>
        <w:jc w:val="both"/>
        <w:rPr>
          <w:rFonts w:ascii="Times New Roman" w:hAnsi="Times New Roman"/>
          <w:sz w:val="28"/>
          <w:szCs w:val="28"/>
        </w:rPr>
      </w:pPr>
      <w:r w:rsidRPr="00FC5E5F">
        <w:rPr>
          <w:rFonts w:ascii="Times New Roman" w:hAnsi="Times New Roman"/>
          <w:sz w:val="28"/>
          <w:szCs w:val="28"/>
        </w:rPr>
        <w:t>ПК 4.6. Проводить мероприятия по сохранению и укреплению здоровья различных возрастных групп населения.</w:t>
      </w:r>
    </w:p>
    <w:p w14:paraId="02AE20FE" w14:textId="77777777" w:rsidR="00CA3464" w:rsidRPr="00FC5E5F" w:rsidRDefault="00CA3464" w:rsidP="00D14525">
      <w:pPr>
        <w:spacing w:after="0" w:line="240" w:lineRule="auto"/>
        <w:ind w:right="-85" w:firstLine="709"/>
        <w:jc w:val="both"/>
        <w:rPr>
          <w:rFonts w:ascii="Times New Roman" w:hAnsi="Times New Roman"/>
          <w:sz w:val="28"/>
          <w:szCs w:val="28"/>
        </w:rPr>
      </w:pPr>
      <w:r w:rsidRPr="00FC5E5F">
        <w:rPr>
          <w:rFonts w:ascii="Times New Roman" w:hAnsi="Times New Roman"/>
          <w:sz w:val="28"/>
          <w:szCs w:val="28"/>
        </w:rPr>
        <w:t>ПК 4.7. Организовывать здоровьесберегающую среду.</w:t>
      </w:r>
    </w:p>
    <w:p w14:paraId="6D3466D2" w14:textId="77777777" w:rsidR="00CA3464" w:rsidRPr="00FC5E5F" w:rsidRDefault="00CA3464" w:rsidP="00D14525">
      <w:pPr>
        <w:spacing w:after="0" w:line="240" w:lineRule="auto"/>
        <w:ind w:right="-85" w:firstLine="709"/>
        <w:jc w:val="both"/>
        <w:rPr>
          <w:rFonts w:ascii="Times New Roman" w:hAnsi="Times New Roman"/>
          <w:sz w:val="28"/>
          <w:szCs w:val="28"/>
        </w:rPr>
      </w:pPr>
      <w:r w:rsidRPr="00FC5E5F">
        <w:rPr>
          <w:rFonts w:ascii="Times New Roman" w:hAnsi="Times New Roman"/>
          <w:sz w:val="28"/>
          <w:szCs w:val="28"/>
        </w:rPr>
        <w:t>ПК 4.8. Организовывать и проводить работу школ здоровья для пациентов и их окружения.</w:t>
      </w:r>
    </w:p>
    <w:p w14:paraId="0E596920" w14:textId="77777777" w:rsidR="00CA3464" w:rsidRPr="00FC5E5F" w:rsidRDefault="00CA3464" w:rsidP="00D14525">
      <w:pPr>
        <w:spacing w:after="0" w:line="240" w:lineRule="auto"/>
        <w:ind w:right="-84" w:firstLine="709"/>
        <w:jc w:val="both"/>
        <w:rPr>
          <w:rFonts w:ascii="Times New Roman" w:hAnsi="Times New Roman"/>
          <w:sz w:val="28"/>
          <w:szCs w:val="28"/>
        </w:rPr>
      </w:pPr>
      <w:r w:rsidRPr="00FC5E5F">
        <w:rPr>
          <w:rFonts w:ascii="Times New Roman" w:hAnsi="Times New Roman"/>
          <w:sz w:val="28"/>
          <w:szCs w:val="28"/>
        </w:rPr>
        <w:t>ПК 4.9. Оформлять медицинскую документацию.</w:t>
      </w:r>
    </w:p>
    <w:p w14:paraId="1722AB26" w14:textId="77777777" w:rsidR="00A47B1D" w:rsidRPr="00FC5E5F" w:rsidRDefault="00A47B1D" w:rsidP="00CA3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0C7EF6" w14:textId="77777777" w:rsidR="00A47B1D" w:rsidRPr="00FC5E5F" w:rsidRDefault="00A47B1D" w:rsidP="00FC5E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5E5F">
        <w:rPr>
          <w:rFonts w:ascii="Times New Roman" w:hAnsi="Times New Roman"/>
          <w:b/>
          <w:sz w:val="28"/>
          <w:szCs w:val="28"/>
        </w:rPr>
        <w:t xml:space="preserve">1.2. Цели и задачи производственной практики </w:t>
      </w:r>
      <w:r w:rsidR="00D57C41" w:rsidRPr="00FC5E5F">
        <w:rPr>
          <w:rFonts w:ascii="Times New Roman" w:hAnsi="Times New Roman"/>
          <w:b/>
          <w:sz w:val="28"/>
          <w:szCs w:val="28"/>
        </w:rPr>
        <w:t>по профилю специальности</w:t>
      </w:r>
    </w:p>
    <w:p w14:paraId="026F7904" w14:textId="77777777" w:rsidR="00A47B1D" w:rsidRPr="00FC5E5F" w:rsidRDefault="00A47B1D" w:rsidP="000573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5E5F">
        <w:rPr>
          <w:rFonts w:ascii="Times New Roman" w:hAnsi="Times New Roman"/>
          <w:b/>
          <w:sz w:val="28"/>
          <w:szCs w:val="28"/>
        </w:rPr>
        <w:t>Цели производственной практики</w:t>
      </w:r>
      <w:r w:rsidR="00D57C41" w:rsidRPr="00FC5E5F">
        <w:rPr>
          <w:rFonts w:ascii="Times New Roman" w:hAnsi="Times New Roman"/>
          <w:sz w:val="28"/>
          <w:szCs w:val="28"/>
        </w:rPr>
        <w:t xml:space="preserve"> </w:t>
      </w:r>
      <w:r w:rsidR="00D57C41" w:rsidRPr="00FC5E5F">
        <w:rPr>
          <w:rFonts w:ascii="Times New Roman" w:hAnsi="Times New Roman"/>
          <w:b/>
          <w:sz w:val="28"/>
          <w:szCs w:val="28"/>
        </w:rPr>
        <w:t>по профилю специальности</w:t>
      </w:r>
      <w:r w:rsidRPr="00FC5E5F">
        <w:rPr>
          <w:rFonts w:ascii="Times New Roman" w:hAnsi="Times New Roman"/>
          <w:b/>
          <w:sz w:val="28"/>
          <w:szCs w:val="28"/>
        </w:rPr>
        <w:t>:</w:t>
      </w:r>
    </w:p>
    <w:p w14:paraId="0982332C" w14:textId="77777777" w:rsidR="00A47B1D" w:rsidRPr="00FC5E5F" w:rsidRDefault="00A47B1D" w:rsidP="00A47B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E5F">
        <w:rPr>
          <w:rFonts w:ascii="Times New Roman" w:hAnsi="Times New Roman"/>
          <w:sz w:val="28"/>
          <w:szCs w:val="28"/>
        </w:rPr>
        <w:t xml:space="preserve">освоение обучающимися </w:t>
      </w:r>
      <w:r w:rsidR="00A04227">
        <w:rPr>
          <w:rFonts w:ascii="Times New Roman" w:hAnsi="Times New Roman"/>
          <w:sz w:val="28"/>
          <w:szCs w:val="28"/>
        </w:rPr>
        <w:t>вида</w:t>
      </w:r>
      <w:r w:rsidRPr="00FC5E5F">
        <w:rPr>
          <w:rFonts w:ascii="Times New Roman" w:hAnsi="Times New Roman"/>
          <w:sz w:val="28"/>
          <w:szCs w:val="28"/>
        </w:rPr>
        <w:t xml:space="preserve"> деятельности </w:t>
      </w:r>
      <w:r w:rsidR="00A04227">
        <w:rPr>
          <w:rFonts w:ascii="Times New Roman" w:hAnsi="Times New Roman"/>
          <w:sz w:val="28"/>
          <w:szCs w:val="28"/>
        </w:rPr>
        <w:t xml:space="preserve">Профилактическая деятельность </w:t>
      </w:r>
      <w:r w:rsidRPr="00FC5E5F">
        <w:rPr>
          <w:rFonts w:ascii="Times New Roman" w:hAnsi="Times New Roman"/>
          <w:sz w:val="28"/>
          <w:szCs w:val="28"/>
        </w:rPr>
        <w:t xml:space="preserve">по специальности </w:t>
      </w:r>
      <w:r w:rsidR="004F799C">
        <w:rPr>
          <w:rFonts w:ascii="Times New Roman" w:hAnsi="Times New Roman"/>
          <w:sz w:val="28"/>
          <w:szCs w:val="28"/>
        </w:rPr>
        <w:t xml:space="preserve">31.02.01 </w:t>
      </w:r>
      <w:r w:rsidR="00460CE9" w:rsidRPr="00FC5E5F">
        <w:rPr>
          <w:rFonts w:ascii="Times New Roman" w:hAnsi="Times New Roman"/>
          <w:sz w:val="28"/>
          <w:szCs w:val="28"/>
        </w:rPr>
        <w:t>Лечебное дело</w:t>
      </w:r>
      <w:r w:rsidRPr="00FC5E5F">
        <w:rPr>
          <w:rFonts w:ascii="Times New Roman" w:hAnsi="Times New Roman"/>
          <w:sz w:val="28"/>
          <w:szCs w:val="28"/>
        </w:rPr>
        <w:t>;</w:t>
      </w:r>
    </w:p>
    <w:p w14:paraId="62F1D29C" w14:textId="77777777" w:rsidR="00A47B1D" w:rsidRPr="00FC5E5F" w:rsidRDefault="00A47B1D" w:rsidP="00A47B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E5F">
        <w:rPr>
          <w:rFonts w:ascii="Times New Roman" w:hAnsi="Times New Roman"/>
          <w:sz w:val="28"/>
          <w:szCs w:val="28"/>
        </w:rPr>
        <w:t>формирование общих и профессиональных компетенций</w:t>
      </w:r>
      <w:r w:rsidR="004F799C">
        <w:rPr>
          <w:rFonts w:ascii="Times New Roman" w:hAnsi="Times New Roman"/>
          <w:sz w:val="28"/>
          <w:szCs w:val="28"/>
        </w:rPr>
        <w:t xml:space="preserve"> у обучающихся</w:t>
      </w:r>
      <w:r w:rsidRPr="00FC5E5F">
        <w:rPr>
          <w:rFonts w:ascii="Times New Roman" w:hAnsi="Times New Roman"/>
          <w:sz w:val="28"/>
          <w:szCs w:val="28"/>
        </w:rPr>
        <w:t>;</w:t>
      </w:r>
    </w:p>
    <w:p w14:paraId="7229A145" w14:textId="77777777" w:rsidR="00460CE9" w:rsidRPr="00FC5E5F" w:rsidRDefault="00A47B1D" w:rsidP="00A47B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5E5F">
        <w:rPr>
          <w:rFonts w:ascii="Times New Roman" w:hAnsi="Times New Roman"/>
          <w:sz w:val="28"/>
          <w:szCs w:val="28"/>
        </w:rPr>
        <w:t>приобретение необходимых умений и опыта практической работы по специальности.</w:t>
      </w:r>
    </w:p>
    <w:p w14:paraId="421CD997" w14:textId="77777777" w:rsidR="00460CE9" w:rsidRPr="00FC5E5F" w:rsidRDefault="00460CE9" w:rsidP="00460CE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67D443B4" w14:textId="77777777" w:rsidR="00A47B1D" w:rsidRPr="00FC5E5F" w:rsidRDefault="00A47B1D" w:rsidP="000573A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5E5F">
        <w:rPr>
          <w:rFonts w:ascii="Times New Roman" w:hAnsi="Times New Roman"/>
          <w:b/>
          <w:sz w:val="28"/>
          <w:szCs w:val="28"/>
        </w:rPr>
        <w:t>Задачи производственной практики</w:t>
      </w:r>
      <w:r w:rsidR="00D57C41" w:rsidRPr="00FC5E5F">
        <w:rPr>
          <w:rFonts w:ascii="Times New Roman" w:hAnsi="Times New Roman"/>
          <w:sz w:val="28"/>
          <w:szCs w:val="28"/>
        </w:rPr>
        <w:t xml:space="preserve"> </w:t>
      </w:r>
      <w:r w:rsidR="00D57C41" w:rsidRPr="00FC5E5F">
        <w:rPr>
          <w:rFonts w:ascii="Times New Roman" w:hAnsi="Times New Roman"/>
          <w:b/>
          <w:sz w:val="28"/>
          <w:szCs w:val="28"/>
        </w:rPr>
        <w:t>по профилю специальности</w:t>
      </w:r>
      <w:r w:rsidRPr="00FC5E5F">
        <w:rPr>
          <w:rFonts w:ascii="Times New Roman" w:hAnsi="Times New Roman"/>
          <w:b/>
          <w:sz w:val="28"/>
          <w:szCs w:val="28"/>
        </w:rPr>
        <w:t>:</w:t>
      </w:r>
    </w:p>
    <w:p w14:paraId="55364607" w14:textId="77777777" w:rsidR="00A47B1D" w:rsidRPr="00FC5E5F" w:rsidRDefault="00A47B1D" w:rsidP="00072AB7">
      <w:pPr>
        <w:numPr>
          <w:ilvl w:val="0"/>
          <w:numId w:val="2"/>
        </w:numPr>
        <w:tabs>
          <w:tab w:val="num" w:pos="0"/>
          <w:tab w:val="left" w:pos="720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C5E5F">
        <w:rPr>
          <w:rFonts w:ascii="Times New Roman" w:hAnsi="Times New Roman"/>
          <w:sz w:val="28"/>
          <w:szCs w:val="28"/>
          <w:lang w:eastAsia="ru-RU"/>
        </w:rPr>
        <w:t>Выработать умение и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14:paraId="1E295B21" w14:textId="77777777" w:rsidR="00A47B1D" w:rsidRPr="00FC5E5F" w:rsidRDefault="00A47B1D" w:rsidP="00072AB7">
      <w:pPr>
        <w:numPr>
          <w:ilvl w:val="0"/>
          <w:numId w:val="2"/>
        </w:numPr>
        <w:tabs>
          <w:tab w:val="num" w:pos="0"/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E5F">
        <w:rPr>
          <w:rFonts w:ascii="Times New Roman" w:hAnsi="Times New Roman"/>
          <w:sz w:val="28"/>
          <w:szCs w:val="28"/>
          <w:lang w:eastAsia="ru-RU"/>
        </w:rPr>
        <w:t>Сформировать умение и опыт прак</w:t>
      </w:r>
      <w:r w:rsidR="00395D45" w:rsidRPr="00FC5E5F">
        <w:rPr>
          <w:rFonts w:ascii="Times New Roman" w:hAnsi="Times New Roman"/>
          <w:sz w:val="28"/>
          <w:szCs w:val="28"/>
          <w:lang w:eastAsia="ru-RU"/>
        </w:rPr>
        <w:t xml:space="preserve">тической работы по </w:t>
      </w:r>
      <w:r w:rsidRPr="00FC5E5F">
        <w:rPr>
          <w:rFonts w:ascii="Times New Roman" w:hAnsi="Times New Roman"/>
          <w:sz w:val="28"/>
          <w:szCs w:val="28"/>
          <w:lang w:eastAsia="ru-RU"/>
        </w:rPr>
        <w:t>осуществлению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14:paraId="3399B9A3" w14:textId="77777777" w:rsidR="00A47B1D" w:rsidRPr="00FC5E5F" w:rsidRDefault="00A47B1D" w:rsidP="00072AB7">
      <w:pPr>
        <w:numPr>
          <w:ilvl w:val="0"/>
          <w:numId w:val="2"/>
        </w:numPr>
        <w:tabs>
          <w:tab w:val="num" w:pos="0"/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E5F">
        <w:rPr>
          <w:rFonts w:ascii="Times New Roman" w:hAnsi="Times New Roman"/>
          <w:sz w:val="28"/>
          <w:szCs w:val="28"/>
          <w:lang w:eastAsia="ru-RU"/>
        </w:rPr>
        <w:lastRenderedPageBreak/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14:paraId="2B7361FB" w14:textId="77777777" w:rsidR="00A47B1D" w:rsidRPr="00FC5E5F" w:rsidRDefault="00A47B1D" w:rsidP="00072AB7">
      <w:pPr>
        <w:numPr>
          <w:ilvl w:val="0"/>
          <w:numId w:val="2"/>
        </w:numPr>
        <w:tabs>
          <w:tab w:val="num" w:pos="0"/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E5F">
        <w:rPr>
          <w:rFonts w:ascii="Times New Roman" w:hAnsi="Times New Roman"/>
          <w:sz w:val="28"/>
          <w:szCs w:val="28"/>
          <w:lang w:eastAsia="ru-RU"/>
        </w:rPr>
        <w:t>Выработать умения и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14:paraId="0482A3C4" w14:textId="77777777" w:rsidR="00A47B1D" w:rsidRPr="00FC5E5F" w:rsidRDefault="00A47B1D" w:rsidP="00072AB7">
      <w:pPr>
        <w:numPr>
          <w:ilvl w:val="0"/>
          <w:numId w:val="2"/>
        </w:numPr>
        <w:tabs>
          <w:tab w:val="num" w:pos="0"/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E5F">
        <w:rPr>
          <w:rFonts w:ascii="Times New Roman" w:hAnsi="Times New Roman"/>
          <w:sz w:val="28"/>
          <w:szCs w:val="28"/>
          <w:lang w:eastAsia="ru-RU"/>
        </w:rPr>
        <w:t xml:space="preserve">Сформировать практические навыки консультирования пациента и его окружения по вопросам ухода и самоухода и участия в санпросветработе. </w:t>
      </w:r>
    </w:p>
    <w:p w14:paraId="22D157EB" w14:textId="77777777" w:rsidR="00A47B1D" w:rsidRPr="00FC5E5F" w:rsidRDefault="00A47B1D" w:rsidP="00072AB7">
      <w:pPr>
        <w:numPr>
          <w:ilvl w:val="0"/>
          <w:numId w:val="2"/>
        </w:numPr>
        <w:tabs>
          <w:tab w:val="num" w:pos="0"/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E5F">
        <w:rPr>
          <w:rFonts w:ascii="Times New Roman" w:hAnsi="Times New Roman"/>
          <w:sz w:val="28"/>
          <w:szCs w:val="28"/>
          <w:lang w:eastAsia="ru-RU"/>
        </w:rPr>
        <w:t>Сформировать практический опыт по осуществлению сестринского процесса и оформлению медицинской документации.</w:t>
      </w:r>
    </w:p>
    <w:p w14:paraId="5426914F" w14:textId="77777777" w:rsidR="00A47B1D" w:rsidRPr="00FC5E5F" w:rsidRDefault="00A47B1D" w:rsidP="00072AB7">
      <w:pPr>
        <w:numPr>
          <w:ilvl w:val="0"/>
          <w:numId w:val="2"/>
        </w:numPr>
        <w:tabs>
          <w:tab w:val="num" w:pos="0"/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E5F">
        <w:rPr>
          <w:rFonts w:ascii="Times New Roman" w:hAnsi="Times New Roman"/>
          <w:sz w:val="28"/>
          <w:szCs w:val="28"/>
          <w:lang w:eastAsia="ru-RU"/>
        </w:rPr>
        <w:t>Сформировать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14:paraId="66A173B7" w14:textId="77777777" w:rsidR="00A47B1D" w:rsidRPr="00FC5E5F" w:rsidRDefault="00A47B1D" w:rsidP="00072AB7">
      <w:pPr>
        <w:numPr>
          <w:ilvl w:val="0"/>
          <w:numId w:val="2"/>
        </w:numPr>
        <w:tabs>
          <w:tab w:val="num" w:pos="0"/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E5F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14:paraId="5AE12286" w14:textId="77777777" w:rsidR="00A47B1D" w:rsidRPr="00FC5E5F" w:rsidRDefault="00A47B1D" w:rsidP="00072AB7">
      <w:pPr>
        <w:numPr>
          <w:ilvl w:val="0"/>
          <w:numId w:val="2"/>
        </w:numPr>
        <w:tabs>
          <w:tab w:val="num" w:pos="0"/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E5F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14:paraId="09F64FDE" w14:textId="77777777" w:rsidR="00151296" w:rsidRPr="00FC5E5F" w:rsidRDefault="00151296" w:rsidP="001512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9629B50" w14:textId="77777777" w:rsidR="00A47B1D" w:rsidRPr="00FC5E5F" w:rsidRDefault="00A47B1D" w:rsidP="00F77675">
      <w:pPr>
        <w:tabs>
          <w:tab w:val="num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E5F">
        <w:rPr>
          <w:rFonts w:ascii="Times New Roman" w:hAnsi="Times New Roman"/>
          <w:b/>
          <w:sz w:val="28"/>
          <w:szCs w:val="28"/>
        </w:rPr>
        <w:t>1.3. Место производственной практики</w:t>
      </w:r>
      <w:r w:rsidR="00D57C41" w:rsidRPr="00FC5E5F">
        <w:rPr>
          <w:rFonts w:ascii="Times New Roman" w:hAnsi="Times New Roman"/>
          <w:b/>
          <w:sz w:val="28"/>
          <w:szCs w:val="28"/>
        </w:rPr>
        <w:t xml:space="preserve"> по профилю специальности</w:t>
      </w:r>
      <w:r w:rsidRPr="00FC5E5F">
        <w:rPr>
          <w:rFonts w:ascii="Times New Roman" w:hAnsi="Times New Roman"/>
          <w:b/>
          <w:sz w:val="28"/>
          <w:szCs w:val="28"/>
        </w:rPr>
        <w:t xml:space="preserve"> в структуре </w:t>
      </w:r>
      <w:r w:rsidR="00D55A9C">
        <w:rPr>
          <w:rFonts w:ascii="Times New Roman" w:hAnsi="Times New Roman"/>
          <w:b/>
          <w:sz w:val="28"/>
          <w:szCs w:val="28"/>
        </w:rPr>
        <w:t>ППССЗ</w:t>
      </w:r>
      <w:r w:rsidRPr="00FC5E5F">
        <w:rPr>
          <w:rFonts w:ascii="Times New Roman" w:hAnsi="Times New Roman"/>
          <w:b/>
          <w:sz w:val="28"/>
          <w:szCs w:val="28"/>
        </w:rPr>
        <w:t xml:space="preserve"> </w:t>
      </w:r>
    </w:p>
    <w:p w14:paraId="66ED3795" w14:textId="77777777" w:rsidR="00A47B1D" w:rsidRPr="00FC5E5F" w:rsidRDefault="00A47B1D" w:rsidP="00A47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E5F">
        <w:rPr>
          <w:rFonts w:ascii="Times New Roman" w:hAnsi="Times New Roman"/>
          <w:sz w:val="28"/>
          <w:szCs w:val="28"/>
        </w:rPr>
        <w:t>Прак</w:t>
      </w:r>
      <w:r w:rsidR="00CD580F" w:rsidRPr="00FC5E5F">
        <w:rPr>
          <w:rFonts w:ascii="Times New Roman" w:hAnsi="Times New Roman"/>
          <w:sz w:val="28"/>
          <w:szCs w:val="28"/>
        </w:rPr>
        <w:t xml:space="preserve">тическое обучение в </w:t>
      </w:r>
      <w:r w:rsidR="00AE4417">
        <w:rPr>
          <w:rFonts w:ascii="Times New Roman" w:hAnsi="Times New Roman"/>
          <w:sz w:val="28"/>
          <w:szCs w:val="28"/>
        </w:rPr>
        <w:t xml:space="preserve">ГБПОУ СК </w:t>
      </w:r>
      <w:r w:rsidR="00460CE9" w:rsidRPr="00FC5E5F">
        <w:rPr>
          <w:rFonts w:ascii="Times New Roman" w:hAnsi="Times New Roman"/>
          <w:sz w:val="28"/>
          <w:szCs w:val="28"/>
        </w:rPr>
        <w:t>«Ставропольский базовый медицинский колледж»</w:t>
      </w:r>
      <w:r w:rsidRPr="00FC5E5F">
        <w:rPr>
          <w:rFonts w:ascii="Times New Roman" w:hAnsi="Times New Roman"/>
          <w:sz w:val="28"/>
          <w:szCs w:val="28"/>
        </w:rPr>
        <w:t xml:space="preserve"> </w:t>
      </w:r>
      <w:r w:rsidR="00BA521A" w:rsidRPr="00FC5E5F">
        <w:rPr>
          <w:rFonts w:ascii="Times New Roman" w:hAnsi="Times New Roman"/>
          <w:sz w:val="28"/>
          <w:szCs w:val="28"/>
        </w:rPr>
        <w:t xml:space="preserve">(далее – колледж) </w:t>
      </w:r>
      <w:r w:rsidRPr="00FC5E5F">
        <w:rPr>
          <w:rFonts w:ascii="Times New Roman" w:hAnsi="Times New Roman"/>
          <w:sz w:val="28"/>
          <w:szCs w:val="28"/>
        </w:rPr>
        <w:t xml:space="preserve">является </w:t>
      </w:r>
      <w:r w:rsidR="00015922" w:rsidRPr="00FC5E5F">
        <w:rPr>
          <w:rFonts w:ascii="Times New Roman" w:hAnsi="Times New Roman"/>
          <w:sz w:val="28"/>
          <w:szCs w:val="28"/>
        </w:rPr>
        <w:t>одним из этапов освоения</w:t>
      </w:r>
      <w:r w:rsidRPr="00FC5E5F">
        <w:rPr>
          <w:rFonts w:ascii="Times New Roman" w:hAnsi="Times New Roman"/>
          <w:sz w:val="28"/>
          <w:szCs w:val="28"/>
        </w:rPr>
        <w:t xml:space="preserve"> основных </w:t>
      </w:r>
      <w:r w:rsidR="00D55A9C" w:rsidRPr="00FC5E5F">
        <w:rPr>
          <w:rFonts w:ascii="Times New Roman" w:hAnsi="Times New Roman"/>
          <w:sz w:val="28"/>
          <w:szCs w:val="28"/>
        </w:rPr>
        <w:t>программы</w:t>
      </w:r>
      <w:r w:rsidR="00D55A9C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="00D55A9C" w:rsidRPr="00FC5E5F">
        <w:rPr>
          <w:rFonts w:ascii="Times New Roman" w:hAnsi="Times New Roman"/>
          <w:sz w:val="28"/>
          <w:szCs w:val="28"/>
        </w:rPr>
        <w:t xml:space="preserve"> </w:t>
      </w:r>
      <w:r w:rsidRPr="00FC5E5F">
        <w:rPr>
          <w:rFonts w:ascii="Times New Roman" w:hAnsi="Times New Roman"/>
          <w:sz w:val="28"/>
          <w:szCs w:val="28"/>
        </w:rPr>
        <w:t>по специальностям, обеспечивающи</w:t>
      </w:r>
      <w:r w:rsidR="00460CE9" w:rsidRPr="00FC5E5F">
        <w:rPr>
          <w:rFonts w:ascii="Times New Roman" w:hAnsi="Times New Roman"/>
          <w:sz w:val="28"/>
          <w:szCs w:val="28"/>
        </w:rPr>
        <w:t>м</w:t>
      </w:r>
      <w:r w:rsidRPr="00FC5E5F">
        <w:rPr>
          <w:rFonts w:ascii="Times New Roman" w:hAnsi="Times New Roman"/>
          <w:sz w:val="28"/>
          <w:szCs w:val="28"/>
        </w:rPr>
        <w:t xml:space="preserve">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</w:t>
      </w:r>
      <w:r w:rsidR="00015922" w:rsidRPr="00FC5E5F">
        <w:rPr>
          <w:rFonts w:ascii="Times New Roman" w:hAnsi="Times New Roman"/>
          <w:sz w:val="28"/>
          <w:szCs w:val="28"/>
        </w:rPr>
        <w:t>студентов</w:t>
      </w:r>
      <w:r w:rsidRPr="00FC5E5F">
        <w:rPr>
          <w:rFonts w:ascii="Times New Roman" w:hAnsi="Times New Roman"/>
          <w:sz w:val="28"/>
          <w:szCs w:val="28"/>
        </w:rPr>
        <w:t xml:space="preserve"> являются составной частью </w:t>
      </w:r>
      <w:r w:rsidR="00AE4417">
        <w:rPr>
          <w:rFonts w:ascii="Times New Roman" w:hAnsi="Times New Roman"/>
          <w:sz w:val="28"/>
          <w:szCs w:val="28"/>
        </w:rPr>
        <w:t>ППССЗ</w:t>
      </w:r>
      <w:r w:rsidRPr="00FC5E5F">
        <w:rPr>
          <w:rFonts w:ascii="Times New Roman" w:hAnsi="Times New Roman"/>
          <w:sz w:val="28"/>
          <w:szCs w:val="28"/>
        </w:rPr>
        <w:t>, обеспечивающей реализацию ФГОС СПО.</w:t>
      </w:r>
    </w:p>
    <w:p w14:paraId="357A4212" w14:textId="77777777" w:rsidR="00A47B1D" w:rsidRPr="00FC5E5F" w:rsidRDefault="00A47B1D" w:rsidP="00A47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E5F">
        <w:rPr>
          <w:rFonts w:ascii="Times New Roman" w:hAnsi="Times New Roman"/>
          <w:sz w:val="28"/>
          <w:szCs w:val="28"/>
        </w:rPr>
        <w:t xml:space="preserve">Предлагаемая рабочая программа производственной практики по профилю специальности является частью </w:t>
      </w:r>
      <w:r w:rsidR="00D55A9C">
        <w:rPr>
          <w:rFonts w:ascii="Times New Roman" w:hAnsi="Times New Roman"/>
          <w:sz w:val="28"/>
          <w:szCs w:val="28"/>
        </w:rPr>
        <w:t>ППССЗ</w:t>
      </w:r>
      <w:r w:rsidRPr="00FC5E5F">
        <w:rPr>
          <w:rFonts w:ascii="Times New Roman" w:hAnsi="Times New Roman"/>
          <w:sz w:val="28"/>
          <w:szCs w:val="28"/>
        </w:rPr>
        <w:t xml:space="preserve"> </w:t>
      </w:r>
      <w:r w:rsidR="00395D45" w:rsidRPr="00FC5E5F">
        <w:rPr>
          <w:rFonts w:ascii="Times New Roman" w:hAnsi="Times New Roman"/>
          <w:sz w:val="28"/>
          <w:szCs w:val="28"/>
        </w:rPr>
        <w:t xml:space="preserve">по специальности </w:t>
      </w:r>
      <w:r w:rsidR="00AE4417">
        <w:rPr>
          <w:rFonts w:ascii="Times New Roman" w:hAnsi="Times New Roman"/>
          <w:sz w:val="28"/>
          <w:szCs w:val="28"/>
        </w:rPr>
        <w:t>31.02.01</w:t>
      </w:r>
      <w:r w:rsidR="00FE083E" w:rsidRPr="00FC5E5F">
        <w:rPr>
          <w:rFonts w:ascii="Times New Roman" w:hAnsi="Times New Roman"/>
          <w:sz w:val="28"/>
          <w:szCs w:val="28"/>
        </w:rPr>
        <w:t xml:space="preserve"> </w:t>
      </w:r>
      <w:r w:rsidR="004B199A" w:rsidRPr="00FC5E5F">
        <w:rPr>
          <w:rFonts w:ascii="Times New Roman" w:hAnsi="Times New Roman"/>
          <w:sz w:val="28"/>
          <w:szCs w:val="28"/>
        </w:rPr>
        <w:t>Лечебн</w:t>
      </w:r>
      <w:r w:rsidRPr="00FC5E5F">
        <w:rPr>
          <w:rFonts w:ascii="Times New Roman" w:hAnsi="Times New Roman"/>
          <w:sz w:val="28"/>
          <w:szCs w:val="28"/>
        </w:rPr>
        <w:t xml:space="preserve">ое дело </w:t>
      </w:r>
      <w:r w:rsidR="004F799C">
        <w:rPr>
          <w:rFonts w:ascii="Times New Roman" w:hAnsi="Times New Roman"/>
          <w:sz w:val="28"/>
          <w:szCs w:val="28"/>
        </w:rPr>
        <w:t xml:space="preserve">углубленной подготовки </w:t>
      </w:r>
      <w:r w:rsidRPr="00FC5E5F">
        <w:rPr>
          <w:rFonts w:ascii="Times New Roman" w:hAnsi="Times New Roman"/>
          <w:sz w:val="28"/>
          <w:szCs w:val="28"/>
        </w:rPr>
        <w:t xml:space="preserve">в части освоения вида </w:t>
      </w:r>
      <w:r w:rsidR="00A04227">
        <w:rPr>
          <w:rFonts w:ascii="Times New Roman" w:hAnsi="Times New Roman"/>
          <w:sz w:val="28"/>
          <w:szCs w:val="28"/>
        </w:rPr>
        <w:t>деятельности (В</w:t>
      </w:r>
      <w:r w:rsidRPr="00FC5E5F">
        <w:rPr>
          <w:rFonts w:ascii="Times New Roman" w:hAnsi="Times New Roman"/>
          <w:sz w:val="28"/>
          <w:szCs w:val="28"/>
        </w:rPr>
        <w:t xml:space="preserve">Д): </w:t>
      </w:r>
      <w:r w:rsidR="008373AD" w:rsidRPr="00FC5E5F">
        <w:rPr>
          <w:rFonts w:ascii="Times New Roman" w:hAnsi="Times New Roman"/>
          <w:sz w:val="28"/>
          <w:szCs w:val="28"/>
        </w:rPr>
        <w:t>Профилактическая деятельность. Профилактика заболеваний и санитарно-гигиеническое</w:t>
      </w:r>
      <w:r w:rsidR="008373AD" w:rsidRPr="00FC5E5F">
        <w:rPr>
          <w:rFonts w:ascii="Times New Roman" w:hAnsi="Times New Roman"/>
          <w:b/>
          <w:sz w:val="28"/>
          <w:szCs w:val="28"/>
        </w:rPr>
        <w:t xml:space="preserve"> </w:t>
      </w:r>
      <w:r w:rsidR="008373AD" w:rsidRPr="00FC5E5F">
        <w:rPr>
          <w:rFonts w:ascii="Times New Roman" w:hAnsi="Times New Roman"/>
          <w:sz w:val="28"/>
          <w:szCs w:val="28"/>
        </w:rPr>
        <w:t>образование населения</w:t>
      </w:r>
      <w:r w:rsidR="00395D45" w:rsidRPr="00FC5E5F">
        <w:rPr>
          <w:rFonts w:ascii="Times New Roman" w:hAnsi="Times New Roman"/>
          <w:sz w:val="28"/>
          <w:szCs w:val="28"/>
        </w:rPr>
        <w:t xml:space="preserve"> </w:t>
      </w:r>
      <w:r w:rsidRPr="00FC5E5F">
        <w:rPr>
          <w:rFonts w:ascii="Times New Roman" w:hAnsi="Times New Roman"/>
          <w:sz w:val="28"/>
          <w:szCs w:val="28"/>
        </w:rPr>
        <w:t>и соответствующих профессиональных компетенций (ПК).</w:t>
      </w:r>
    </w:p>
    <w:p w14:paraId="2E457871" w14:textId="77777777" w:rsidR="00151296" w:rsidRPr="00FC5E5F" w:rsidRDefault="002072CF" w:rsidP="00A47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E5F"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проводится, в соответствии с утвержденным учебным планом, после прохождения междисциплинарных курсов </w:t>
      </w:r>
      <w:r w:rsidR="00151296" w:rsidRPr="00FC5E5F">
        <w:rPr>
          <w:rFonts w:ascii="Times New Roman" w:hAnsi="Times New Roman"/>
          <w:sz w:val="28"/>
          <w:szCs w:val="28"/>
        </w:rPr>
        <w:t>МДК 04.01. Профилактика заболеваний и санитарно-гигиеническое</w:t>
      </w:r>
      <w:r w:rsidR="00151296" w:rsidRPr="00FC5E5F">
        <w:rPr>
          <w:rFonts w:ascii="Times New Roman" w:hAnsi="Times New Roman"/>
          <w:b/>
          <w:sz w:val="28"/>
          <w:szCs w:val="28"/>
        </w:rPr>
        <w:t xml:space="preserve"> </w:t>
      </w:r>
      <w:r w:rsidR="00151296" w:rsidRPr="00FC5E5F">
        <w:rPr>
          <w:rFonts w:ascii="Times New Roman" w:hAnsi="Times New Roman"/>
          <w:sz w:val="28"/>
          <w:szCs w:val="28"/>
        </w:rPr>
        <w:t>образование населения</w:t>
      </w:r>
      <w:r w:rsidR="00151296" w:rsidRPr="00FC5E5F">
        <w:rPr>
          <w:rFonts w:ascii="Times New Roman" w:hAnsi="Times New Roman"/>
          <w:b/>
          <w:sz w:val="28"/>
          <w:szCs w:val="28"/>
        </w:rPr>
        <w:t xml:space="preserve"> </w:t>
      </w:r>
      <w:r w:rsidR="00D14525" w:rsidRPr="00FC5E5F">
        <w:rPr>
          <w:rFonts w:ascii="Times New Roman" w:hAnsi="Times New Roman"/>
          <w:sz w:val="28"/>
          <w:szCs w:val="28"/>
        </w:rPr>
        <w:t xml:space="preserve">в рамках модуля </w:t>
      </w:r>
      <w:r w:rsidR="00151296" w:rsidRPr="00FC5E5F">
        <w:rPr>
          <w:rFonts w:ascii="Times New Roman" w:hAnsi="Times New Roman"/>
          <w:sz w:val="28"/>
          <w:szCs w:val="28"/>
        </w:rPr>
        <w:t>ПМ.04 Профилактическая деятельность.</w:t>
      </w:r>
    </w:p>
    <w:p w14:paraId="3A2A60F7" w14:textId="77777777" w:rsidR="00A47B1D" w:rsidRPr="00FC5E5F" w:rsidRDefault="00A47B1D" w:rsidP="00A47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E5F">
        <w:rPr>
          <w:rFonts w:ascii="Times New Roman" w:hAnsi="Times New Roman"/>
          <w:sz w:val="28"/>
          <w:szCs w:val="28"/>
        </w:rPr>
        <w:t>Сроки и продолжительность проведения производственной практики по профилю специальности определяются рабочими учебными планами и графиком учебного процесса.</w:t>
      </w:r>
    </w:p>
    <w:p w14:paraId="06D6BC60" w14:textId="77777777" w:rsidR="00A47B1D" w:rsidRPr="00FC5E5F" w:rsidRDefault="00E14CD2" w:rsidP="00A47B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A47B1D" w:rsidRPr="00FC5E5F">
        <w:rPr>
          <w:rFonts w:ascii="Times New Roman" w:hAnsi="Times New Roman"/>
          <w:b/>
          <w:sz w:val="28"/>
          <w:szCs w:val="28"/>
        </w:rPr>
        <w:t>оличество часов на освоение рабочей программы производственной практики по профилю специальности – 72 часа.</w:t>
      </w:r>
    </w:p>
    <w:p w14:paraId="77055DC7" w14:textId="77777777" w:rsidR="00A47B1D" w:rsidRPr="00FC5E5F" w:rsidRDefault="00A47B1D" w:rsidP="00A47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E5F"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необходима для завершения освоения вида профессиональной деятельности </w:t>
      </w:r>
      <w:r w:rsidR="008373AD" w:rsidRPr="00FC5E5F">
        <w:rPr>
          <w:rFonts w:ascii="Times New Roman" w:hAnsi="Times New Roman"/>
          <w:b/>
          <w:sz w:val="28"/>
          <w:szCs w:val="28"/>
        </w:rPr>
        <w:t>Профилактическая деятельность</w:t>
      </w:r>
      <w:r w:rsidR="00BC7948" w:rsidRPr="00FC5E5F">
        <w:rPr>
          <w:rFonts w:ascii="Times New Roman" w:hAnsi="Times New Roman"/>
          <w:b/>
          <w:sz w:val="28"/>
          <w:szCs w:val="28"/>
        </w:rPr>
        <w:t xml:space="preserve"> </w:t>
      </w:r>
      <w:r w:rsidR="00BC7948" w:rsidRPr="00FC5E5F">
        <w:rPr>
          <w:rFonts w:ascii="Times New Roman" w:hAnsi="Times New Roman"/>
          <w:sz w:val="28"/>
          <w:szCs w:val="28"/>
        </w:rPr>
        <w:t>и</w:t>
      </w:r>
      <w:r w:rsidRPr="00FC5E5F">
        <w:rPr>
          <w:rFonts w:ascii="Times New Roman" w:hAnsi="Times New Roman"/>
          <w:sz w:val="28"/>
          <w:szCs w:val="28"/>
        </w:rPr>
        <w:t xml:space="preserve"> как предшествующая, для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предусмотренных </w:t>
      </w:r>
      <w:r w:rsidR="004B199A" w:rsidRPr="00FC5E5F">
        <w:rPr>
          <w:rFonts w:ascii="Times New Roman" w:hAnsi="Times New Roman"/>
          <w:sz w:val="28"/>
          <w:szCs w:val="28"/>
        </w:rPr>
        <w:t xml:space="preserve">ФГОС СПО по специальности </w:t>
      </w:r>
      <w:r w:rsidR="00AE4417">
        <w:rPr>
          <w:rFonts w:ascii="Times New Roman" w:hAnsi="Times New Roman"/>
          <w:sz w:val="28"/>
          <w:szCs w:val="28"/>
        </w:rPr>
        <w:t>31.02.01</w:t>
      </w:r>
      <w:r w:rsidR="00FE083E" w:rsidRPr="00FC5E5F">
        <w:rPr>
          <w:rFonts w:ascii="Times New Roman" w:hAnsi="Times New Roman"/>
          <w:sz w:val="28"/>
          <w:szCs w:val="28"/>
        </w:rPr>
        <w:t xml:space="preserve"> </w:t>
      </w:r>
      <w:r w:rsidR="004B199A" w:rsidRPr="00FC5E5F">
        <w:rPr>
          <w:rFonts w:ascii="Times New Roman" w:hAnsi="Times New Roman"/>
          <w:sz w:val="28"/>
          <w:szCs w:val="28"/>
        </w:rPr>
        <w:t>Лечебное</w:t>
      </w:r>
      <w:r w:rsidRPr="00FC5E5F">
        <w:rPr>
          <w:rFonts w:ascii="Times New Roman" w:hAnsi="Times New Roman"/>
          <w:sz w:val="28"/>
          <w:szCs w:val="28"/>
        </w:rPr>
        <w:t xml:space="preserve"> дело</w:t>
      </w:r>
      <w:r w:rsidR="004F799C">
        <w:rPr>
          <w:rFonts w:ascii="Times New Roman" w:hAnsi="Times New Roman"/>
          <w:sz w:val="28"/>
          <w:szCs w:val="28"/>
        </w:rPr>
        <w:t xml:space="preserve"> углубленной подготовки</w:t>
      </w:r>
      <w:r w:rsidRPr="00FC5E5F">
        <w:rPr>
          <w:rFonts w:ascii="Times New Roman" w:hAnsi="Times New Roman"/>
          <w:sz w:val="28"/>
          <w:szCs w:val="28"/>
        </w:rPr>
        <w:t>:</w:t>
      </w:r>
    </w:p>
    <w:p w14:paraId="23EB9042" w14:textId="77777777" w:rsidR="00A47B1D" w:rsidRPr="00FC5E5F" w:rsidRDefault="00BA521A" w:rsidP="00BA52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E5F">
        <w:rPr>
          <w:rFonts w:ascii="Times New Roman" w:hAnsi="Times New Roman"/>
          <w:sz w:val="28"/>
          <w:szCs w:val="28"/>
        </w:rPr>
        <w:t>медико-социальная деятельность</w:t>
      </w:r>
      <w:r w:rsidR="001646B0" w:rsidRPr="00FC5E5F">
        <w:rPr>
          <w:rFonts w:ascii="Times New Roman" w:hAnsi="Times New Roman"/>
          <w:sz w:val="28"/>
          <w:szCs w:val="28"/>
        </w:rPr>
        <w:t>;</w:t>
      </w:r>
    </w:p>
    <w:p w14:paraId="1F09FC49" w14:textId="77777777" w:rsidR="001646B0" w:rsidRPr="00FC5E5F" w:rsidRDefault="001646B0" w:rsidP="00BA52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E5F">
        <w:rPr>
          <w:rFonts w:ascii="Times New Roman" w:hAnsi="Times New Roman"/>
          <w:sz w:val="28"/>
          <w:szCs w:val="28"/>
        </w:rPr>
        <w:t>организационно-аналитическая деятельность.</w:t>
      </w:r>
    </w:p>
    <w:p w14:paraId="5D203ADC" w14:textId="77777777" w:rsidR="00A47B1D" w:rsidRPr="00FC5E5F" w:rsidRDefault="00A47B1D" w:rsidP="00BA52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87EE88F" w14:textId="77777777" w:rsidR="00A47B1D" w:rsidRPr="00FC5E5F" w:rsidRDefault="00A47B1D" w:rsidP="00F77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E5F">
        <w:rPr>
          <w:rFonts w:ascii="Times New Roman" w:hAnsi="Times New Roman"/>
          <w:b/>
          <w:sz w:val="28"/>
          <w:szCs w:val="28"/>
        </w:rPr>
        <w:t>1.4. Формы проведения производственной практики по профилю специальности</w:t>
      </w:r>
    </w:p>
    <w:p w14:paraId="77AC793B" w14:textId="77777777" w:rsidR="00A47B1D" w:rsidRPr="00FC5E5F" w:rsidRDefault="00A47B1D" w:rsidP="00A47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E5F">
        <w:rPr>
          <w:rFonts w:ascii="Times New Roman" w:hAnsi="Times New Roman"/>
          <w:sz w:val="28"/>
          <w:szCs w:val="28"/>
        </w:rPr>
        <w:t xml:space="preserve">Обучающиеся проходят производственную практику на базах производственного обучения, которыми являются учреждения здравоохранения </w:t>
      </w:r>
      <w:r w:rsidR="004B199A" w:rsidRPr="00FC5E5F">
        <w:rPr>
          <w:rFonts w:ascii="Times New Roman" w:hAnsi="Times New Roman"/>
          <w:sz w:val="28"/>
          <w:szCs w:val="28"/>
        </w:rPr>
        <w:t>г.</w:t>
      </w:r>
      <w:r w:rsidR="00241478" w:rsidRPr="00FC5E5F">
        <w:rPr>
          <w:rFonts w:ascii="Times New Roman" w:hAnsi="Times New Roman"/>
          <w:sz w:val="28"/>
          <w:szCs w:val="28"/>
        </w:rPr>
        <w:t xml:space="preserve"> </w:t>
      </w:r>
      <w:r w:rsidR="004B199A" w:rsidRPr="00FC5E5F">
        <w:rPr>
          <w:rFonts w:ascii="Times New Roman" w:hAnsi="Times New Roman"/>
          <w:sz w:val="28"/>
          <w:szCs w:val="28"/>
        </w:rPr>
        <w:t>Ставрополя</w:t>
      </w:r>
      <w:r w:rsidRPr="00FC5E5F">
        <w:rPr>
          <w:rFonts w:ascii="Times New Roman" w:hAnsi="Times New Roman"/>
          <w:sz w:val="28"/>
          <w:szCs w:val="28"/>
        </w:rPr>
        <w:t>.</w:t>
      </w:r>
    </w:p>
    <w:p w14:paraId="2EB3D0FC" w14:textId="77777777" w:rsidR="009B3AE5" w:rsidRPr="00FC5E5F" w:rsidRDefault="009B3AE5" w:rsidP="009B3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E5F">
        <w:rPr>
          <w:rFonts w:ascii="Times New Roman" w:hAnsi="Times New Roman"/>
          <w:sz w:val="28"/>
          <w:szCs w:val="28"/>
        </w:rPr>
        <w:t xml:space="preserve">Базы производственного обучения </w:t>
      </w:r>
      <w:r w:rsidR="00AE4417">
        <w:rPr>
          <w:rFonts w:ascii="Times New Roman" w:hAnsi="Times New Roman"/>
          <w:sz w:val="28"/>
          <w:szCs w:val="28"/>
        </w:rPr>
        <w:t xml:space="preserve">ГБПОУ СК </w:t>
      </w:r>
      <w:r w:rsidRPr="00FC5E5F">
        <w:rPr>
          <w:rFonts w:ascii="Times New Roman" w:hAnsi="Times New Roman"/>
          <w:sz w:val="28"/>
          <w:szCs w:val="28"/>
        </w:rPr>
        <w:t xml:space="preserve">«СБМК» закреплены договорами об организации и проведении практической подготовки обучающихся </w:t>
      </w:r>
      <w:r w:rsidR="00AE4417">
        <w:rPr>
          <w:rFonts w:ascii="Times New Roman" w:hAnsi="Times New Roman"/>
          <w:sz w:val="28"/>
          <w:szCs w:val="28"/>
        </w:rPr>
        <w:t xml:space="preserve">ГБПОУ СК </w:t>
      </w:r>
      <w:r w:rsidRPr="00FC5E5F">
        <w:rPr>
          <w:rFonts w:ascii="Times New Roman" w:hAnsi="Times New Roman"/>
          <w:sz w:val="28"/>
          <w:szCs w:val="28"/>
        </w:rPr>
        <w:t>«Ставропольский базовый медицинский колледж».</w:t>
      </w:r>
    </w:p>
    <w:p w14:paraId="43651376" w14:textId="77777777" w:rsidR="00A47B1D" w:rsidRPr="00FC5E5F" w:rsidRDefault="00A47B1D" w:rsidP="00A47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E5F">
        <w:rPr>
          <w:rFonts w:ascii="Times New Roman" w:hAnsi="Times New Roman"/>
          <w:sz w:val="28"/>
          <w:szCs w:val="28"/>
        </w:rPr>
        <w:t xml:space="preserve"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</w:t>
      </w:r>
      <w:r w:rsidR="00BA521A" w:rsidRPr="00FC5E5F">
        <w:rPr>
          <w:rFonts w:ascii="Times New Roman" w:hAnsi="Times New Roman"/>
          <w:sz w:val="28"/>
          <w:szCs w:val="28"/>
        </w:rPr>
        <w:t>колледжа</w:t>
      </w:r>
      <w:r w:rsidRPr="00FC5E5F">
        <w:rPr>
          <w:rFonts w:ascii="Times New Roman" w:hAnsi="Times New Roman"/>
          <w:sz w:val="28"/>
          <w:szCs w:val="28"/>
        </w:rPr>
        <w:t>.</w:t>
      </w:r>
    </w:p>
    <w:p w14:paraId="17A86D63" w14:textId="77777777" w:rsidR="00A47B1D" w:rsidRPr="00FC5E5F" w:rsidRDefault="00A47B1D" w:rsidP="00A47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792870" w14:textId="77777777" w:rsidR="00A47B1D" w:rsidRPr="00FC5E5F" w:rsidRDefault="00A47B1D" w:rsidP="00F77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E5F">
        <w:rPr>
          <w:rFonts w:ascii="Times New Roman" w:hAnsi="Times New Roman"/>
          <w:b/>
          <w:sz w:val="28"/>
          <w:szCs w:val="28"/>
        </w:rPr>
        <w:t>1.5. Место и время проведения производственной практики по профилю специальности</w:t>
      </w:r>
    </w:p>
    <w:p w14:paraId="4A111060" w14:textId="77777777" w:rsidR="009B3AE5" w:rsidRDefault="00A47B1D" w:rsidP="0083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E5F"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проводится на </w:t>
      </w:r>
      <w:r w:rsidR="008373AD" w:rsidRPr="00FC5E5F">
        <w:rPr>
          <w:rFonts w:ascii="Times New Roman" w:hAnsi="Times New Roman"/>
          <w:sz w:val="28"/>
          <w:szCs w:val="28"/>
        </w:rPr>
        <w:t>п</w:t>
      </w:r>
      <w:r w:rsidRPr="00FC5E5F">
        <w:rPr>
          <w:rFonts w:ascii="Times New Roman" w:hAnsi="Times New Roman"/>
          <w:sz w:val="28"/>
          <w:szCs w:val="28"/>
        </w:rPr>
        <w:t xml:space="preserve">роизводственных базах </w:t>
      </w:r>
      <w:r w:rsidR="00BA521A" w:rsidRPr="00FC5E5F">
        <w:rPr>
          <w:rFonts w:ascii="Times New Roman" w:hAnsi="Times New Roman"/>
          <w:sz w:val="28"/>
          <w:szCs w:val="28"/>
        </w:rPr>
        <w:t>колледжа</w:t>
      </w:r>
      <w:r w:rsidR="004F799C">
        <w:rPr>
          <w:rFonts w:ascii="Times New Roman" w:hAnsi="Times New Roman"/>
          <w:sz w:val="28"/>
          <w:szCs w:val="28"/>
        </w:rPr>
        <w:t>:</w:t>
      </w:r>
    </w:p>
    <w:p w14:paraId="0BAE1BDA" w14:textId="77777777" w:rsidR="004F799C" w:rsidRPr="00260C5F" w:rsidRDefault="004F799C" w:rsidP="004F799C">
      <w:pPr>
        <w:pStyle w:val="a5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C5F">
        <w:rPr>
          <w:rFonts w:ascii="Times New Roman" w:hAnsi="Times New Roman"/>
          <w:sz w:val="28"/>
          <w:szCs w:val="28"/>
        </w:rPr>
        <w:t>ГБУЗ СК «Городская поликлиника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C5F">
        <w:rPr>
          <w:rFonts w:ascii="Times New Roman" w:hAnsi="Times New Roman"/>
          <w:sz w:val="28"/>
          <w:szCs w:val="28"/>
        </w:rPr>
        <w:t>2» города Ставрополя;</w:t>
      </w:r>
    </w:p>
    <w:p w14:paraId="316F4008" w14:textId="77777777" w:rsidR="004F799C" w:rsidRPr="00260C5F" w:rsidRDefault="004F799C" w:rsidP="004F799C">
      <w:pPr>
        <w:pStyle w:val="a5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C5F">
        <w:rPr>
          <w:rFonts w:ascii="Times New Roman" w:hAnsi="Times New Roman"/>
          <w:sz w:val="28"/>
          <w:szCs w:val="28"/>
        </w:rPr>
        <w:t>АНМО «Ставропольский краевой клинический консультативно-диагностический центр»;</w:t>
      </w:r>
    </w:p>
    <w:p w14:paraId="13F83179" w14:textId="77777777" w:rsidR="004F799C" w:rsidRPr="00260C5F" w:rsidRDefault="004F799C" w:rsidP="004F799C">
      <w:pPr>
        <w:pStyle w:val="a5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C5F">
        <w:rPr>
          <w:rFonts w:ascii="Times New Roman" w:hAnsi="Times New Roman"/>
          <w:sz w:val="28"/>
          <w:szCs w:val="28"/>
        </w:rPr>
        <w:t>ГБУЗ СК «Городская клиническая поликлиника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C5F">
        <w:rPr>
          <w:rFonts w:ascii="Times New Roman" w:hAnsi="Times New Roman"/>
          <w:sz w:val="28"/>
          <w:szCs w:val="28"/>
        </w:rPr>
        <w:t>1» города Ставрополя;</w:t>
      </w:r>
    </w:p>
    <w:p w14:paraId="338EBC22" w14:textId="77777777" w:rsidR="004F799C" w:rsidRPr="00260C5F" w:rsidRDefault="004F799C" w:rsidP="004F799C">
      <w:pPr>
        <w:pStyle w:val="a5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C5F">
        <w:rPr>
          <w:rFonts w:ascii="Times New Roman" w:hAnsi="Times New Roman"/>
          <w:sz w:val="28"/>
          <w:szCs w:val="28"/>
        </w:rPr>
        <w:t>ГБУЗ СК «Городская клиническая поликлиника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C5F">
        <w:rPr>
          <w:rFonts w:ascii="Times New Roman" w:hAnsi="Times New Roman"/>
          <w:sz w:val="28"/>
          <w:szCs w:val="28"/>
        </w:rPr>
        <w:t>6» города Ставрополя;</w:t>
      </w:r>
    </w:p>
    <w:p w14:paraId="05D441A4" w14:textId="77777777" w:rsidR="004F799C" w:rsidRPr="000A7C68" w:rsidRDefault="004F799C" w:rsidP="004F799C">
      <w:pPr>
        <w:pStyle w:val="a5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C5F">
        <w:rPr>
          <w:rFonts w:ascii="Times New Roman" w:hAnsi="Times New Roman"/>
          <w:sz w:val="28"/>
          <w:szCs w:val="28"/>
        </w:rPr>
        <w:t>ГБУЗ СК «Городская клиническая консультативно-диагностическая поликлиника» города Ставрополя</w:t>
      </w:r>
      <w:r>
        <w:rPr>
          <w:rFonts w:ascii="Times New Roman" w:hAnsi="Times New Roman"/>
          <w:sz w:val="28"/>
          <w:szCs w:val="28"/>
        </w:rPr>
        <w:t>.</w:t>
      </w:r>
      <w:r w:rsidRPr="000A7C68">
        <w:rPr>
          <w:rFonts w:ascii="Times New Roman" w:hAnsi="Times New Roman"/>
          <w:sz w:val="28"/>
          <w:szCs w:val="28"/>
        </w:rPr>
        <w:t xml:space="preserve"> </w:t>
      </w:r>
    </w:p>
    <w:p w14:paraId="3AE6E986" w14:textId="77777777" w:rsidR="00A47B1D" w:rsidRPr="00FC5E5F" w:rsidRDefault="004F799C" w:rsidP="00A47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Обучающиеся</w:t>
      </w:r>
      <w:r w:rsidR="00BA521A" w:rsidRPr="00FC5E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7B1D" w:rsidRPr="00FC5E5F">
        <w:rPr>
          <w:rFonts w:ascii="Times New Roman" w:hAnsi="Times New Roman"/>
          <w:sz w:val="28"/>
          <w:szCs w:val="28"/>
          <w:lang w:eastAsia="ru-RU"/>
        </w:rPr>
        <w:t xml:space="preserve">проходят производственную практику в соответствии с графиком </w:t>
      </w:r>
      <w:r w:rsidR="00A23AD4" w:rsidRPr="00FC5E5F">
        <w:rPr>
          <w:rFonts w:ascii="Times New Roman" w:hAnsi="Times New Roman"/>
          <w:sz w:val="28"/>
          <w:szCs w:val="28"/>
          <w:lang w:eastAsia="ru-RU"/>
        </w:rPr>
        <w:t>прохождения практики</w:t>
      </w:r>
      <w:r w:rsidR="00A47B1D" w:rsidRPr="00FC5E5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7999551" w14:textId="77777777" w:rsidR="00A47B1D" w:rsidRPr="00FC5E5F" w:rsidRDefault="00A47B1D" w:rsidP="00A47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E5F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</w:t>
      </w:r>
      <w:r w:rsidR="004F799C"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Pr="00FC5E5F">
        <w:rPr>
          <w:rFonts w:ascii="Times New Roman" w:hAnsi="Times New Roman"/>
          <w:sz w:val="28"/>
          <w:szCs w:val="28"/>
          <w:lang w:eastAsia="ru-RU"/>
        </w:rPr>
        <w:t xml:space="preserve"> на производственной практике в соответствии с рабочей программой включает: </w:t>
      </w:r>
      <w:r w:rsidR="00851C89" w:rsidRPr="00FC5E5F">
        <w:rPr>
          <w:rFonts w:ascii="Times New Roman" w:hAnsi="Times New Roman"/>
          <w:sz w:val="28"/>
          <w:szCs w:val="28"/>
          <w:lang w:eastAsia="ru-RU"/>
        </w:rPr>
        <w:t xml:space="preserve">работу с пациентом (30%), участие в лечебных мероприятиях (20%), </w:t>
      </w:r>
      <w:r w:rsidRPr="00FC5E5F">
        <w:rPr>
          <w:rFonts w:ascii="Times New Roman" w:hAnsi="Times New Roman"/>
          <w:sz w:val="28"/>
          <w:szCs w:val="28"/>
          <w:lang w:eastAsia="ru-RU"/>
        </w:rPr>
        <w:t xml:space="preserve">отработку </w:t>
      </w:r>
      <w:r w:rsidR="00851C89" w:rsidRPr="00FC5E5F">
        <w:rPr>
          <w:rFonts w:ascii="Times New Roman" w:hAnsi="Times New Roman"/>
          <w:sz w:val="28"/>
          <w:szCs w:val="28"/>
          <w:lang w:eastAsia="ru-RU"/>
        </w:rPr>
        <w:lastRenderedPageBreak/>
        <w:t>практических</w:t>
      </w:r>
      <w:r w:rsidRPr="00FC5E5F">
        <w:rPr>
          <w:rFonts w:ascii="Times New Roman" w:hAnsi="Times New Roman"/>
          <w:sz w:val="28"/>
          <w:szCs w:val="28"/>
          <w:lang w:eastAsia="ru-RU"/>
        </w:rPr>
        <w:t xml:space="preserve"> манипуляций (</w:t>
      </w:r>
      <w:r w:rsidR="00851C89" w:rsidRPr="00FC5E5F">
        <w:rPr>
          <w:rFonts w:ascii="Times New Roman" w:hAnsi="Times New Roman"/>
          <w:sz w:val="28"/>
          <w:szCs w:val="28"/>
          <w:lang w:eastAsia="ru-RU"/>
        </w:rPr>
        <w:t>3</w:t>
      </w:r>
      <w:r w:rsidRPr="00FC5E5F">
        <w:rPr>
          <w:rFonts w:ascii="Times New Roman" w:hAnsi="Times New Roman"/>
          <w:sz w:val="28"/>
          <w:szCs w:val="28"/>
          <w:lang w:eastAsia="ru-RU"/>
        </w:rPr>
        <w:t>0%), работу по обеспечению инфекционной безопасности (</w:t>
      </w:r>
      <w:r w:rsidR="00851C89" w:rsidRPr="00FC5E5F">
        <w:rPr>
          <w:rFonts w:ascii="Times New Roman" w:hAnsi="Times New Roman"/>
          <w:sz w:val="28"/>
          <w:szCs w:val="28"/>
          <w:lang w:eastAsia="ru-RU"/>
        </w:rPr>
        <w:t>2</w:t>
      </w:r>
      <w:r w:rsidRPr="00FC5E5F">
        <w:rPr>
          <w:rFonts w:ascii="Times New Roman" w:hAnsi="Times New Roman"/>
          <w:sz w:val="28"/>
          <w:szCs w:val="28"/>
          <w:lang w:eastAsia="ru-RU"/>
        </w:rPr>
        <w:t xml:space="preserve">0%). </w:t>
      </w:r>
    </w:p>
    <w:p w14:paraId="6A0223E2" w14:textId="77777777" w:rsidR="00A47B1D" w:rsidRPr="00FC5E5F" w:rsidRDefault="00A47B1D" w:rsidP="00A47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E5F">
        <w:rPr>
          <w:rFonts w:ascii="Times New Roman" w:hAnsi="Times New Roman"/>
          <w:sz w:val="28"/>
          <w:szCs w:val="28"/>
        </w:rPr>
        <w:t xml:space="preserve">Продолжительность рабочего дня </w:t>
      </w:r>
      <w:r w:rsidR="004F799C">
        <w:rPr>
          <w:rFonts w:ascii="Times New Roman" w:hAnsi="Times New Roman"/>
          <w:sz w:val="28"/>
          <w:szCs w:val="28"/>
        </w:rPr>
        <w:t>обучающихся</w:t>
      </w:r>
      <w:r w:rsidRPr="00FC5E5F">
        <w:rPr>
          <w:rFonts w:ascii="Times New Roman" w:hAnsi="Times New Roman"/>
          <w:sz w:val="28"/>
          <w:szCs w:val="28"/>
        </w:rPr>
        <w:t xml:space="preserve"> при прохождении производственной практики – 6 часов и не более 36 академических часов в неделю.</w:t>
      </w:r>
    </w:p>
    <w:p w14:paraId="6F277EAC" w14:textId="77777777" w:rsidR="00A47B1D" w:rsidRPr="00FC5E5F" w:rsidRDefault="00A47B1D" w:rsidP="00A47B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9338A10" w14:textId="77777777" w:rsidR="00FC5E5F" w:rsidRDefault="00FC5E5F" w:rsidP="00A47B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9447223" w14:textId="77777777" w:rsidR="00FC5E5F" w:rsidRDefault="00FC5E5F" w:rsidP="00A47B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1DB78E3" w14:textId="77777777" w:rsidR="00FC5E5F" w:rsidRDefault="00FC5E5F" w:rsidP="00A47B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BB983F1" w14:textId="77777777" w:rsidR="00A47B1D" w:rsidRPr="00FC5E5F" w:rsidRDefault="00A47B1D" w:rsidP="00A47B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5E5F">
        <w:rPr>
          <w:rFonts w:ascii="Times New Roman" w:hAnsi="Times New Roman"/>
          <w:b/>
          <w:sz w:val="28"/>
          <w:szCs w:val="28"/>
        </w:rPr>
        <w:t>2.РЕЗУЛЬТАТЫ ОСВОЕНИЯ ПРОГРАММЫ ПРОИЗВОДСТВЕННОЙ ПРАКТИКИ ПО ПРОФИЛЮ СПЕЦИАЛЬНОСТИ</w:t>
      </w:r>
    </w:p>
    <w:p w14:paraId="37078879" w14:textId="77777777" w:rsidR="00A47B1D" w:rsidRPr="00FC5E5F" w:rsidRDefault="00A47B1D" w:rsidP="00A47B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70B4E38" w14:textId="77777777" w:rsidR="00A47B1D" w:rsidRPr="00FC5E5F" w:rsidRDefault="00A47B1D" w:rsidP="00A47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E5F">
        <w:rPr>
          <w:rFonts w:ascii="Times New Roman" w:hAnsi="Times New Roman"/>
          <w:sz w:val="28"/>
          <w:szCs w:val="28"/>
        </w:rPr>
        <w:t>Результатом освоения программы производственной практики по профилю специальности является овладение обучающимися видом деятельности</w:t>
      </w:r>
      <w:r w:rsidR="00851C89" w:rsidRPr="00FC5E5F">
        <w:rPr>
          <w:rFonts w:ascii="Times New Roman" w:hAnsi="Times New Roman"/>
          <w:sz w:val="28"/>
          <w:szCs w:val="28"/>
        </w:rPr>
        <w:t xml:space="preserve"> </w:t>
      </w:r>
      <w:r w:rsidR="00FC5E5F">
        <w:rPr>
          <w:rFonts w:ascii="Times New Roman" w:hAnsi="Times New Roman"/>
          <w:b/>
          <w:sz w:val="28"/>
          <w:szCs w:val="28"/>
        </w:rPr>
        <w:t>Профилактическая деятельность</w:t>
      </w:r>
      <w:r w:rsidRPr="00FC5E5F">
        <w:rPr>
          <w:rFonts w:ascii="Times New Roman" w:hAnsi="Times New Roman"/>
          <w:sz w:val="28"/>
          <w:szCs w:val="28"/>
        </w:rPr>
        <w:t xml:space="preserve">, в том числе профессиональными (ПК) и общими (ОК) компетенциями: </w:t>
      </w:r>
    </w:p>
    <w:p w14:paraId="47C48007" w14:textId="77777777" w:rsidR="00A47B1D" w:rsidRPr="00F77675" w:rsidRDefault="00A47B1D" w:rsidP="00A47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8394"/>
      </w:tblGrid>
      <w:tr w:rsidR="00A47B1D" w:rsidRPr="008373AD" w14:paraId="305591FA" w14:textId="77777777" w:rsidTr="00FC5E5F">
        <w:trPr>
          <w:trHeight w:val="40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6389" w14:textId="77777777" w:rsidR="00A47B1D" w:rsidRPr="008373AD" w:rsidRDefault="00A47B1D" w:rsidP="00D145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3A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542F" w14:textId="77777777" w:rsidR="00A47B1D" w:rsidRPr="008373AD" w:rsidRDefault="00A47B1D" w:rsidP="00D145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3AD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373AD" w:rsidRPr="008373AD" w14:paraId="0208C74A" w14:textId="77777777" w:rsidTr="00FC5E5F">
        <w:trPr>
          <w:trHeight w:val="51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E3CF" w14:textId="77777777" w:rsidR="008373AD" w:rsidRPr="008373AD" w:rsidRDefault="008373AD" w:rsidP="00D14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ПК 4.1. 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5AAF" w14:textId="77777777" w:rsidR="008373AD" w:rsidRPr="008373AD" w:rsidRDefault="008373AD" w:rsidP="00D14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 xml:space="preserve">Организовывать диспансеризацию населения и участвовать </w:t>
            </w:r>
            <w:r w:rsidRPr="008373AD">
              <w:rPr>
                <w:rFonts w:ascii="Times New Roman" w:hAnsi="Times New Roman"/>
                <w:sz w:val="24"/>
                <w:szCs w:val="24"/>
              </w:rPr>
              <w:br/>
              <w:t>в ее проведении.</w:t>
            </w:r>
          </w:p>
        </w:tc>
      </w:tr>
      <w:tr w:rsidR="008373AD" w:rsidRPr="008373AD" w14:paraId="3B65D2BE" w14:textId="77777777" w:rsidTr="00FC5E5F">
        <w:trPr>
          <w:trHeight w:val="51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21F3" w14:textId="77777777" w:rsidR="008373AD" w:rsidRPr="008373AD" w:rsidRDefault="008373AD" w:rsidP="00D14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ПК 4.2. 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265F" w14:textId="77777777" w:rsidR="008373AD" w:rsidRPr="008373AD" w:rsidRDefault="008373AD" w:rsidP="00D14525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 xml:space="preserve"> Проводить санитарно-противоэпидемические мероприятия </w:t>
            </w:r>
            <w:r w:rsidRPr="008373AD">
              <w:rPr>
                <w:rFonts w:ascii="Times New Roman" w:hAnsi="Times New Roman"/>
                <w:sz w:val="24"/>
                <w:szCs w:val="24"/>
              </w:rPr>
              <w:br/>
              <w:t>на закрепленном участке.</w:t>
            </w:r>
          </w:p>
        </w:tc>
      </w:tr>
      <w:tr w:rsidR="008373AD" w:rsidRPr="008373AD" w14:paraId="00B161B6" w14:textId="77777777" w:rsidTr="00FC5E5F">
        <w:trPr>
          <w:trHeight w:val="301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A0C2" w14:textId="77777777" w:rsidR="008373AD" w:rsidRPr="008373AD" w:rsidRDefault="008373AD" w:rsidP="00D14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ПК 4.3. 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53C" w14:textId="77777777" w:rsidR="008373AD" w:rsidRPr="008373AD" w:rsidRDefault="008373AD" w:rsidP="00D14525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Проводить санитарно-гигиеническое просвещение населения.</w:t>
            </w:r>
          </w:p>
        </w:tc>
      </w:tr>
      <w:tr w:rsidR="008373AD" w:rsidRPr="008373AD" w14:paraId="21051C3E" w14:textId="77777777" w:rsidTr="00FC5E5F">
        <w:trPr>
          <w:trHeight w:val="406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3E76" w14:textId="77777777" w:rsidR="008373AD" w:rsidRPr="008373AD" w:rsidRDefault="008373AD" w:rsidP="00D14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ПК 4.4. 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0950" w14:textId="77777777" w:rsidR="008373AD" w:rsidRPr="008373AD" w:rsidRDefault="008373AD" w:rsidP="00D14525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Проводить диагностику групп здоровья.</w:t>
            </w:r>
          </w:p>
        </w:tc>
      </w:tr>
      <w:tr w:rsidR="008373AD" w:rsidRPr="008373AD" w14:paraId="642C7314" w14:textId="77777777" w:rsidTr="00FC5E5F">
        <w:trPr>
          <w:trHeight w:val="2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2DF8" w14:textId="77777777" w:rsidR="008373AD" w:rsidRPr="008373AD" w:rsidRDefault="008373AD" w:rsidP="00D14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ПК 4.5. 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6CD1" w14:textId="77777777" w:rsidR="008373AD" w:rsidRPr="00950490" w:rsidRDefault="008373AD" w:rsidP="00D14525">
            <w:pPr>
              <w:pStyle w:val="20"/>
              <w:spacing w:after="0" w:line="240" w:lineRule="auto"/>
              <w:ind w:right="-85"/>
              <w:jc w:val="both"/>
              <w:rPr>
                <w:lang w:eastAsia="ru-RU"/>
              </w:rPr>
            </w:pPr>
            <w:r w:rsidRPr="00950490">
              <w:rPr>
                <w:lang w:eastAsia="ru-RU"/>
              </w:rPr>
              <w:t> Проводить иммунопрофилактику.</w:t>
            </w:r>
          </w:p>
        </w:tc>
      </w:tr>
      <w:tr w:rsidR="008373AD" w:rsidRPr="008373AD" w14:paraId="24ABB10C" w14:textId="77777777" w:rsidTr="00FC5E5F">
        <w:trPr>
          <w:trHeight w:val="51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A859" w14:textId="77777777" w:rsidR="008373AD" w:rsidRPr="008373AD" w:rsidRDefault="008373AD" w:rsidP="00D14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ПК 4.6. 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2F42" w14:textId="77777777" w:rsidR="008373AD" w:rsidRPr="008373AD" w:rsidRDefault="008373AD" w:rsidP="00D14525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Проводить мероприятия по сохранению и укреплению здоровья различных возрастных групп населения.</w:t>
            </w:r>
          </w:p>
        </w:tc>
      </w:tr>
      <w:tr w:rsidR="008373AD" w:rsidRPr="008373AD" w14:paraId="3A89C1B6" w14:textId="77777777" w:rsidTr="00FC5E5F">
        <w:trPr>
          <w:trHeight w:val="268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EA6E" w14:textId="77777777" w:rsidR="008373AD" w:rsidRPr="008373AD" w:rsidRDefault="008373AD" w:rsidP="00D14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ПК 4.7. 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6C55" w14:textId="77777777" w:rsidR="008373AD" w:rsidRPr="008373AD" w:rsidRDefault="008373AD" w:rsidP="00D14525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Организовывать здоровьесберегающую среду.</w:t>
            </w:r>
          </w:p>
        </w:tc>
      </w:tr>
      <w:tr w:rsidR="008373AD" w:rsidRPr="008373AD" w14:paraId="087AFB2B" w14:textId="77777777" w:rsidTr="00FC5E5F">
        <w:trPr>
          <w:trHeight w:val="51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2BDF" w14:textId="77777777" w:rsidR="008373AD" w:rsidRPr="008373AD" w:rsidRDefault="008373AD" w:rsidP="00D14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ПК 4.8. 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F22A" w14:textId="77777777" w:rsidR="008373AD" w:rsidRPr="008373AD" w:rsidRDefault="008373AD" w:rsidP="00D14525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 Организовывать и проводить работу школ здоровья для пациентов и их окружения.</w:t>
            </w:r>
          </w:p>
        </w:tc>
      </w:tr>
      <w:tr w:rsidR="008373AD" w:rsidRPr="008373AD" w14:paraId="54AFB93A" w14:textId="77777777" w:rsidTr="00FC5E5F">
        <w:trPr>
          <w:trHeight w:val="251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6627" w14:textId="77777777" w:rsidR="008373AD" w:rsidRPr="008373AD" w:rsidRDefault="008373AD" w:rsidP="00D14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ПК 4.9. 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D597" w14:textId="77777777" w:rsidR="008373AD" w:rsidRPr="008373AD" w:rsidRDefault="008373AD" w:rsidP="00D14525">
            <w:pPr>
              <w:spacing w:after="0" w:line="240" w:lineRule="auto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 Оформлять медицинскую документацию.</w:t>
            </w:r>
          </w:p>
        </w:tc>
      </w:tr>
      <w:tr w:rsidR="00084471" w:rsidRPr="008373AD" w14:paraId="5FD578E1" w14:textId="77777777" w:rsidTr="00FC5E5F">
        <w:trPr>
          <w:trHeight w:val="51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C8D3" w14:textId="77777777" w:rsidR="00084471" w:rsidRPr="008373AD" w:rsidRDefault="00084471" w:rsidP="00D14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2FED" w14:textId="77777777" w:rsidR="00084471" w:rsidRPr="008373AD" w:rsidRDefault="00084471" w:rsidP="00D145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  </w:t>
            </w:r>
          </w:p>
        </w:tc>
      </w:tr>
      <w:tr w:rsidR="00084471" w:rsidRPr="008373AD" w14:paraId="28FD25C8" w14:textId="77777777" w:rsidTr="00FC5E5F">
        <w:trPr>
          <w:trHeight w:val="53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2B27" w14:textId="77777777" w:rsidR="00084471" w:rsidRPr="008373AD" w:rsidRDefault="00084471" w:rsidP="00D14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41B9" w14:textId="77777777" w:rsidR="00084471" w:rsidRPr="008373AD" w:rsidRDefault="00084471" w:rsidP="00D14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084471" w:rsidRPr="008373AD" w14:paraId="56B5A00E" w14:textId="77777777" w:rsidTr="00FC5E5F">
        <w:trPr>
          <w:trHeight w:val="56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3FC1" w14:textId="77777777" w:rsidR="00084471" w:rsidRPr="008373AD" w:rsidRDefault="00084471" w:rsidP="00D14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7747" w14:textId="77777777" w:rsidR="00084471" w:rsidRPr="008373AD" w:rsidRDefault="00084471" w:rsidP="00D14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84471" w:rsidRPr="008373AD" w14:paraId="0F2A1C8F" w14:textId="77777777" w:rsidTr="00FC5E5F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1AF3" w14:textId="77777777" w:rsidR="00084471" w:rsidRPr="008373AD" w:rsidRDefault="00084471" w:rsidP="00D14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88F0" w14:textId="77777777" w:rsidR="00084471" w:rsidRPr="008373AD" w:rsidRDefault="00084471" w:rsidP="00D14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84471" w:rsidRPr="008373AD" w14:paraId="0E0BC3B0" w14:textId="77777777" w:rsidTr="00FC5E5F">
        <w:trPr>
          <w:trHeight w:val="541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445B" w14:textId="77777777" w:rsidR="00084471" w:rsidRPr="008373AD" w:rsidRDefault="00084471" w:rsidP="00D14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4FEA" w14:textId="77777777" w:rsidR="00084471" w:rsidRPr="008373AD" w:rsidRDefault="00084471" w:rsidP="00D14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84471" w:rsidRPr="008373AD" w14:paraId="771E0F62" w14:textId="77777777" w:rsidTr="00FC5E5F">
        <w:trPr>
          <w:trHeight w:val="50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E31" w14:textId="77777777" w:rsidR="00084471" w:rsidRPr="008373AD" w:rsidRDefault="00084471" w:rsidP="00D14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9409" w14:textId="77777777" w:rsidR="00084471" w:rsidRPr="008373AD" w:rsidRDefault="00084471" w:rsidP="00D14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84471" w:rsidRPr="008373AD" w14:paraId="29C3BA9B" w14:textId="77777777" w:rsidTr="00FC5E5F">
        <w:trPr>
          <w:trHeight w:val="283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1504" w14:textId="77777777" w:rsidR="00084471" w:rsidRPr="008373AD" w:rsidRDefault="00084471" w:rsidP="00D14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2260" w14:textId="77777777" w:rsidR="00084471" w:rsidRPr="008373AD" w:rsidRDefault="00084471" w:rsidP="00D14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 xml:space="preserve">Брать на себя ответственность за работу членов команды за результат </w:t>
            </w:r>
            <w:r w:rsidRPr="008373AD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заданий.</w:t>
            </w:r>
          </w:p>
        </w:tc>
      </w:tr>
      <w:tr w:rsidR="00084471" w:rsidRPr="008373AD" w14:paraId="49EA0A15" w14:textId="77777777" w:rsidTr="00FC5E5F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9E5B" w14:textId="77777777" w:rsidR="00084471" w:rsidRPr="008373AD" w:rsidRDefault="00084471" w:rsidP="00D14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lastRenderedPageBreak/>
              <w:t>ОК 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DEED" w14:textId="77777777" w:rsidR="00084471" w:rsidRPr="008373AD" w:rsidRDefault="00084471" w:rsidP="00D14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084471" w:rsidRPr="008373AD" w14:paraId="28147FEB" w14:textId="77777777" w:rsidTr="00FC5E5F">
        <w:trPr>
          <w:trHeight w:val="513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9541" w14:textId="77777777" w:rsidR="00084471" w:rsidRPr="008373AD" w:rsidRDefault="00084471" w:rsidP="00D14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BF59" w14:textId="77777777" w:rsidR="00084471" w:rsidRPr="008373AD" w:rsidRDefault="00084471" w:rsidP="00D14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084471" w:rsidRPr="008373AD" w14:paraId="3F35F759" w14:textId="77777777" w:rsidTr="00FC5E5F">
        <w:trPr>
          <w:trHeight w:val="493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11E5" w14:textId="77777777" w:rsidR="00084471" w:rsidRPr="008373AD" w:rsidRDefault="00084471" w:rsidP="00D14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4884" w14:textId="77777777" w:rsidR="00084471" w:rsidRPr="008373AD" w:rsidRDefault="00084471" w:rsidP="00D14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</w:tr>
      <w:tr w:rsidR="00084471" w:rsidRPr="008373AD" w14:paraId="31B6A9BD" w14:textId="77777777" w:rsidTr="00FC5E5F">
        <w:trPr>
          <w:trHeight w:val="48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F3DE" w14:textId="77777777" w:rsidR="00084471" w:rsidRPr="008373AD" w:rsidRDefault="00084471" w:rsidP="00D14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39A8" w14:textId="77777777" w:rsidR="00084471" w:rsidRPr="008373AD" w:rsidRDefault="00084471" w:rsidP="00D14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084471" w:rsidRPr="008373AD" w14:paraId="402E4DE3" w14:textId="77777777" w:rsidTr="00FC5E5F">
        <w:trPr>
          <w:trHeight w:val="453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8AFB" w14:textId="77777777" w:rsidR="00084471" w:rsidRPr="008373AD" w:rsidRDefault="00084471" w:rsidP="00D14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986D" w14:textId="77777777" w:rsidR="00084471" w:rsidRPr="008373AD" w:rsidRDefault="00084471" w:rsidP="00D14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084471" w:rsidRPr="008373AD" w14:paraId="748DEBA4" w14:textId="77777777" w:rsidTr="00FC5E5F">
        <w:trPr>
          <w:trHeight w:val="613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D176" w14:textId="77777777" w:rsidR="00084471" w:rsidRPr="008373AD" w:rsidRDefault="00084471" w:rsidP="00D145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6718" w14:textId="77777777" w:rsidR="00084471" w:rsidRPr="008373AD" w:rsidRDefault="00084471" w:rsidP="00D14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AD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14:paraId="0395F063" w14:textId="77777777" w:rsidR="00A47B1D" w:rsidRPr="00F77675" w:rsidRDefault="00A47B1D" w:rsidP="00A47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33B88B" w14:textId="77777777" w:rsidR="002072CF" w:rsidRDefault="002072CF" w:rsidP="00A47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3B7747" w14:textId="77777777" w:rsidR="00A47B1D" w:rsidRPr="00FC5E5F" w:rsidRDefault="00A47B1D" w:rsidP="00A47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E5F">
        <w:rPr>
          <w:rFonts w:ascii="Times New Roman" w:hAnsi="Times New Roman"/>
          <w:b/>
          <w:sz w:val="28"/>
          <w:szCs w:val="28"/>
        </w:rPr>
        <w:t>3.СТРУКТУРА И СОДЕРЖАНИЕ ПРОИЗВОДСТВЕННОЙ ПРАКТИКИ ПО ПРОФИЛЮ СПЕЦИАЛЬНОСТИ</w:t>
      </w:r>
    </w:p>
    <w:p w14:paraId="0D5B9CE9" w14:textId="77777777" w:rsidR="00A47B1D" w:rsidRPr="00F77675" w:rsidRDefault="00A47B1D" w:rsidP="00A47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812"/>
        <w:gridCol w:w="992"/>
      </w:tblGrid>
      <w:tr w:rsidR="002072CF" w:rsidRPr="006664F3" w14:paraId="7047F26D" w14:textId="77777777" w:rsidTr="00C24D45">
        <w:tc>
          <w:tcPr>
            <w:tcW w:w="2835" w:type="dxa"/>
            <w:vAlign w:val="center"/>
          </w:tcPr>
          <w:p w14:paraId="0E9F6061" w14:textId="77777777" w:rsidR="002072CF" w:rsidRPr="006664F3" w:rsidRDefault="002072CF" w:rsidP="00FF60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5812" w:type="dxa"/>
            <w:vAlign w:val="center"/>
          </w:tcPr>
          <w:p w14:paraId="13411287" w14:textId="77777777" w:rsidR="002072CF" w:rsidRPr="006664F3" w:rsidRDefault="002072CF" w:rsidP="00FF60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производственных работ</w:t>
            </w:r>
          </w:p>
        </w:tc>
        <w:tc>
          <w:tcPr>
            <w:tcW w:w="992" w:type="dxa"/>
            <w:vAlign w:val="center"/>
          </w:tcPr>
          <w:p w14:paraId="42707BBE" w14:textId="77777777" w:rsidR="002072CF" w:rsidRPr="006664F3" w:rsidRDefault="002072CF" w:rsidP="00FF60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Объем часов</w:t>
            </w:r>
          </w:p>
        </w:tc>
      </w:tr>
      <w:tr w:rsidR="002072CF" w:rsidRPr="006664F3" w14:paraId="354E6160" w14:textId="77777777" w:rsidTr="00C24D45">
        <w:tc>
          <w:tcPr>
            <w:tcW w:w="2835" w:type="dxa"/>
          </w:tcPr>
          <w:p w14:paraId="132C279A" w14:textId="77777777" w:rsidR="002072CF" w:rsidRPr="006664F3" w:rsidRDefault="002072CF" w:rsidP="00FF604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1.Организация практики, инструктаж по охране труда</w:t>
            </w:r>
          </w:p>
          <w:p w14:paraId="1FF7F6EB" w14:textId="77777777" w:rsidR="002072CF" w:rsidRPr="006664F3" w:rsidRDefault="002072CF" w:rsidP="00FF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6C86327" w14:textId="77777777" w:rsidR="002072CF" w:rsidRPr="006664F3" w:rsidRDefault="002072CF" w:rsidP="00FF604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  <w:r w:rsidRPr="006664F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090711C" w14:textId="77777777" w:rsidR="002072CF" w:rsidRPr="006664F3" w:rsidRDefault="002072CF" w:rsidP="00B22205">
            <w:pPr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  <w:p w14:paraId="505023E0" w14:textId="77777777" w:rsidR="002072CF" w:rsidRPr="006664F3" w:rsidRDefault="002072CF" w:rsidP="00B22205">
            <w:pPr>
              <w:numPr>
                <w:ilvl w:val="0"/>
                <w:numId w:val="1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sz w:val="24"/>
                <w:szCs w:val="24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  <w:tc>
          <w:tcPr>
            <w:tcW w:w="992" w:type="dxa"/>
          </w:tcPr>
          <w:p w14:paraId="2D7D2703" w14:textId="77777777" w:rsidR="002072CF" w:rsidRPr="006664F3" w:rsidRDefault="006F2CEA" w:rsidP="00FF6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072CF" w:rsidRPr="006664F3" w14:paraId="3147BFF0" w14:textId="77777777" w:rsidTr="00C24D45">
        <w:trPr>
          <w:trHeight w:val="581"/>
        </w:trPr>
        <w:tc>
          <w:tcPr>
            <w:tcW w:w="2835" w:type="dxa"/>
          </w:tcPr>
          <w:p w14:paraId="1AFA7E10" w14:textId="77777777" w:rsidR="002072CF" w:rsidRPr="006664F3" w:rsidRDefault="002072CF" w:rsidP="00FF604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2.Производственный этап:</w:t>
            </w:r>
          </w:p>
        </w:tc>
        <w:tc>
          <w:tcPr>
            <w:tcW w:w="5812" w:type="dxa"/>
          </w:tcPr>
          <w:p w14:paraId="16C2EBA7" w14:textId="77777777" w:rsidR="002072CF" w:rsidRPr="006664F3" w:rsidRDefault="002072CF" w:rsidP="00FF604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ED73637" w14:textId="77777777" w:rsidR="002072CF" w:rsidRPr="006664F3" w:rsidRDefault="006F2CEA" w:rsidP="00FF6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664F3" w:rsidRPr="006664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072CF" w:rsidRPr="006664F3" w14:paraId="0F7DB66F" w14:textId="77777777" w:rsidTr="00C24D45">
        <w:tc>
          <w:tcPr>
            <w:tcW w:w="2835" w:type="dxa"/>
          </w:tcPr>
          <w:p w14:paraId="289B1981" w14:textId="77777777" w:rsidR="002072CF" w:rsidRPr="006664F3" w:rsidRDefault="00BF0A51" w:rsidP="00FF604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2.1.Работа на </w:t>
            </w:r>
            <w:r w:rsidR="00264206" w:rsidRPr="006664F3">
              <w:rPr>
                <w:rFonts w:ascii="Times New Roman" w:hAnsi="Times New Roman"/>
                <w:sz w:val="24"/>
                <w:szCs w:val="24"/>
              </w:rPr>
              <w:t xml:space="preserve">терапевтическом </w:t>
            </w:r>
            <w:r>
              <w:rPr>
                <w:rFonts w:ascii="Times New Roman" w:hAnsi="Times New Roman"/>
                <w:sz w:val="24"/>
                <w:szCs w:val="24"/>
              </w:rPr>
              <w:t>участке.</w:t>
            </w:r>
          </w:p>
          <w:p w14:paraId="612E2FFF" w14:textId="77777777" w:rsidR="002072CF" w:rsidRPr="006664F3" w:rsidRDefault="002072CF" w:rsidP="00FF604C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3F42413" w14:textId="77777777" w:rsidR="002072CF" w:rsidRPr="006664F3" w:rsidRDefault="002072CF" w:rsidP="00FF604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  <w:r w:rsidRPr="006664F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818CFF6" w14:textId="77777777" w:rsidR="002072CF" w:rsidRPr="006664F3" w:rsidRDefault="002072CF" w:rsidP="00B2220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</w:t>
            </w:r>
            <w:r w:rsidRPr="006664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EEC8CA" w14:textId="77777777" w:rsidR="002072CF" w:rsidRPr="006664F3" w:rsidRDefault="002072CF" w:rsidP="00B2220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лечебно-охранительного режима и правил внутреннего распорядка.</w:t>
            </w:r>
          </w:p>
          <w:p w14:paraId="7599BE9A" w14:textId="77777777" w:rsidR="002072CF" w:rsidRPr="006664F3" w:rsidRDefault="002072CF" w:rsidP="00B2220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охраны труда и противопожарной безопасности во время выполнения процедур и манипуляций. </w:t>
            </w:r>
          </w:p>
          <w:p w14:paraId="26321641" w14:textId="77777777" w:rsidR="002072CF" w:rsidRPr="006664F3" w:rsidRDefault="002072CF" w:rsidP="00B2220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гигиены.</w:t>
            </w:r>
          </w:p>
          <w:p w14:paraId="6A8C7C46" w14:textId="77777777" w:rsidR="006664F3" w:rsidRPr="002E4706" w:rsidRDefault="006664F3" w:rsidP="00B22205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706">
              <w:rPr>
                <w:rFonts w:ascii="Times New Roman" w:hAnsi="Times New Roman"/>
                <w:sz w:val="24"/>
                <w:szCs w:val="24"/>
              </w:rPr>
              <w:t>Подготовка презентации для населения по сохранению и укреплению здоровья, включая рекомендации по коррекции питания, двигательной активности, занятиям физкультурой и спортом, режиму сна, условиям быта, труда (учебы) и отдыха</w:t>
            </w:r>
          </w:p>
          <w:p w14:paraId="2A888045" w14:textId="77777777" w:rsidR="006664F3" w:rsidRPr="006664F3" w:rsidRDefault="006664F3" w:rsidP="00B2220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sz w:val="24"/>
                <w:szCs w:val="24"/>
              </w:rPr>
              <w:t>Беседа с родственниками пациента о психологической поддержке пациента.</w:t>
            </w:r>
          </w:p>
          <w:p w14:paraId="51AD8DB0" w14:textId="77777777" w:rsidR="006664F3" w:rsidRPr="006664F3" w:rsidRDefault="006664F3" w:rsidP="00B2220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</w:pPr>
            <w:r w:rsidRPr="006664F3">
              <w:lastRenderedPageBreak/>
              <w:t>Заполнение медицинская карта амбу</w:t>
            </w:r>
            <w:r w:rsidR="009D31AE">
              <w:t>латорного больного (ф № 025/у</w:t>
            </w:r>
            <w:r w:rsidRPr="006664F3">
              <w:t xml:space="preserve">) </w:t>
            </w:r>
          </w:p>
          <w:p w14:paraId="0A2182BD" w14:textId="77777777" w:rsidR="006664F3" w:rsidRPr="006664F3" w:rsidRDefault="006664F3" w:rsidP="00B2220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</w:pPr>
            <w:r w:rsidRPr="006664F3">
              <w:t>Заполнение контрол</w:t>
            </w:r>
            <w:r w:rsidR="002E4706">
              <w:t>ьной карты</w:t>
            </w:r>
            <w:r w:rsidRPr="006664F3">
              <w:t xml:space="preserve"> диспанс</w:t>
            </w:r>
            <w:r w:rsidR="009D31AE">
              <w:t xml:space="preserve">ерного наблюдения (ф №030/у </w:t>
            </w:r>
            <w:r w:rsidRPr="006664F3">
              <w:t>)</w:t>
            </w:r>
          </w:p>
          <w:p w14:paraId="42A1526B" w14:textId="77777777" w:rsidR="006664F3" w:rsidRPr="006664F3" w:rsidRDefault="002E4706" w:rsidP="00B2220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Заполнение справки</w:t>
            </w:r>
            <w:r w:rsidR="006664F3" w:rsidRPr="006664F3">
              <w:t xml:space="preserve"> для получения путевки в санаторно-курортное учреждение, дома отдыха,</w:t>
            </w:r>
            <w:r w:rsidR="009D31AE">
              <w:t xml:space="preserve"> пансионат, турбазу (ф №070/у</w:t>
            </w:r>
            <w:r w:rsidR="006664F3" w:rsidRPr="006664F3">
              <w:t>)</w:t>
            </w:r>
          </w:p>
          <w:p w14:paraId="41E3B0D5" w14:textId="77777777" w:rsidR="006664F3" w:rsidRPr="006664F3" w:rsidRDefault="00FC5E5F" w:rsidP="00B2220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 xml:space="preserve">Заполнение </w:t>
            </w:r>
            <w:r w:rsidR="002E4706">
              <w:t>санаторно-курортной</w:t>
            </w:r>
            <w:r w:rsidR="006664F3" w:rsidRPr="006664F3">
              <w:t xml:space="preserve"> карт</w:t>
            </w:r>
            <w:r w:rsidR="002E4706">
              <w:t>ы</w:t>
            </w:r>
            <w:r w:rsidR="009D31AE">
              <w:t xml:space="preserve"> (ф № 072/у</w:t>
            </w:r>
            <w:r w:rsidR="006664F3" w:rsidRPr="006664F3">
              <w:t>)</w:t>
            </w:r>
          </w:p>
          <w:p w14:paraId="5703ACAD" w14:textId="77777777" w:rsidR="006664F3" w:rsidRPr="006664F3" w:rsidRDefault="006664F3" w:rsidP="00B2220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</w:pPr>
            <w:r w:rsidRPr="006664F3">
              <w:t>Заполнение карты профилактических прививок (ф  № 063)</w:t>
            </w:r>
          </w:p>
          <w:p w14:paraId="430445C2" w14:textId="77777777" w:rsidR="006664F3" w:rsidRPr="006664F3" w:rsidRDefault="006664F3" w:rsidP="00B22205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sz w:val="24"/>
                <w:szCs w:val="24"/>
              </w:rPr>
              <w:t>Заполнение сертификата о профилактических прививках (ф № 156/у-93)</w:t>
            </w:r>
          </w:p>
          <w:p w14:paraId="15F5064F" w14:textId="77777777" w:rsidR="006664F3" w:rsidRPr="006664F3" w:rsidRDefault="006664F3" w:rsidP="00B2220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sz w:val="24"/>
                <w:szCs w:val="24"/>
              </w:rPr>
              <w:t>Участие в проведении предварительных и периодических профилактических медицинских осмотрах.</w:t>
            </w:r>
          </w:p>
          <w:p w14:paraId="73FFCE93" w14:textId="77777777" w:rsidR="006664F3" w:rsidRPr="006664F3" w:rsidRDefault="006664F3" w:rsidP="00B22205">
            <w:pPr>
              <w:pStyle w:val="5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Определение степени никотиновой зависимости: тест Фагестрема.</w:t>
            </w:r>
          </w:p>
          <w:p w14:paraId="37A4E15A" w14:textId="77777777" w:rsidR="009B2794" w:rsidRPr="006664F3" w:rsidRDefault="006664F3" w:rsidP="00B22205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Cs/>
                <w:sz w:val="24"/>
                <w:szCs w:val="24"/>
              </w:rPr>
              <w:t>Организация школ здоровья для пациентов с избыточной массой тела.</w:t>
            </w:r>
          </w:p>
        </w:tc>
        <w:tc>
          <w:tcPr>
            <w:tcW w:w="992" w:type="dxa"/>
          </w:tcPr>
          <w:p w14:paraId="4B660E97" w14:textId="77777777" w:rsidR="002072CF" w:rsidRPr="006664F3" w:rsidRDefault="000179E6" w:rsidP="00FF6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</w:t>
            </w:r>
          </w:p>
          <w:p w14:paraId="254A88FB" w14:textId="77777777" w:rsidR="002072CF" w:rsidRPr="006664F3" w:rsidRDefault="002072CF" w:rsidP="00FF6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75BBA8" w14:textId="77777777" w:rsidR="002072CF" w:rsidRPr="006664F3" w:rsidRDefault="002072CF" w:rsidP="00FF6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ACF7E5" w14:textId="77777777" w:rsidR="002072CF" w:rsidRPr="006664F3" w:rsidRDefault="002072CF" w:rsidP="00FF6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EDA32" w14:textId="77777777" w:rsidR="002072CF" w:rsidRPr="006664F3" w:rsidRDefault="002072CF" w:rsidP="00FF6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F56704" w14:textId="77777777" w:rsidR="002072CF" w:rsidRPr="006664F3" w:rsidRDefault="002072CF" w:rsidP="00FF6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2CF" w:rsidRPr="006664F3" w14:paraId="4133F171" w14:textId="77777777" w:rsidTr="00C24D45">
        <w:tc>
          <w:tcPr>
            <w:tcW w:w="2835" w:type="dxa"/>
          </w:tcPr>
          <w:p w14:paraId="64CC79B8" w14:textId="77777777" w:rsidR="002072CF" w:rsidRPr="006664F3" w:rsidRDefault="002072CF" w:rsidP="009778E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sz w:val="24"/>
                <w:szCs w:val="24"/>
              </w:rPr>
              <w:t>2.2.</w:t>
            </w:r>
            <w:r w:rsidR="009778ED" w:rsidRPr="0066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4F3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FF604C" w:rsidRPr="006664F3">
              <w:rPr>
                <w:rFonts w:ascii="Times New Roman" w:hAnsi="Times New Roman"/>
                <w:sz w:val="24"/>
                <w:szCs w:val="24"/>
              </w:rPr>
              <w:t>в прививочном кабинете</w:t>
            </w:r>
            <w:r w:rsidR="009778ED" w:rsidRPr="00666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136666EE" w14:textId="77777777" w:rsidR="002072CF" w:rsidRPr="006664F3" w:rsidRDefault="002072CF" w:rsidP="00FF604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  <w:r w:rsidRPr="006664F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A877F31" w14:textId="77777777" w:rsidR="002072CF" w:rsidRPr="006664F3" w:rsidRDefault="002072CF" w:rsidP="00B222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</w:t>
            </w:r>
            <w:r w:rsidRPr="006664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B2766A0" w14:textId="77777777" w:rsidR="002072CF" w:rsidRPr="006664F3" w:rsidRDefault="002072CF" w:rsidP="00B222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распорядка;  </w:t>
            </w:r>
          </w:p>
          <w:p w14:paraId="5198CA36" w14:textId="77777777" w:rsidR="002072CF" w:rsidRPr="006664F3" w:rsidRDefault="002072CF" w:rsidP="00B222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правил охраны труда;</w:t>
            </w:r>
          </w:p>
          <w:p w14:paraId="6D925B65" w14:textId="77777777" w:rsidR="002072CF" w:rsidRPr="006664F3" w:rsidRDefault="002072CF" w:rsidP="00B222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Cs/>
                <w:sz w:val="24"/>
                <w:szCs w:val="24"/>
              </w:rPr>
              <w:t>Мытье рук, использование средств защиты;</w:t>
            </w:r>
          </w:p>
          <w:p w14:paraId="22C93378" w14:textId="77777777" w:rsidR="00EE23A4" w:rsidRPr="006664F3" w:rsidRDefault="00EE23A4" w:rsidP="00B222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sz w:val="24"/>
                <w:szCs w:val="24"/>
              </w:rPr>
              <w:t>Контроль состояния пациента п</w:t>
            </w:r>
            <w:r w:rsidR="002E4706">
              <w:rPr>
                <w:rFonts w:ascii="Times New Roman" w:hAnsi="Times New Roman"/>
                <w:sz w:val="24"/>
                <w:szCs w:val="24"/>
              </w:rPr>
              <w:t>е</w:t>
            </w:r>
            <w:r w:rsidR="00FC5E5F">
              <w:rPr>
                <w:rFonts w:ascii="Times New Roman" w:hAnsi="Times New Roman"/>
                <w:sz w:val="24"/>
                <w:szCs w:val="24"/>
              </w:rPr>
              <w:t xml:space="preserve">ред </w:t>
            </w:r>
            <w:r w:rsidRPr="006664F3">
              <w:rPr>
                <w:rFonts w:ascii="Times New Roman" w:hAnsi="Times New Roman"/>
                <w:sz w:val="24"/>
                <w:szCs w:val="24"/>
              </w:rPr>
              <w:t>проведением иммунопрофилактики</w:t>
            </w:r>
          </w:p>
          <w:p w14:paraId="1BC84D26" w14:textId="77777777" w:rsidR="00264206" w:rsidRPr="006664F3" w:rsidRDefault="00264206" w:rsidP="00B222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sz w:val="24"/>
                <w:szCs w:val="24"/>
              </w:rPr>
              <w:t>Контроль состояния пациента при проведении иммунопрофилактики:</w:t>
            </w:r>
          </w:p>
          <w:p w14:paraId="6E447A60" w14:textId="77777777" w:rsidR="00264206" w:rsidRPr="006664F3" w:rsidRDefault="00264206" w:rsidP="00B2220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sz w:val="24"/>
                <w:szCs w:val="24"/>
              </w:rPr>
              <w:t>субъективное обследование</w:t>
            </w:r>
          </w:p>
          <w:p w14:paraId="5417B154" w14:textId="77777777" w:rsidR="00264206" w:rsidRPr="006664F3" w:rsidRDefault="00264206" w:rsidP="00B2220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sz w:val="24"/>
                <w:szCs w:val="24"/>
              </w:rPr>
              <w:t>объективное обследование</w:t>
            </w:r>
          </w:p>
          <w:p w14:paraId="2BFAD87B" w14:textId="77777777" w:rsidR="00264206" w:rsidRPr="006664F3" w:rsidRDefault="00264206" w:rsidP="00B2220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sz w:val="24"/>
                <w:szCs w:val="24"/>
              </w:rPr>
              <w:t>проведение термометрии</w:t>
            </w:r>
          </w:p>
          <w:p w14:paraId="514FAEEA" w14:textId="77777777" w:rsidR="00EE23A4" w:rsidRPr="006664F3" w:rsidRDefault="00EE23A4" w:rsidP="00B2220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sz w:val="24"/>
                <w:szCs w:val="24"/>
              </w:rPr>
              <w:t>Кон</w:t>
            </w:r>
            <w:r w:rsidR="00FC5E5F">
              <w:rPr>
                <w:rFonts w:ascii="Times New Roman" w:hAnsi="Times New Roman"/>
                <w:sz w:val="24"/>
                <w:szCs w:val="24"/>
              </w:rPr>
              <w:t xml:space="preserve">троль состояния пациента после </w:t>
            </w:r>
            <w:r w:rsidRPr="006664F3">
              <w:rPr>
                <w:rFonts w:ascii="Times New Roman" w:hAnsi="Times New Roman"/>
                <w:sz w:val="24"/>
                <w:szCs w:val="24"/>
              </w:rPr>
              <w:t>проведения иммунопрофилактики</w:t>
            </w:r>
          </w:p>
          <w:p w14:paraId="78F624BD" w14:textId="77777777" w:rsidR="002072CF" w:rsidRPr="006664F3" w:rsidRDefault="002072CF" w:rsidP="00B222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4F3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документации.</w:t>
            </w:r>
          </w:p>
          <w:p w14:paraId="15EC6FC8" w14:textId="77777777" w:rsidR="00264206" w:rsidRPr="006664F3" w:rsidRDefault="00264206" w:rsidP="00B22205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Cs/>
                <w:sz w:val="24"/>
                <w:szCs w:val="24"/>
              </w:rPr>
              <w:t>Заполнение учетной формы №064/у «Журнал учета профилактических прививок»</w:t>
            </w:r>
          </w:p>
          <w:p w14:paraId="2A890EB8" w14:textId="77777777" w:rsidR="00264206" w:rsidRPr="006664F3" w:rsidRDefault="00264206" w:rsidP="00B22205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FC5E5F">
              <w:rPr>
                <w:rFonts w:ascii="Times New Roman" w:hAnsi="Times New Roman"/>
                <w:bCs/>
                <w:sz w:val="24"/>
                <w:szCs w:val="24"/>
              </w:rPr>
              <w:t xml:space="preserve">формление учетной формы №063-у </w:t>
            </w:r>
            <w:r w:rsidRPr="006664F3">
              <w:rPr>
                <w:rFonts w:ascii="Times New Roman" w:hAnsi="Times New Roman"/>
                <w:bCs/>
                <w:sz w:val="24"/>
                <w:szCs w:val="24"/>
              </w:rPr>
              <w:t>«Карта профилактических прививок»</w:t>
            </w:r>
          </w:p>
          <w:p w14:paraId="6706721F" w14:textId="77777777" w:rsidR="00E50F88" w:rsidRPr="006664F3" w:rsidRDefault="00264206" w:rsidP="00B22205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введения вакцин, входящих в календарь прививок (выполнение в/к, п/к и в/м инъекций, пероральное введение) </w:t>
            </w:r>
          </w:p>
        </w:tc>
        <w:tc>
          <w:tcPr>
            <w:tcW w:w="992" w:type="dxa"/>
          </w:tcPr>
          <w:p w14:paraId="7D5501D3" w14:textId="77777777" w:rsidR="002072CF" w:rsidRPr="006664F3" w:rsidRDefault="006664F3" w:rsidP="00FF6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E23A4" w:rsidRPr="006664F3" w14:paraId="3720846F" w14:textId="77777777" w:rsidTr="00C24D45">
        <w:tc>
          <w:tcPr>
            <w:tcW w:w="2835" w:type="dxa"/>
          </w:tcPr>
          <w:p w14:paraId="00C24436" w14:textId="77777777" w:rsidR="00EE23A4" w:rsidRPr="006664F3" w:rsidRDefault="00B43F2B" w:rsidP="00FF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="00EE23A4" w:rsidRPr="006664F3">
              <w:rPr>
                <w:rFonts w:ascii="Times New Roman" w:hAnsi="Times New Roman"/>
                <w:sz w:val="24"/>
                <w:szCs w:val="24"/>
              </w:rPr>
              <w:t>Работа в инфекционном  кабинете</w:t>
            </w:r>
            <w:r w:rsidR="002E4706">
              <w:rPr>
                <w:rFonts w:ascii="Times New Roman" w:hAnsi="Times New Roman"/>
                <w:sz w:val="24"/>
                <w:szCs w:val="24"/>
              </w:rPr>
              <w:t>.</w:t>
            </w:r>
            <w:r w:rsidR="00EE23A4" w:rsidRPr="0066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37BF7C06" w14:textId="77777777" w:rsidR="00EE23A4" w:rsidRPr="006664F3" w:rsidRDefault="00EE23A4" w:rsidP="00B22205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sz w:val="24"/>
                <w:szCs w:val="24"/>
              </w:rPr>
              <w:t>Составление плана профилактических прививок.</w:t>
            </w:r>
          </w:p>
          <w:p w14:paraId="4805B2B2" w14:textId="77777777" w:rsidR="00EE23A4" w:rsidRPr="006664F3" w:rsidRDefault="00EE23A4" w:rsidP="00B22205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профилактических </w:t>
            </w:r>
            <w:r w:rsidRPr="006664F3">
              <w:rPr>
                <w:rFonts w:ascii="Times New Roman" w:hAnsi="Times New Roman"/>
                <w:sz w:val="24"/>
                <w:szCs w:val="24"/>
              </w:rPr>
              <w:lastRenderedPageBreak/>
              <w:t>прививок.</w:t>
            </w:r>
          </w:p>
          <w:p w14:paraId="1DA524AB" w14:textId="77777777" w:rsidR="00EE23A4" w:rsidRPr="006664F3" w:rsidRDefault="00EE23A4" w:rsidP="00B22205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Заполнение экстренного изве</w:t>
            </w:r>
            <w:r w:rsidRPr="006664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щения об инфекционном заболевании, пищ</w:t>
            </w:r>
            <w:r w:rsidR="00FC5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евом, профессиональном отравле</w:t>
            </w:r>
            <w:r w:rsidRPr="006664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нии, необычной реакции на прививку — форма № 58.</w:t>
            </w:r>
          </w:p>
        </w:tc>
        <w:tc>
          <w:tcPr>
            <w:tcW w:w="992" w:type="dxa"/>
          </w:tcPr>
          <w:p w14:paraId="637C6AF7" w14:textId="77777777" w:rsidR="00EE23A4" w:rsidRPr="006664F3" w:rsidRDefault="006664F3" w:rsidP="00FF6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</w:tr>
      <w:tr w:rsidR="002072CF" w:rsidRPr="006664F3" w14:paraId="0234CABA" w14:textId="77777777" w:rsidTr="00C24D45">
        <w:tc>
          <w:tcPr>
            <w:tcW w:w="2835" w:type="dxa"/>
          </w:tcPr>
          <w:p w14:paraId="75857614" w14:textId="77777777" w:rsidR="002072CF" w:rsidRPr="006664F3" w:rsidRDefault="002072CF" w:rsidP="00FF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sz w:val="24"/>
                <w:szCs w:val="24"/>
              </w:rPr>
              <w:t>2.</w:t>
            </w:r>
            <w:r w:rsidR="00B43F2B">
              <w:rPr>
                <w:rFonts w:ascii="Times New Roman" w:hAnsi="Times New Roman"/>
                <w:sz w:val="24"/>
                <w:szCs w:val="24"/>
              </w:rPr>
              <w:t>4</w:t>
            </w:r>
            <w:r w:rsidRPr="006664F3">
              <w:rPr>
                <w:rFonts w:ascii="Times New Roman" w:hAnsi="Times New Roman"/>
                <w:sz w:val="24"/>
                <w:szCs w:val="24"/>
              </w:rPr>
              <w:t xml:space="preserve">.Работа в </w:t>
            </w:r>
            <w:r w:rsidR="009D3A5B" w:rsidRPr="006664F3">
              <w:rPr>
                <w:rFonts w:ascii="Times New Roman" w:hAnsi="Times New Roman"/>
                <w:sz w:val="24"/>
                <w:szCs w:val="24"/>
              </w:rPr>
              <w:t>кабинете профилактики</w:t>
            </w:r>
            <w:r w:rsidR="009778ED" w:rsidRPr="006664F3">
              <w:rPr>
                <w:rFonts w:ascii="Times New Roman" w:hAnsi="Times New Roman"/>
                <w:sz w:val="24"/>
                <w:szCs w:val="24"/>
              </w:rPr>
              <w:t xml:space="preserve"> (отделении профилактики, Центре здоровья)</w:t>
            </w:r>
          </w:p>
          <w:p w14:paraId="1C0FE2B7" w14:textId="77777777" w:rsidR="002072CF" w:rsidRPr="006664F3" w:rsidRDefault="002072CF" w:rsidP="00FF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794D4A" w14:textId="77777777" w:rsidR="002072CF" w:rsidRPr="006664F3" w:rsidRDefault="002072CF" w:rsidP="00FF60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096DC4F" w14:textId="77777777" w:rsidR="002072CF" w:rsidRPr="006664F3" w:rsidRDefault="002072CF" w:rsidP="00FF604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  <w:p w14:paraId="468EA707" w14:textId="77777777" w:rsidR="002072CF" w:rsidRPr="006664F3" w:rsidRDefault="002072CF" w:rsidP="00B222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 </w:t>
            </w:r>
          </w:p>
          <w:p w14:paraId="69AA99B2" w14:textId="77777777" w:rsidR="002072CF" w:rsidRPr="006664F3" w:rsidRDefault="002072CF" w:rsidP="00B22205">
            <w:pPr>
              <w:pStyle w:val="13"/>
              <w:numPr>
                <w:ilvl w:val="0"/>
                <w:numId w:val="21"/>
              </w:numPr>
              <w:shd w:val="clear" w:color="auto" w:fill="FFFFFF"/>
              <w:jc w:val="both"/>
              <w:rPr>
                <w:lang w:eastAsia="en-US"/>
              </w:rPr>
            </w:pPr>
            <w:r w:rsidRPr="006664F3">
              <w:rPr>
                <w:bCs/>
              </w:rPr>
              <w:t>Выполнение работ с соблюдением правил охраны труда</w:t>
            </w:r>
            <w:r w:rsidRPr="006664F3">
              <w:rPr>
                <w:lang w:eastAsia="en-US"/>
              </w:rPr>
              <w:t>;</w:t>
            </w:r>
          </w:p>
          <w:p w14:paraId="50D73FEB" w14:textId="77777777" w:rsidR="009558BE" w:rsidRPr="006664F3" w:rsidRDefault="009558BE" w:rsidP="00B22205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диспансеризации населения.</w:t>
            </w:r>
          </w:p>
          <w:p w14:paraId="6CBBF6AE" w14:textId="77777777" w:rsidR="009558BE" w:rsidRPr="006664F3" w:rsidRDefault="009558BE" w:rsidP="00B22205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sz w:val="24"/>
                <w:szCs w:val="24"/>
              </w:rPr>
              <w:t xml:space="preserve">Участие в формировании диспансерных групп.  </w:t>
            </w:r>
          </w:p>
          <w:p w14:paraId="01F36907" w14:textId="77777777" w:rsidR="009558BE" w:rsidRPr="006664F3" w:rsidRDefault="009558BE" w:rsidP="00B22205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sz w:val="24"/>
                <w:szCs w:val="24"/>
              </w:rPr>
              <w:t>Участие в динамическом наблюдении диспансерных больных с заболеваниями различных органов и систем.</w:t>
            </w:r>
          </w:p>
          <w:p w14:paraId="7210CFBD" w14:textId="77777777" w:rsidR="009558BE" w:rsidRPr="006664F3" w:rsidRDefault="009558BE" w:rsidP="00B22205">
            <w:pPr>
              <w:pStyle w:val="1"/>
              <w:numPr>
                <w:ilvl w:val="0"/>
                <w:numId w:val="21"/>
              </w:numPr>
            </w:pPr>
            <w:r w:rsidRPr="006664F3">
              <w:t xml:space="preserve">Заполнение </w:t>
            </w:r>
            <w:r w:rsidRPr="006664F3">
              <w:rPr>
                <w:color w:val="000000"/>
              </w:rPr>
              <w:t>карты учета диспансеризации (профилактических медицинских осмотров)</w:t>
            </w:r>
            <w:r w:rsidR="00FC5E5F">
              <w:rPr>
                <w:color w:val="000000"/>
              </w:rPr>
              <w:t xml:space="preserve"> </w:t>
            </w:r>
            <w:r w:rsidRPr="006664F3">
              <w:rPr>
                <w:color w:val="000000"/>
              </w:rPr>
              <w:t xml:space="preserve">(ф № </w:t>
            </w:r>
            <w:r w:rsidRPr="006664F3">
              <w:t>131/у)</w:t>
            </w:r>
          </w:p>
          <w:p w14:paraId="09FE6739" w14:textId="77777777" w:rsidR="00E50F88" w:rsidRPr="006664F3" w:rsidRDefault="009558BE" w:rsidP="00B222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sz w:val="24"/>
                <w:szCs w:val="24"/>
              </w:rPr>
              <w:t>Заполнение карты диспансерного наблюдения (ф № 030/у)</w:t>
            </w:r>
            <w:r w:rsidR="009D3A5B" w:rsidRPr="0066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CAACED" w14:textId="77777777" w:rsidR="009558BE" w:rsidRPr="006664F3" w:rsidRDefault="009558BE" w:rsidP="00B22205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sz w:val="24"/>
                <w:szCs w:val="24"/>
              </w:rPr>
              <w:t>Проведение бесед по профилактике инфекционных и паразитарных болезней.</w:t>
            </w:r>
          </w:p>
          <w:p w14:paraId="1D58FB48" w14:textId="77777777" w:rsidR="009558BE" w:rsidRPr="006664F3" w:rsidRDefault="009558BE" w:rsidP="00B22205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sz w:val="24"/>
                <w:szCs w:val="24"/>
              </w:rPr>
              <w:t>Обучение различных категорий населения нормам гигиенического поведения.</w:t>
            </w:r>
          </w:p>
          <w:p w14:paraId="79ACC44E" w14:textId="77777777" w:rsidR="009558BE" w:rsidRPr="006664F3" w:rsidRDefault="009558BE" w:rsidP="00B22205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sz w:val="24"/>
                <w:szCs w:val="24"/>
              </w:rPr>
              <w:t>Создание устных и письменных средств по пропаганде здорового образа жизни (лекции, доклады, санбюллетень)</w:t>
            </w:r>
          </w:p>
          <w:p w14:paraId="73F3EBA7" w14:textId="77777777" w:rsidR="009558BE" w:rsidRPr="006664F3" w:rsidRDefault="009558BE" w:rsidP="00B22205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sz w:val="24"/>
                <w:szCs w:val="24"/>
              </w:rPr>
              <w:t>Взвешивание пациента, измерение роста, определение ИМТ, измерение обхвата талии, измерение обхвата бедер.</w:t>
            </w:r>
          </w:p>
          <w:p w14:paraId="6FA467AA" w14:textId="77777777" w:rsidR="009558BE" w:rsidRPr="006664F3" w:rsidRDefault="009558BE" w:rsidP="00B22205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sz w:val="24"/>
                <w:szCs w:val="24"/>
              </w:rPr>
              <w:t>Определение группы здоровья.</w:t>
            </w:r>
          </w:p>
          <w:p w14:paraId="1129EAA8" w14:textId="77777777" w:rsidR="009558BE" w:rsidRPr="006664F3" w:rsidRDefault="009558BE" w:rsidP="00B22205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sz w:val="24"/>
                <w:szCs w:val="24"/>
              </w:rPr>
              <w:t>Подсчёт и характеристика пульса.</w:t>
            </w:r>
          </w:p>
          <w:p w14:paraId="101BF94A" w14:textId="77777777" w:rsidR="009558BE" w:rsidRPr="006664F3" w:rsidRDefault="009558BE" w:rsidP="00B22205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sz w:val="24"/>
                <w:szCs w:val="24"/>
              </w:rPr>
              <w:t>Измерение и оценка АД.</w:t>
            </w:r>
          </w:p>
          <w:p w14:paraId="1C373F96" w14:textId="77777777" w:rsidR="009558BE" w:rsidRPr="002E4706" w:rsidRDefault="009558BE" w:rsidP="00B222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706">
              <w:rPr>
                <w:rFonts w:ascii="Times New Roman" w:hAnsi="Times New Roman"/>
                <w:sz w:val="24"/>
                <w:szCs w:val="24"/>
              </w:rPr>
              <w:t>Проведение субъективного и объективного обследования пациента.</w:t>
            </w:r>
            <w:r w:rsidR="006664F3" w:rsidRPr="002E4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8F1DB6" w14:textId="77777777" w:rsidR="009558BE" w:rsidRPr="006664F3" w:rsidRDefault="009558BE" w:rsidP="00B222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Cs/>
                <w:sz w:val="24"/>
                <w:szCs w:val="24"/>
              </w:rPr>
              <w:t>Организация школ здоровья для пациентов с избыточной массой тела.</w:t>
            </w:r>
          </w:p>
          <w:p w14:paraId="237375C8" w14:textId="77777777" w:rsidR="009558BE" w:rsidRPr="006664F3" w:rsidRDefault="009558BE" w:rsidP="00B22205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sz w:val="24"/>
                <w:szCs w:val="24"/>
              </w:rPr>
              <w:t>Участие в проведении занятий в Школе здоровья для пациентов с бронхиальной астмой.</w:t>
            </w:r>
          </w:p>
          <w:p w14:paraId="1F7A4902" w14:textId="77777777" w:rsidR="009558BE" w:rsidRPr="006664F3" w:rsidRDefault="009558BE" w:rsidP="00B22205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sz w:val="24"/>
                <w:szCs w:val="24"/>
              </w:rPr>
              <w:t>Участие в проведении занятий в Школе здоровья для пациентов с артериальной гипертензией.</w:t>
            </w:r>
          </w:p>
          <w:p w14:paraId="314F92EA" w14:textId="77777777" w:rsidR="009558BE" w:rsidRPr="006664F3" w:rsidRDefault="009558BE" w:rsidP="00B22205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sz w:val="24"/>
                <w:szCs w:val="24"/>
              </w:rPr>
              <w:t>Участие в проведении занятий в Школе здоровья для пациентов с заболеваниями суставов.</w:t>
            </w:r>
          </w:p>
          <w:p w14:paraId="54C3F5E5" w14:textId="77777777" w:rsidR="009558BE" w:rsidRPr="006664F3" w:rsidRDefault="009558BE" w:rsidP="00B222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4F3">
              <w:rPr>
                <w:rFonts w:ascii="Times New Roman" w:hAnsi="Times New Roman"/>
                <w:sz w:val="24"/>
                <w:szCs w:val="24"/>
              </w:rPr>
              <w:t>Участие в проведении занятий в Школе здоровья для пациентов сахарным диабетом.</w:t>
            </w:r>
          </w:p>
        </w:tc>
        <w:tc>
          <w:tcPr>
            <w:tcW w:w="992" w:type="dxa"/>
          </w:tcPr>
          <w:p w14:paraId="7CBD38B1" w14:textId="77777777" w:rsidR="002072CF" w:rsidRPr="006664F3" w:rsidRDefault="000179E6" w:rsidP="00FF6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2072CF" w:rsidRPr="006664F3" w14:paraId="483CEFB9" w14:textId="77777777" w:rsidTr="00C24D45">
        <w:trPr>
          <w:trHeight w:val="1282"/>
        </w:trPr>
        <w:tc>
          <w:tcPr>
            <w:tcW w:w="2835" w:type="dxa"/>
          </w:tcPr>
          <w:p w14:paraId="3E51EEC1" w14:textId="77777777" w:rsidR="002072CF" w:rsidRDefault="002072CF" w:rsidP="00FF604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3.Анализ полученной информации, подготовка отчета по производственной практике</w:t>
            </w: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684129E5" w14:textId="77777777" w:rsidR="00D85DD3" w:rsidRPr="006664F3" w:rsidRDefault="00D85DD3" w:rsidP="00FF604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812" w:type="dxa"/>
          </w:tcPr>
          <w:p w14:paraId="26F1277C" w14:textId="77777777" w:rsidR="002072CF" w:rsidRPr="006664F3" w:rsidRDefault="002072CF" w:rsidP="00FF604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  <w:p w14:paraId="0C848C1A" w14:textId="77777777" w:rsidR="002072CF" w:rsidRPr="006664F3" w:rsidRDefault="002072CF" w:rsidP="00B22205">
            <w:pPr>
              <w:pStyle w:val="13"/>
              <w:numPr>
                <w:ilvl w:val="0"/>
                <w:numId w:val="22"/>
              </w:numPr>
              <w:shd w:val="clear" w:color="auto" w:fill="FFFFFF"/>
              <w:jc w:val="both"/>
            </w:pPr>
            <w:r w:rsidRPr="006664F3">
              <w:t>Ведение дневника производственной практики;</w:t>
            </w:r>
          </w:p>
          <w:p w14:paraId="53FF82EF" w14:textId="77777777" w:rsidR="002072CF" w:rsidRPr="006664F3" w:rsidRDefault="002072CF" w:rsidP="00B22205">
            <w:pPr>
              <w:pStyle w:val="13"/>
              <w:numPr>
                <w:ilvl w:val="0"/>
                <w:numId w:val="22"/>
              </w:numPr>
              <w:shd w:val="clear" w:color="auto" w:fill="FFFFFF"/>
              <w:jc w:val="both"/>
              <w:rPr>
                <w:b/>
              </w:rPr>
            </w:pPr>
            <w:r w:rsidRPr="006664F3">
              <w:t>Составление текстового и цифрового отчета о выполненных манипуляциях</w:t>
            </w:r>
            <w:r w:rsidRPr="006664F3">
              <w:rPr>
                <w:lang w:eastAsia="en-US"/>
              </w:rPr>
              <w:t>.</w:t>
            </w:r>
          </w:p>
        </w:tc>
        <w:tc>
          <w:tcPr>
            <w:tcW w:w="992" w:type="dxa"/>
          </w:tcPr>
          <w:p w14:paraId="0C4EDB3A" w14:textId="77777777" w:rsidR="002072CF" w:rsidRPr="006664F3" w:rsidRDefault="00563A13" w:rsidP="00FF6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072CF" w:rsidRPr="00FF604C" w14:paraId="2589902E" w14:textId="77777777" w:rsidTr="00C24D45">
        <w:tc>
          <w:tcPr>
            <w:tcW w:w="2835" w:type="dxa"/>
          </w:tcPr>
          <w:p w14:paraId="64C57A20" w14:textId="77777777" w:rsidR="002072CF" w:rsidRPr="006664F3" w:rsidRDefault="002072CF" w:rsidP="00FF6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812" w:type="dxa"/>
          </w:tcPr>
          <w:p w14:paraId="06EB0960" w14:textId="77777777" w:rsidR="002072CF" w:rsidRPr="006664F3" w:rsidRDefault="002072CF" w:rsidP="00FF6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1D362FF" w14:textId="77777777" w:rsidR="002072CF" w:rsidRPr="00FF604C" w:rsidRDefault="002072CF" w:rsidP="00FF6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14:paraId="296CE964" w14:textId="77777777" w:rsidR="00A47B1D" w:rsidRPr="00F77675" w:rsidRDefault="00A47B1D" w:rsidP="00FF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42600B" w14:textId="77777777" w:rsidR="002072CF" w:rsidRDefault="002072CF" w:rsidP="00A47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6B611C" w14:textId="77777777" w:rsidR="009D31AE" w:rsidRDefault="009D31AE" w:rsidP="00A47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794437" w14:textId="77777777" w:rsidR="00A47B1D" w:rsidRPr="00D85DD3" w:rsidRDefault="00A47B1D" w:rsidP="00A47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DD3">
        <w:rPr>
          <w:rFonts w:ascii="Times New Roman" w:hAnsi="Times New Roman"/>
          <w:b/>
          <w:sz w:val="28"/>
          <w:szCs w:val="28"/>
        </w:rPr>
        <w:t>4.УСЛОВИЯ РЕАЛИЗАЦИИ ПРОГРАММЫ ПРОИЗВОДСТВЕННОЙ ПРАКТИКИ</w:t>
      </w:r>
    </w:p>
    <w:p w14:paraId="403AD20A" w14:textId="77777777" w:rsidR="00A47B1D" w:rsidRPr="00D85DD3" w:rsidRDefault="00A47B1D" w:rsidP="00A47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989E3A" w14:textId="77777777" w:rsidR="00A47B1D" w:rsidRPr="00D85DD3" w:rsidRDefault="00A47B1D" w:rsidP="00A47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DD3">
        <w:rPr>
          <w:rFonts w:ascii="Times New Roman" w:hAnsi="Times New Roman"/>
          <w:b/>
          <w:sz w:val="28"/>
          <w:szCs w:val="28"/>
        </w:rPr>
        <w:t>4.1.Требования к проведению производственной практики по профилю специальности</w:t>
      </w:r>
    </w:p>
    <w:p w14:paraId="18FAF3AF" w14:textId="77777777" w:rsidR="00A47B1D" w:rsidRPr="00D85DD3" w:rsidRDefault="00A47B1D" w:rsidP="00A47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DD3"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проводится </w:t>
      </w:r>
      <w:r w:rsidR="003965A7" w:rsidRPr="00D85DD3">
        <w:rPr>
          <w:rFonts w:ascii="Times New Roman" w:hAnsi="Times New Roman"/>
          <w:sz w:val="28"/>
          <w:szCs w:val="28"/>
        </w:rPr>
        <w:t xml:space="preserve">в </w:t>
      </w:r>
      <w:r w:rsidRPr="00D85DD3">
        <w:rPr>
          <w:rFonts w:ascii="Times New Roman" w:hAnsi="Times New Roman"/>
          <w:sz w:val="28"/>
          <w:szCs w:val="28"/>
        </w:rPr>
        <w:t>учреж</w:t>
      </w:r>
      <w:r w:rsidR="00CD580F" w:rsidRPr="00D85DD3">
        <w:rPr>
          <w:rFonts w:ascii="Times New Roman" w:hAnsi="Times New Roman"/>
          <w:sz w:val="28"/>
          <w:szCs w:val="28"/>
        </w:rPr>
        <w:t>дени</w:t>
      </w:r>
      <w:r w:rsidR="003965A7" w:rsidRPr="00D85DD3">
        <w:rPr>
          <w:rFonts w:ascii="Times New Roman" w:hAnsi="Times New Roman"/>
          <w:sz w:val="28"/>
          <w:szCs w:val="28"/>
        </w:rPr>
        <w:t>ях</w:t>
      </w:r>
      <w:r w:rsidR="00CD580F" w:rsidRPr="00D85DD3">
        <w:rPr>
          <w:rFonts w:ascii="Times New Roman" w:hAnsi="Times New Roman"/>
          <w:sz w:val="28"/>
          <w:szCs w:val="28"/>
        </w:rPr>
        <w:t xml:space="preserve"> здравоохранения г.</w:t>
      </w:r>
      <w:r w:rsidR="00241478" w:rsidRPr="00D85DD3">
        <w:rPr>
          <w:rFonts w:ascii="Times New Roman" w:hAnsi="Times New Roman"/>
          <w:sz w:val="28"/>
          <w:szCs w:val="28"/>
        </w:rPr>
        <w:t xml:space="preserve"> </w:t>
      </w:r>
      <w:r w:rsidR="00CD580F" w:rsidRPr="00D85DD3">
        <w:rPr>
          <w:rFonts w:ascii="Times New Roman" w:hAnsi="Times New Roman"/>
          <w:sz w:val="28"/>
          <w:szCs w:val="28"/>
        </w:rPr>
        <w:t xml:space="preserve">Ставрополя </w:t>
      </w:r>
      <w:r w:rsidRPr="00D85DD3">
        <w:rPr>
          <w:rFonts w:ascii="Times New Roman" w:hAnsi="Times New Roman"/>
          <w:sz w:val="28"/>
          <w:szCs w:val="28"/>
        </w:rPr>
        <w:t>различных форм собственности, имеющих лицензию на осуществление медицинской деятельности.</w:t>
      </w:r>
    </w:p>
    <w:p w14:paraId="6E634787" w14:textId="77777777" w:rsidR="009B3AE5" w:rsidRPr="00D85DD3" w:rsidRDefault="009B3AE5" w:rsidP="009B3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DD3">
        <w:rPr>
          <w:rFonts w:ascii="Times New Roman" w:hAnsi="Times New Roman"/>
          <w:sz w:val="28"/>
          <w:szCs w:val="28"/>
        </w:rPr>
        <w:t xml:space="preserve">Базы производственного обучения </w:t>
      </w:r>
      <w:r w:rsidR="00AE4417">
        <w:rPr>
          <w:rFonts w:ascii="Times New Roman" w:hAnsi="Times New Roman"/>
          <w:sz w:val="28"/>
          <w:szCs w:val="28"/>
        </w:rPr>
        <w:t xml:space="preserve">ГБПОУ СК </w:t>
      </w:r>
      <w:r w:rsidRPr="00D85DD3">
        <w:rPr>
          <w:rFonts w:ascii="Times New Roman" w:hAnsi="Times New Roman"/>
          <w:sz w:val="28"/>
          <w:szCs w:val="28"/>
        </w:rPr>
        <w:t xml:space="preserve">«СБМК» закреплены договорами об организации и проведении практической подготовки обучающихся </w:t>
      </w:r>
      <w:r w:rsidR="00AE4417">
        <w:rPr>
          <w:rFonts w:ascii="Times New Roman" w:hAnsi="Times New Roman"/>
          <w:sz w:val="28"/>
          <w:szCs w:val="28"/>
        </w:rPr>
        <w:t xml:space="preserve">ГБПОУ СК </w:t>
      </w:r>
      <w:r w:rsidRPr="00D85DD3">
        <w:rPr>
          <w:rFonts w:ascii="Times New Roman" w:hAnsi="Times New Roman"/>
          <w:sz w:val="28"/>
          <w:szCs w:val="28"/>
        </w:rPr>
        <w:t>«Ставропольский базовый медицинский колледж».</w:t>
      </w:r>
    </w:p>
    <w:p w14:paraId="71BC06C4" w14:textId="77777777" w:rsidR="00A47B1D" w:rsidRPr="00D85DD3" w:rsidRDefault="00A47B1D" w:rsidP="00A47B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DD3"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проводится </w:t>
      </w:r>
      <w:r w:rsidR="003965A7" w:rsidRPr="00D85DD3">
        <w:rPr>
          <w:rFonts w:ascii="Times New Roman" w:hAnsi="Times New Roman"/>
          <w:sz w:val="28"/>
          <w:szCs w:val="28"/>
        </w:rPr>
        <w:t>методом чередования с теоретическими и практическими занятиями</w:t>
      </w:r>
      <w:r w:rsidRPr="00D85DD3">
        <w:rPr>
          <w:rFonts w:ascii="Times New Roman" w:hAnsi="Times New Roman"/>
          <w:sz w:val="28"/>
          <w:szCs w:val="28"/>
        </w:rPr>
        <w:t>. 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14:paraId="555C8FCD" w14:textId="77777777" w:rsidR="00151296" w:rsidRPr="00D85DD3" w:rsidRDefault="00A47B1D" w:rsidP="00A04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DD3">
        <w:rPr>
          <w:rFonts w:ascii="Times New Roman" w:hAnsi="Times New Roman"/>
          <w:sz w:val="28"/>
          <w:szCs w:val="28"/>
        </w:rPr>
        <w:t xml:space="preserve">К производственной практике по профилю специальности допускаются </w:t>
      </w:r>
      <w:r w:rsidR="00241478" w:rsidRPr="00D85DD3">
        <w:rPr>
          <w:rFonts w:ascii="Times New Roman" w:hAnsi="Times New Roman"/>
          <w:sz w:val="28"/>
          <w:szCs w:val="28"/>
        </w:rPr>
        <w:t>студенты</w:t>
      </w:r>
      <w:r w:rsidRPr="00D85DD3">
        <w:rPr>
          <w:rFonts w:ascii="Times New Roman" w:hAnsi="Times New Roman"/>
          <w:sz w:val="28"/>
          <w:szCs w:val="28"/>
        </w:rPr>
        <w:t xml:space="preserve">, выполнившие </w:t>
      </w:r>
      <w:r w:rsidR="00151296" w:rsidRPr="00D85DD3">
        <w:rPr>
          <w:rFonts w:ascii="Times New Roman" w:hAnsi="Times New Roman"/>
          <w:sz w:val="28"/>
          <w:szCs w:val="28"/>
        </w:rPr>
        <w:t xml:space="preserve">ПМ.04 Профилактическая деятельность МДК 04.01. Профилактика заболеваний и санитарно-гигиеническое образование населения  </w:t>
      </w:r>
    </w:p>
    <w:p w14:paraId="5B059C63" w14:textId="77777777" w:rsidR="006B2BEA" w:rsidRPr="00D85DD3" w:rsidRDefault="00A47B1D" w:rsidP="002E47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DD3">
        <w:rPr>
          <w:rFonts w:ascii="Times New Roman" w:hAnsi="Times New Roman"/>
          <w:sz w:val="28"/>
          <w:szCs w:val="28"/>
        </w:rPr>
        <w:t xml:space="preserve">Перед выходом на производственную практику по профилю специальности </w:t>
      </w:r>
      <w:r w:rsidR="004F799C">
        <w:rPr>
          <w:rFonts w:ascii="Times New Roman" w:hAnsi="Times New Roman"/>
          <w:sz w:val="28"/>
          <w:szCs w:val="28"/>
        </w:rPr>
        <w:t>обучающиеся</w:t>
      </w:r>
      <w:r w:rsidRPr="00D85DD3">
        <w:rPr>
          <w:rFonts w:ascii="Times New Roman" w:hAnsi="Times New Roman"/>
          <w:sz w:val="28"/>
          <w:szCs w:val="28"/>
        </w:rPr>
        <w:t xml:space="preserve"> должны </w:t>
      </w:r>
      <w:r w:rsidRPr="00D85DD3">
        <w:rPr>
          <w:rFonts w:ascii="Times New Roman" w:hAnsi="Times New Roman"/>
          <w:b/>
          <w:sz w:val="28"/>
          <w:szCs w:val="28"/>
        </w:rPr>
        <w:t>иметь практический опыт</w:t>
      </w:r>
      <w:r w:rsidRPr="00D85DD3">
        <w:rPr>
          <w:rFonts w:ascii="Times New Roman" w:hAnsi="Times New Roman"/>
          <w:sz w:val="28"/>
          <w:szCs w:val="28"/>
        </w:rPr>
        <w:t>:</w:t>
      </w:r>
      <w:r w:rsidR="002E4706" w:rsidRPr="00D85DD3">
        <w:rPr>
          <w:rFonts w:ascii="Times New Roman" w:hAnsi="Times New Roman"/>
          <w:b/>
          <w:sz w:val="28"/>
          <w:szCs w:val="28"/>
        </w:rPr>
        <w:t xml:space="preserve"> </w:t>
      </w:r>
    </w:p>
    <w:p w14:paraId="014D77E8" w14:textId="77777777" w:rsidR="006B2BEA" w:rsidRPr="00D85DD3" w:rsidRDefault="006B2BEA" w:rsidP="006B2BEA">
      <w:pPr>
        <w:pStyle w:val="af"/>
        <w:tabs>
          <w:tab w:val="num" w:pos="960"/>
        </w:tabs>
        <w:ind w:left="600" w:firstLine="0"/>
        <w:jc w:val="left"/>
        <w:rPr>
          <w:sz w:val="28"/>
          <w:szCs w:val="28"/>
        </w:rPr>
      </w:pPr>
      <w:r w:rsidRPr="00D85DD3">
        <w:rPr>
          <w:sz w:val="28"/>
          <w:szCs w:val="28"/>
        </w:rPr>
        <w:t xml:space="preserve">- определения групп риска развития различных заболеваний; </w:t>
      </w:r>
    </w:p>
    <w:p w14:paraId="13FDAF03" w14:textId="77777777" w:rsidR="006B2BEA" w:rsidRPr="00D85DD3" w:rsidRDefault="006B2BEA" w:rsidP="006B2BEA">
      <w:pPr>
        <w:pStyle w:val="af"/>
        <w:tabs>
          <w:tab w:val="num" w:pos="960"/>
        </w:tabs>
        <w:ind w:left="600" w:firstLine="0"/>
        <w:jc w:val="left"/>
        <w:rPr>
          <w:sz w:val="28"/>
          <w:szCs w:val="28"/>
        </w:rPr>
      </w:pPr>
      <w:r w:rsidRPr="00D85DD3">
        <w:rPr>
          <w:sz w:val="28"/>
          <w:szCs w:val="28"/>
        </w:rPr>
        <w:t xml:space="preserve">- формирования диспансерных групп; </w:t>
      </w:r>
    </w:p>
    <w:p w14:paraId="062FD49F" w14:textId="77777777" w:rsidR="006B2BEA" w:rsidRPr="00D85DD3" w:rsidRDefault="006B2BEA" w:rsidP="006B2BEA">
      <w:pPr>
        <w:pStyle w:val="af"/>
        <w:tabs>
          <w:tab w:val="num" w:pos="960"/>
        </w:tabs>
        <w:ind w:left="600" w:firstLine="0"/>
        <w:jc w:val="left"/>
        <w:rPr>
          <w:sz w:val="28"/>
          <w:szCs w:val="28"/>
        </w:rPr>
      </w:pPr>
      <w:r w:rsidRPr="00D85DD3">
        <w:rPr>
          <w:sz w:val="28"/>
          <w:szCs w:val="28"/>
        </w:rPr>
        <w:t xml:space="preserve">- проведения специфической и неспецифической профилактики; </w:t>
      </w:r>
    </w:p>
    <w:p w14:paraId="73FC7E29" w14:textId="77777777" w:rsidR="006B2BEA" w:rsidRPr="00D85DD3" w:rsidRDefault="006B2BEA" w:rsidP="006B2BEA">
      <w:pPr>
        <w:pStyle w:val="af"/>
        <w:tabs>
          <w:tab w:val="num" w:pos="960"/>
        </w:tabs>
        <w:ind w:left="600" w:firstLine="0"/>
        <w:jc w:val="left"/>
        <w:rPr>
          <w:sz w:val="28"/>
          <w:szCs w:val="28"/>
        </w:rPr>
      </w:pPr>
      <w:r w:rsidRPr="00D85DD3">
        <w:rPr>
          <w:sz w:val="28"/>
          <w:szCs w:val="28"/>
        </w:rPr>
        <w:t>- организации работы Школ здоровья, проведения занятий для пациентов с различными заболеваниями;</w:t>
      </w:r>
    </w:p>
    <w:p w14:paraId="3880DB66" w14:textId="77777777" w:rsidR="006B2BEA" w:rsidRPr="00D85DD3" w:rsidRDefault="006B2BEA" w:rsidP="006B2BEA">
      <w:pPr>
        <w:pStyle w:val="af"/>
        <w:tabs>
          <w:tab w:val="num" w:pos="960"/>
        </w:tabs>
        <w:ind w:left="600" w:firstLine="0"/>
        <w:jc w:val="left"/>
        <w:rPr>
          <w:sz w:val="28"/>
          <w:szCs w:val="28"/>
        </w:rPr>
      </w:pPr>
      <w:r w:rsidRPr="00D85DD3">
        <w:rPr>
          <w:sz w:val="28"/>
          <w:szCs w:val="28"/>
        </w:rPr>
        <w:t>- проведения санитарно-гигиенического просвещения населения;</w:t>
      </w:r>
    </w:p>
    <w:p w14:paraId="426DBAE3" w14:textId="77777777" w:rsidR="006B2BEA" w:rsidRPr="00D85DD3" w:rsidRDefault="006B2BEA" w:rsidP="006B2BEA">
      <w:pPr>
        <w:spacing w:after="0"/>
        <w:rPr>
          <w:rFonts w:ascii="Times New Roman" w:hAnsi="Times New Roman"/>
          <w:b/>
          <w:sz w:val="28"/>
          <w:szCs w:val="28"/>
        </w:rPr>
      </w:pPr>
      <w:r w:rsidRPr="00D85DD3">
        <w:rPr>
          <w:rFonts w:ascii="Times New Roman" w:hAnsi="Times New Roman"/>
          <w:b/>
          <w:sz w:val="28"/>
          <w:szCs w:val="28"/>
        </w:rPr>
        <w:t>уметь:</w:t>
      </w:r>
    </w:p>
    <w:p w14:paraId="06A76059" w14:textId="77777777" w:rsidR="006B2BEA" w:rsidRPr="00D85DD3" w:rsidRDefault="006B2BEA" w:rsidP="006B2BEA">
      <w:pPr>
        <w:pStyle w:val="af"/>
        <w:ind w:left="600" w:firstLine="0"/>
        <w:jc w:val="left"/>
        <w:rPr>
          <w:sz w:val="28"/>
          <w:szCs w:val="28"/>
        </w:rPr>
      </w:pPr>
      <w:r w:rsidRPr="00D85DD3">
        <w:rPr>
          <w:sz w:val="28"/>
          <w:szCs w:val="28"/>
        </w:rPr>
        <w:t>- организовывать и проводить занятия в Школах здоровья для пациентов с различными заболеваниями;</w:t>
      </w:r>
    </w:p>
    <w:p w14:paraId="5E27ED8D" w14:textId="77777777" w:rsidR="006B2BEA" w:rsidRPr="00D85DD3" w:rsidRDefault="006B2BEA" w:rsidP="006B2BEA">
      <w:pPr>
        <w:pStyle w:val="af"/>
        <w:ind w:left="600" w:firstLine="0"/>
        <w:jc w:val="left"/>
        <w:rPr>
          <w:sz w:val="28"/>
          <w:szCs w:val="28"/>
        </w:rPr>
      </w:pPr>
      <w:r w:rsidRPr="00D85DD3">
        <w:rPr>
          <w:sz w:val="28"/>
          <w:szCs w:val="28"/>
        </w:rPr>
        <w:t>- применять в практической деятельности нормы и принципы профессиональной этики;</w:t>
      </w:r>
    </w:p>
    <w:p w14:paraId="3CD13568" w14:textId="77777777" w:rsidR="006B2BEA" w:rsidRPr="00D85DD3" w:rsidRDefault="006B2BEA" w:rsidP="006B2BEA">
      <w:pPr>
        <w:pStyle w:val="af"/>
        <w:ind w:left="600" w:firstLine="0"/>
        <w:jc w:val="left"/>
        <w:rPr>
          <w:sz w:val="28"/>
          <w:szCs w:val="28"/>
        </w:rPr>
      </w:pPr>
      <w:r w:rsidRPr="00D85DD3">
        <w:rPr>
          <w:sz w:val="28"/>
          <w:szCs w:val="28"/>
        </w:rPr>
        <w:lastRenderedPageBreak/>
        <w:t>- обучать пациента и его окружение сохранять и поддерживать максимально возможный уровень здоровья;</w:t>
      </w:r>
    </w:p>
    <w:p w14:paraId="40FAA1EF" w14:textId="77777777" w:rsidR="006B2BEA" w:rsidRPr="00D85DD3" w:rsidRDefault="006B2BEA" w:rsidP="006B2BEA">
      <w:pPr>
        <w:pStyle w:val="af"/>
        <w:ind w:left="600" w:firstLine="0"/>
        <w:jc w:val="left"/>
        <w:rPr>
          <w:sz w:val="28"/>
          <w:szCs w:val="28"/>
        </w:rPr>
      </w:pPr>
      <w:r w:rsidRPr="00D85DD3">
        <w:rPr>
          <w:sz w:val="28"/>
          <w:szCs w:val="28"/>
        </w:rPr>
        <w:t xml:space="preserve">- организовывать и проводить профилактические осмотры населения разных возрастных групп и профессий; </w:t>
      </w:r>
    </w:p>
    <w:p w14:paraId="6A232EC7" w14:textId="77777777" w:rsidR="006B2BEA" w:rsidRPr="00D85DD3" w:rsidRDefault="006B2BEA" w:rsidP="006B2BEA">
      <w:pPr>
        <w:pStyle w:val="af"/>
        <w:ind w:left="600" w:firstLine="0"/>
        <w:jc w:val="left"/>
        <w:rPr>
          <w:sz w:val="28"/>
          <w:szCs w:val="28"/>
        </w:rPr>
      </w:pPr>
      <w:r w:rsidRPr="00D85DD3">
        <w:rPr>
          <w:sz w:val="28"/>
          <w:szCs w:val="28"/>
        </w:rPr>
        <w:t xml:space="preserve">- проводить санитарно-гигиеническую оценку факторов окружающей среды; </w:t>
      </w:r>
    </w:p>
    <w:p w14:paraId="62C68A24" w14:textId="77777777" w:rsidR="006B2BEA" w:rsidRPr="00D85DD3" w:rsidRDefault="006B2BEA" w:rsidP="006B2BEA">
      <w:pPr>
        <w:pStyle w:val="af"/>
        <w:ind w:left="600" w:firstLine="0"/>
        <w:jc w:val="left"/>
        <w:rPr>
          <w:sz w:val="28"/>
          <w:szCs w:val="28"/>
        </w:rPr>
      </w:pPr>
      <w:r w:rsidRPr="00D85DD3">
        <w:rPr>
          <w:sz w:val="28"/>
          <w:szCs w:val="28"/>
        </w:rPr>
        <w:t xml:space="preserve">- обучать пациента и его окружение формированию здорового образа жизни; </w:t>
      </w:r>
    </w:p>
    <w:p w14:paraId="75AE7EF6" w14:textId="77777777" w:rsidR="006B2BEA" w:rsidRPr="00D85DD3" w:rsidRDefault="006B2BEA" w:rsidP="006B2BEA">
      <w:pPr>
        <w:pStyle w:val="af"/>
        <w:ind w:left="661" w:firstLine="0"/>
        <w:jc w:val="left"/>
        <w:rPr>
          <w:sz w:val="28"/>
          <w:szCs w:val="28"/>
        </w:rPr>
      </w:pPr>
      <w:r w:rsidRPr="00D85DD3">
        <w:rPr>
          <w:sz w:val="28"/>
          <w:szCs w:val="28"/>
        </w:rPr>
        <w:t>- санитарно-гигиеническое просвещение населения различных возрастов;</w:t>
      </w:r>
    </w:p>
    <w:p w14:paraId="4249952F" w14:textId="77777777" w:rsidR="006B2BEA" w:rsidRPr="00D85DD3" w:rsidRDefault="006B2BEA" w:rsidP="006B2BEA">
      <w:pPr>
        <w:pStyle w:val="af"/>
        <w:ind w:left="661" w:firstLine="0"/>
        <w:jc w:val="left"/>
        <w:rPr>
          <w:sz w:val="28"/>
          <w:szCs w:val="28"/>
        </w:rPr>
      </w:pPr>
      <w:r w:rsidRPr="00D85DD3">
        <w:rPr>
          <w:sz w:val="28"/>
          <w:szCs w:val="28"/>
        </w:rPr>
        <w:t xml:space="preserve">- определять группы риска развития различных заболеваний; </w:t>
      </w:r>
    </w:p>
    <w:p w14:paraId="1BED029E" w14:textId="77777777" w:rsidR="006B2BEA" w:rsidRPr="00D85DD3" w:rsidRDefault="006B2BEA" w:rsidP="006B2BEA">
      <w:pPr>
        <w:pStyle w:val="af"/>
        <w:ind w:left="661" w:firstLine="0"/>
        <w:jc w:val="left"/>
        <w:rPr>
          <w:sz w:val="28"/>
          <w:szCs w:val="28"/>
        </w:rPr>
      </w:pPr>
      <w:r w:rsidRPr="00D85DD3">
        <w:rPr>
          <w:sz w:val="28"/>
          <w:szCs w:val="28"/>
        </w:rPr>
        <w:t>- осуществлять скрининговую диагностику при проведении диспансеризации населения;</w:t>
      </w:r>
    </w:p>
    <w:p w14:paraId="6E8A395E" w14:textId="77777777" w:rsidR="006B2BEA" w:rsidRPr="00D85DD3" w:rsidRDefault="006B2BEA" w:rsidP="006B2BEA">
      <w:pPr>
        <w:pStyle w:val="af"/>
        <w:ind w:left="661" w:firstLine="0"/>
        <w:jc w:val="left"/>
        <w:rPr>
          <w:sz w:val="28"/>
          <w:szCs w:val="28"/>
        </w:rPr>
      </w:pPr>
      <w:r w:rsidRPr="00D85DD3">
        <w:rPr>
          <w:sz w:val="28"/>
          <w:szCs w:val="28"/>
        </w:rPr>
        <w:t>- организовывать диспансеризацию населения на закрепленном участке;</w:t>
      </w:r>
    </w:p>
    <w:p w14:paraId="47C7C069" w14:textId="77777777" w:rsidR="006B2BEA" w:rsidRPr="00D85DD3" w:rsidRDefault="006B2BEA" w:rsidP="006B2BEA">
      <w:pPr>
        <w:pStyle w:val="af"/>
        <w:ind w:left="661" w:firstLine="0"/>
        <w:jc w:val="left"/>
        <w:rPr>
          <w:sz w:val="28"/>
          <w:szCs w:val="28"/>
        </w:rPr>
      </w:pPr>
      <w:r w:rsidRPr="00D85DD3">
        <w:rPr>
          <w:sz w:val="28"/>
          <w:szCs w:val="28"/>
        </w:rPr>
        <w:t>- осуществлять диспансерное наблюдение за пациентами;</w:t>
      </w:r>
    </w:p>
    <w:p w14:paraId="552D6053" w14:textId="77777777" w:rsidR="006B2BEA" w:rsidRPr="00D85DD3" w:rsidRDefault="006B2BEA" w:rsidP="006B2BEA">
      <w:pPr>
        <w:pStyle w:val="af"/>
        <w:ind w:left="661" w:firstLine="0"/>
        <w:jc w:val="left"/>
        <w:rPr>
          <w:sz w:val="28"/>
          <w:szCs w:val="28"/>
        </w:rPr>
      </w:pPr>
      <w:r w:rsidRPr="00D85DD3">
        <w:rPr>
          <w:sz w:val="28"/>
          <w:szCs w:val="28"/>
        </w:rPr>
        <w:t>- проводить специфическую и неспецифическую профилактику заболеваний;</w:t>
      </w:r>
    </w:p>
    <w:p w14:paraId="48D5245F" w14:textId="77777777" w:rsidR="006B2BEA" w:rsidRPr="00D85DD3" w:rsidRDefault="006B2BEA" w:rsidP="006B2BEA">
      <w:pPr>
        <w:pStyle w:val="af"/>
        <w:ind w:left="661" w:firstLine="0"/>
        <w:jc w:val="left"/>
        <w:rPr>
          <w:sz w:val="28"/>
          <w:szCs w:val="28"/>
        </w:rPr>
      </w:pPr>
      <w:r w:rsidRPr="00D85DD3">
        <w:rPr>
          <w:sz w:val="28"/>
          <w:szCs w:val="28"/>
        </w:rPr>
        <w:t>- проводить санитарно-противоэпидемические мероприятия на закрепленном участке;</w:t>
      </w:r>
    </w:p>
    <w:p w14:paraId="33E130A5" w14:textId="77777777" w:rsidR="006B2BEA" w:rsidRPr="00D85DD3" w:rsidRDefault="006B2BEA" w:rsidP="006B2BEA">
      <w:pPr>
        <w:pStyle w:val="af"/>
        <w:ind w:left="661" w:firstLine="0"/>
        <w:jc w:val="left"/>
        <w:rPr>
          <w:sz w:val="28"/>
          <w:szCs w:val="28"/>
        </w:rPr>
      </w:pPr>
      <w:r w:rsidRPr="00D85DD3">
        <w:rPr>
          <w:sz w:val="28"/>
          <w:szCs w:val="28"/>
        </w:rPr>
        <w:t>- организовывать и поддерживать здоровьесберегающую среду;</w:t>
      </w:r>
    </w:p>
    <w:p w14:paraId="61140581" w14:textId="77777777" w:rsidR="006B2BEA" w:rsidRPr="00D85DD3" w:rsidRDefault="006B2BEA" w:rsidP="006B2BEA">
      <w:pPr>
        <w:pStyle w:val="af"/>
        <w:ind w:left="661" w:firstLine="0"/>
        <w:jc w:val="left"/>
        <w:rPr>
          <w:sz w:val="28"/>
          <w:szCs w:val="28"/>
        </w:rPr>
      </w:pPr>
      <w:r w:rsidRPr="00D85DD3">
        <w:rPr>
          <w:sz w:val="28"/>
          <w:szCs w:val="28"/>
        </w:rPr>
        <w:t>- организовывать и проводить патронажную деятельность на закрепленном участке;</w:t>
      </w:r>
    </w:p>
    <w:p w14:paraId="5823FE5A" w14:textId="77777777" w:rsidR="006B2BEA" w:rsidRPr="00D85DD3" w:rsidRDefault="006B2BEA" w:rsidP="006B2BEA">
      <w:pPr>
        <w:pStyle w:val="af"/>
        <w:ind w:left="661" w:firstLine="0"/>
        <w:jc w:val="left"/>
        <w:rPr>
          <w:sz w:val="28"/>
          <w:szCs w:val="28"/>
        </w:rPr>
      </w:pPr>
      <w:r w:rsidRPr="00D85DD3">
        <w:rPr>
          <w:sz w:val="28"/>
          <w:szCs w:val="28"/>
        </w:rPr>
        <w:t>- проводить оздоровительные мероприятия по сохранению здоровья у здорового населения.</w:t>
      </w:r>
    </w:p>
    <w:p w14:paraId="77E1B063" w14:textId="77777777" w:rsidR="006B2BEA" w:rsidRPr="00D85DD3" w:rsidRDefault="006B2BEA" w:rsidP="006B2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DD3">
        <w:rPr>
          <w:rFonts w:ascii="Times New Roman" w:hAnsi="Times New Roman"/>
          <w:b/>
          <w:sz w:val="28"/>
          <w:szCs w:val="28"/>
        </w:rPr>
        <w:t>знать:</w:t>
      </w:r>
    </w:p>
    <w:p w14:paraId="2838C32C" w14:textId="77777777" w:rsidR="006B2BEA" w:rsidRPr="00D85DD3" w:rsidRDefault="006B2BEA" w:rsidP="00B22205">
      <w:pPr>
        <w:numPr>
          <w:ilvl w:val="0"/>
          <w:numId w:val="32"/>
        </w:numPr>
        <w:tabs>
          <w:tab w:val="clear" w:pos="72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85DD3">
        <w:rPr>
          <w:rFonts w:ascii="Times New Roman" w:hAnsi="Times New Roman"/>
          <w:sz w:val="28"/>
          <w:szCs w:val="28"/>
        </w:rPr>
        <w:t xml:space="preserve"> роль фельдшера в сохранении здоровья человека и общества;</w:t>
      </w:r>
    </w:p>
    <w:p w14:paraId="24A4368B" w14:textId="77777777" w:rsidR="006B2BEA" w:rsidRPr="00D85DD3" w:rsidRDefault="006B2BEA" w:rsidP="00B22205">
      <w:pPr>
        <w:pStyle w:val="af"/>
        <w:numPr>
          <w:ilvl w:val="0"/>
          <w:numId w:val="32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D85DD3">
        <w:rPr>
          <w:sz w:val="28"/>
          <w:szCs w:val="28"/>
        </w:rPr>
        <w:t>факторы риска развития заболеваний в России и регионе;</w:t>
      </w:r>
    </w:p>
    <w:p w14:paraId="4ACD37E1" w14:textId="77777777" w:rsidR="006B2BEA" w:rsidRPr="00D85DD3" w:rsidRDefault="006B2BEA" w:rsidP="00B22205">
      <w:pPr>
        <w:pStyle w:val="af"/>
        <w:numPr>
          <w:ilvl w:val="0"/>
          <w:numId w:val="32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D85DD3">
        <w:rPr>
          <w:sz w:val="28"/>
          <w:szCs w:val="28"/>
        </w:rPr>
        <w:t>роль и значение диспансерного наблюдения, принципы организации групп диспансерного наблюдения;</w:t>
      </w:r>
    </w:p>
    <w:p w14:paraId="3DE59438" w14:textId="77777777" w:rsidR="006B2BEA" w:rsidRPr="00D85DD3" w:rsidRDefault="006B2BEA" w:rsidP="00B22205">
      <w:pPr>
        <w:pStyle w:val="af"/>
        <w:numPr>
          <w:ilvl w:val="0"/>
          <w:numId w:val="32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D85DD3">
        <w:rPr>
          <w:sz w:val="28"/>
          <w:szCs w:val="28"/>
        </w:rPr>
        <w:t>особенности организации диспансеризации и роль фельдшера в ее проведении;</w:t>
      </w:r>
    </w:p>
    <w:p w14:paraId="2B740E3F" w14:textId="77777777" w:rsidR="006B2BEA" w:rsidRPr="00D85DD3" w:rsidRDefault="006B2BEA" w:rsidP="00B22205">
      <w:pPr>
        <w:pStyle w:val="af"/>
        <w:numPr>
          <w:ilvl w:val="0"/>
          <w:numId w:val="32"/>
        </w:numPr>
        <w:tabs>
          <w:tab w:val="clear" w:pos="720"/>
          <w:tab w:val="num" w:pos="1080"/>
        </w:tabs>
        <w:ind w:firstLine="0"/>
        <w:jc w:val="left"/>
        <w:rPr>
          <w:b/>
          <w:sz w:val="28"/>
          <w:szCs w:val="28"/>
        </w:rPr>
      </w:pPr>
      <w:r w:rsidRPr="00D85DD3">
        <w:rPr>
          <w:sz w:val="28"/>
          <w:szCs w:val="28"/>
        </w:rPr>
        <w:t>принципы диспансеризации при различных заболеваниях;</w:t>
      </w:r>
    </w:p>
    <w:p w14:paraId="1E5361ED" w14:textId="77777777" w:rsidR="006B2BEA" w:rsidRPr="00D85DD3" w:rsidRDefault="006B2BEA" w:rsidP="00B22205">
      <w:pPr>
        <w:pStyle w:val="af"/>
        <w:numPr>
          <w:ilvl w:val="0"/>
          <w:numId w:val="32"/>
        </w:numPr>
        <w:tabs>
          <w:tab w:val="clear" w:pos="720"/>
          <w:tab w:val="num" w:pos="1080"/>
        </w:tabs>
        <w:ind w:firstLine="0"/>
        <w:jc w:val="left"/>
        <w:rPr>
          <w:b/>
          <w:sz w:val="28"/>
          <w:szCs w:val="28"/>
        </w:rPr>
      </w:pPr>
      <w:r w:rsidRPr="00D85DD3">
        <w:rPr>
          <w:sz w:val="28"/>
          <w:szCs w:val="28"/>
        </w:rPr>
        <w:t xml:space="preserve">группы диспансерного наблюдения при различной патологии; </w:t>
      </w:r>
    </w:p>
    <w:p w14:paraId="7FE08F2B" w14:textId="77777777" w:rsidR="006B2BEA" w:rsidRPr="00D85DD3" w:rsidRDefault="006B2BEA" w:rsidP="00B22205">
      <w:pPr>
        <w:pStyle w:val="af"/>
        <w:numPr>
          <w:ilvl w:val="0"/>
          <w:numId w:val="32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D85DD3">
        <w:rPr>
          <w:sz w:val="28"/>
          <w:szCs w:val="28"/>
        </w:rPr>
        <w:t>виды профилактики заболеваний;</w:t>
      </w:r>
    </w:p>
    <w:p w14:paraId="64E16F29" w14:textId="77777777" w:rsidR="006B2BEA" w:rsidRPr="00D85DD3" w:rsidRDefault="006B2BEA" w:rsidP="00B22205">
      <w:pPr>
        <w:pStyle w:val="af"/>
        <w:numPr>
          <w:ilvl w:val="0"/>
          <w:numId w:val="32"/>
        </w:numPr>
        <w:tabs>
          <w:tab w:val="clear" w:pos="720"/>
          <w:tab w:val="num" w:pos="1080"/>
        </w:tabs>
        <w:ind w:firstLine="0"/>
        <w:jc w:val="left"/>
        <w:rPr>
          <w:b/>
          <w:sz w:val="28"/>
          <w:szCs w:val="28"/>
        </w:rPr>
      </w:pPr>
      <w:r w:rsidRPr="00D85DD3">
        <w:rPr>
          <w:sz w:val="28"/>
          <w:szCs w:val="28"/>
        </w:rPr>
        <w:t xml:space="preserve">роль фельдшера в организации и проведении профилактических осмотров у населения разных возрастных групп и профессий; </w:t>
      </w:r>
    </w:p>
    <w:p w14:paraId="3772728E" w14:textId="77777777" w:rsidR="006B2BEA" w:rsidRPr="00D85DD3" w:rsidRDefault="006B2BEA" w:rsidP="00B22205">
      <w:pPr>
        <w:pStyle w:val="af"/>
        <w:numPr>
          <w:ilvl w:val="0"/>
          <w:numId w:val="32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D85DD3">
        <w:rPr>
          <w:sz w:val="28"/>
          <w:szCs w:val="28"/>
        </w:rPr>
        <w:t>закономерности влияния факторов окружающей среды на здоровье человека;</w:t>
      </w:r>
    </w:p>
    <w:p w14:paraId="3CA17253" w14:textId="77777777" w:rsidR="006B2BEA" w:rsidRPr="00D85DD3" w:rsidRDefault="006B2BEA" w:rsidP="00B22205">
      <w:pPr>
        <w:pStyle w:val="af"/>
        <w:numPr>
          <w:ilvl w:val="0"/>
          <w:numId w:val="32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D85DD3">
        <w:rPr>
          <w:sz w:val="28"/>
          <w:szCs w:val="28"/>
        </w:rPr>
        <w:t>методику санитарно-гигиенического просвещения;</w:t>
      </w:r>
    </w:p>
    <w:p w14:paraId="18ABB199" w14:textId="77777777" w:rsidR="006B2BEA" w:rsidRPr="00D85DD3" w:rsidRDefault="006B2BEA" w:rsidP="00B22205">
      <w:pPr>
        <w:pStyle w:val="af"/>
        <w:numPr>
          <w:ilvl w:val="0"/>
          <w:numId w:val="32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D85DD3">
        <w:rPr>
          <w:sz w:val="28"/>
          <w:szCs w:val="28"/>
        </w:rPr>
        <w:t>значение иммунитета;</w:t>
      </w:r>
    </w:p>
    <w:p w14:paraId="0DC8ED16" w14:textId="77777777" w:rsidR="006B2BEA" w:rsidRPr="00D85DD3" w:rsidRDefault="006B2BEA" w:rsidP="00B22205">
      <w:pPr>
        <w:pStyle w:val="af"/>
        <w:numPr>
          <w:ilvl w:val="0"/>
          <w:numId w:val="32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D85DD3">
        <w:rPr>
          <w:sz w:val="28"/>
          <w:szCs w:val="28"/>
        </w:rPr>
        <w:t>принципы организации прививочной работы с учетом особенностей региона;</w:t>
      </w:r>
    </w:p>
    <w:p w14:paraId="703C28CD" w14:textId="77777777" w:rsidR="006B2BEA" w:rsidRPr="00D85DD3" w:rsidRDefault="006B2BEA" w:rsidP="00B22205">
      <w:pPr>
        <w:pStyle w:val="af"/>
        <w:numPr>
          <w:ilvl w:val="0"/>
          <w:numId w:val="32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D85DD3">
        <w:rPr>
          <w:sz w:val="28"/>
          <w:szCs w:val="28"/>
        </w:rPr>
        <w:t xml:space="preserve">пути формирования здорового образа жизни населения; </w:t>
      </w:r>
    </w:p>
    <w:p w14:paraId="4EF62912" w14:textId="77777777" w:rsidR="006B2BEA" w:rsidRPr="00D85DD3" w:rsidRDefault="006B2BEA" w:rsidP="00B22205">
      <w:pPr>
        <w:pStyle w:val="af"/>
        <w:numPr>
          <w:ilvl w:val="0"/>
          <w:numId w:val="32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D85DD3">
        <w:rPr>
          <w:sz w:val="28"/>
          <w:szCs w:val="28"/>
        </w:rPr>
        <w:lastRenderedPageBreak/>
        <w:t>роль фельдшера в организации и проведении патронажной деятельности;</w:t>
      </w:r>
    </w:p>
    <w:p w14:paraId="54928742" w14:textId="77777777" w:rsidR="006B2BEA" w:rsidRPr="00D85DD3" w:rsidRDefault="006B2BEA" w:rsidP="00B22205">
      <w:pPr>
        <w:pStyle w:val="af"/>
        <w:numPr>
          <w:ilvl w:val="0"/>
          <w:numId w:val="32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D85DD3">
        <w:rPr>
          <w:sz w:val="28"/>
          <w:szCs w:val="28"/>
        </w:rPr>
        <w:t>виды скрининговой диагностики при проведении диспансеризации населения;</w:t>
      </w:r>
    </w:p>
    <w:p w14:paraId="145BC226" w14:textId="77777777" w:rsidR="006B2BEA" w:rsidRPr="00D85DD3" w:rsidRDefault="006B2BEA" w:rsidP="00B22205">
      <w:pPr>
        <w:pStyle w:val="af"/>
        <w:numPr>
          <w:ilvl w:val="0"/>
          <w:numId w:val="32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D85DD3">
        <w:rPr>
          <w:sz w:val="28"/>
          <w:szCs w:val="28"/>
        </w:rPr>
        <w:t>нормативные документы, регламентирующие профилактическую деятельность в здравоохранении</w:t>
      </w:r>
    </w:p>
    <w:p w14:paraId="1F33F71C" w14:textId="77777777" w:rsidR="006B2BEA" w:rsidRPr="00D85DD3" w:rsidRDefault="006B2BEA" w:rsidP="002414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9BB5B4" w14:textId="77777777" w:rsidR="00A47B1D" w:rsidRPr="00D85DD3" w:rsidRDefault="00432326" w:rsidP="002414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DD3">
        <w:rPr>
          <w:rFonts w:ascii="Times New Roman" w:hAnsi="Times New Roman"/>
          <w:sz w:val="28"/>
          <w:szCs w:val="28"/>
        </w:rPr>
        <w:t xml:space="preserve">К практике, </w:t>
      </w:r>
      <w:r w:rsidR="00A47B1D" w:rsidRPr="00D85DD3">
        <w:rPr>
          <w:rFonts w:ascii="Times New Roman" w:hAnsi="Times New Roman"/>
          <w:sz w:val="28"/>
          <w:szCs w:val="28"/>
        </w:rPr>
        <w:t>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14:paraId="1B968DA3" w14:textId="77777777" w:rsidR="00A47B1D" w:rsidRPr="00D85DD3" w:rsidRDefault="00A47B1D" w:rsidP="00A47B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DD3">
        <w:rPr>
          <w:rFonts w:ascii="Times New Roman" w:hAnsi="Times New Roman"/>
          <w:sz w:val="28"/>
          <w:szCs w:val="28"/>
        </w:rPr>
        <w:t>В период прохожд</w:t>
      </w:r>
      <w:r w:rsidR="00432326" w:rsidRPr="00D85DD3">
        <w:rPr>
          <w:rFonts w:ascii="Times New Roman" w:hAnsi="Times New Roman"/>
          <w:sz w:val="28"/>
          <w:szCs w:val="28"/>
        </w:rPr>
        <w:t xml:space="preserve">ения производственной практики </w:t>
      </w:r>
      <w:r w:rsidRPr="00D85DD3">
        <w:rPr>
          <w:rFonts w:ascii="Times New Roman" w:hAnsi="Times New Roman"/>
          <w:sz w:val="28"/>
          <w:szCs w:val="28"/>
        </w:rPr>
        <w:t xml:space="preserve">на обучающихся распространяются требования охраны труда и правила внутреннего распорядка, действующие в </w:t>
      </w:r>
      <w:r w:rsidR="004F799C">
        <w:rPr>
          <w:rFonts w:ascii="Times New Roman" w:hAnsi="Times New Roman"/>
          <w:sz w:val="28"/>
          <w:szCs w:val="28"/>
        </w:rPr>
        <w:t>медицинской организации</w:t>
      </w:r>
      <w:r w:rsidRPr="00D85DD3">
        <w:rPr>
          <w:rFonts w:ascii="Times New Roman" w:hAnsi="Times New Roman"/>
          <w:sz w:val="28"/>
          <w:szCs w:val="28"/>
        </w:rPr>
        <w:t xml:space="preserve">, а также трудовое законодательство в части государственного социального страхования. </w:t>
      </w:r>
    </w:p>
    <w:p w14:paraId="79C4787C" w14:textId="77777777" w:rsidR="00365757" w:rsidRPr="00D85DD3" w:rsidRDefault="00365757" w:rsidP="003657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DD3">
        <w:rPr>
          <w:rFonts w:ascii="Times New Roman" w:hAnsi="Times New Roman"/>
          <w:sz w:val="28"/>
          <w:szCs w:val="28"/>
        </w:rPr>
        <w:t>В процессе проведения производственной практики используются формы отчетно-организационной документации: «Дневник производственной практики», «Отчет о прохождении производственной практики», «Характеристика», «Аттестационный лист», «Журнал методического руководителя практики».</w:t>
      </w:r>
    </w:p>
    <w:p w14:paraId="014F17D3" w14:textId="77777777" w:rsidR="00A47B1D" w:rsidRPr="00D85DD3" w:rsidRDefault="00A47B1D" w:rsidP="00A47B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DD3">
        <w:rPr>
          <w:rFonts w:ascii="Times New Roman" w:hAnsi="Times New Roman"/>
          <w:sz w:val="28"/>
          <w:szCs w:val="28"/>
        </w:rPr>
        <w:t xml:space="preserve">Руководство производственной практикой осуществляется руководителями от </w:t>
      </w:r>
      <w:r w:rsidR="00241478" w:rsidRPr="00D85DD3">
        <w:rPr>
          <w:rFonts w:ascii="Times New Roman" w:hAnsi="Times New Roman"/>
          <w:sz w:val="28"/>
          <w:szCs w:val="28"/>
        </w:rPr>
        <w:t>колледжа</w:t>
      </w:r>
      <w:r w:rsidR="00432326" w:rsidRPr="00D85DD3">
        <w:rPr>
          <w:rFonts w:ascii="Times New Roman" w:hAnsi="Times New Roman"/>
          <w:sz w:val="28"/>
          <w:szCs w:val="28"/>
        </w:rPr>
        <w:t xml:space="preserve"> </w:t>
      </w:r>
      <w:r w:rsidRPr="00D85DD3">
        <w:rPr>
          <w:rFonts w:ascii="Times New Roman" w:hAnsi="Times New Roman"/>
          <w:sz w:val="28"/>
          <w:szCs w:val="28"/>
        </w:rPr>
        <w:t xml:space="preserve">и </w:t>
      </w:r>
      <w:r w:rsidR="004F799C">
        <w:rPr>
          <w:rFonts w:ascii="Times New Roman" w:hAnsi="Times New Roman"/>
          <w:sz w:val="28"/>
          <w:szCs w:val="28"/>
        </w:rPr>
        <w:t>медицинской организации</w:t>
      </w:r>
      <w:r w:rsidRPr="00D85DD3">
        <w:rPr>
          <w:rFonts w:ascii="Times New Roman" w:hAnsi="Times New Roman"/>
          <w:sz w:val="28"/>
          <w:szCs w:val="28"/>
        </w:rPr>
        <w:t>.</w:t>
      </w:r>
    </w:p>
    <w:p w14:paraId="5251A6FC" w14:textId="77777777" w:rsidR="00A47B1D" w:rsidRPr="00D85DD3" w:rsidRDefault="00A47B1D" w:rsidP="00A47B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DD3">
        <w:rPr>
          <w:rFonts w:ascii="Times New Roman" w:hAnsi="Times New Roman"/>
          <w:sz w:val="28"/>
          <w:szCs w:val="28"/>
        </w:rPr>
        <w:t>Для руководс</w:t>
      </w:r>
      <w:r w:rsidR="00432326" w:rsidRPr="00D85DD3">
        <w:rPr>
          <w:rFonts w:ascii="Times New Roman" w:hAnsi="Times New Roman"/>
          <w:sz w:val="28"/>
          <w:szCs w:val="28"/>
        </w:rPr>
        <w:t xml:space="preserve">тва производственной практикой </w:t>
      </w:r>
      <w:r w:rsidRPr="00D85DD3">
        <w:rPr>
          <w:rFonts w:ascii="Times New Roman" w:hAnsi="Times New Roman"/>
          <w:sz w:val="28"/>
          <w:szCs w:val="28"/>
        </w:rPr>
        <w:t xml:space="preserve">на каждую учебную группу обучающихся приказом директора </w:t>
      </w:r>
      <w:r w:rsidR="00241478" w:rsidRPr="00D85DD3">
        <w:rPr>
          <w:rFonts w:ascii="Times New Roman" w:hAnsi="Times New Roman"/>
          <w:sz w:val="28"/>
          <w:szCs w:val="28"/>
        </w:rPr>
        <w:t xml:space="preserve">колледжа </w:t>
      </w:r>
      <w:r w:rsidR="00432326" w:rsidRPr="00D85DD3">
        <w:rPr>
          <w:rFonts w:ascii="Times New Roman" w:hAnsi="Times New Roman"/>
          <w:sz w:val="28"/>
          <w:szCs w:val="28"/>
        </w:rPr>
        <w:t xml:space="preserve">назначается </w:t>
      </w:r>
      <w:r w:rsidRPr="00D85DD3">
        <w:rPr>
          <w:rFonts w:ascii="Times New Roman" w:hAnsi="Times New Roman"/>
          <w:sz w:val="28"/>
          <w:szCs w:val="28"/>
        </w:rPr>
        <w:t xml:space="preserve">руководитель производственной практики от </w:t>
      </w:r>
      <w:r w:rsidR="00241478" w:rsidRPr="00D85DD3">
        <w:rPr>
          <w:rFonts w:ascii="Times New Roman" w:hAnsi="Times New Roman"/>
          <w:sz w:val="28"/>
          <w:szCs w:val="28"/>
        </w:rPr>
        <w:t xml:space="preserve">колледжа </w:t>
      </w:r>
      <w:r w:rsidRPr="00D85DD3">
        <w:rPr>
          <w:rFonts w:ascii="Times New Roman" w:hAnsi="Times New Roman"/>
          <w:sz w:val="28"/>
          <w:szCs w:val="28"/>
        </w:rPr>
        <w:t>и руководитель</w:t>
      </w:r>
      <w:r w:rsidRPr="00D85DD3">
        <w:rPr>
          <w:rFonts w:ascii="Times New Roman" w:hAnsi="Times New Roman"/>
          <w:i/>
          <w:sz w:val="28"/>
          <w:szCs w:val="28"/>
        </w:rPr>
        <w:t xml:space="preserve"> </w:t>
      </w:r>
      <w:r w:rsidRPr="00D85DD3">
        <w:rPr>
          <w:rFonts w:ascii="Times New Roman" w:hAnsi="Times New Roman"/>
          <w:sz w:val="28"/>
          <w:szCs w:val="28"/>
        </w:rPr>
        <w:t xml:space="preserve">практики от </w:t>
      </w:r>
      <w:r w:rsidR="00A04227">
        <w:rPr>
          <w:rFonts w:ascii="Times New Roman" w:hAnsi="Times New Roman"/>
          <w:sz w:val="28"/>
          <w:szCs w:val="28"/>
        </w:rPr>
        <w:t>медицинской организации</w:t>
      </w:r>
      <w:r w:rsidRPr="00D85DD3">
        <w:rPr>
          <w:rFonts w:ascii="Times New Roman" w:hAnsi="Times New Roman"/>
          <w:sz w:val="28"/>
          <w:szCs w:val="28"/>
        </w:rPr>
        <w:t>.</w:t>
      </w:r>
    </w:p>
    <w:p w14:paraId="217FE745" w14:textId="77777777" w:rsidR="00A47B1D" w:rsidRPr="00D85DD3" w:rsidRDefault="00A47B1D" w:rsidP="00A47B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2D7F937" w14:textId="77777777" w:rsidR="00A47B1D" w:rsidRPr="00D85DD3" w:rsidRDefault="00A47B1D" w:rsidP="00D85D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85DD3">
        <w:rPr>
          <w:rFonts w:ascii="Times New Roman" w:hAnsi="Times New Roman"/>
          <w:i/>
          <w:sz w:val="28"/>
          <w:szCs w:val="28"/>
        </w:rPr>
        <w:t xml:space="preserve">Обязанности руководителя практики от </w:t>
      </w:r>
      <w:r w:rsidR="00AE4417">
        <w:rPr>
          <w:rFonts w:ascii="Times New Roman" w:hAnsi="Times New Roman"/>
          <w:i/>
          <w:sz w:val="28"/>
          <w:szCs w:val="28"/>
        </w:rPr>
        <w:t xml:space="preserve">ГБПОУ СК </w:t>
      </w:r>
      <w:r w:rsidR="00241478" w:rsidRPr="00D85DD3">
        <w:rPr>
          <w:rFonts w:ascii="Times New Roman" w:hAnsi="Times New Roman"/>
          <w:i/>
          <w:sz w:val="28"/>
          <w:szCs w:val="28"/>
        </w:rPr>
        <w:t>«Ставропольский базовый медицинский колледж»</w:t>
      </w:r>
      <w:r w:rsidRPr="00D85DD3">
        <w:rPr>
          <w:rFonts w:ascii="Times New Roman" w:hAnsi="Times New Roman"/>
          <w:i/>
          <w:sz w:val="28"/>
          <w:szCs w:val="28"/>
        </w:rPr>
        <w:t>:</w:t>
      </w:r>
    </w:p>
    <w:p w14:paraId="728080D4" w14:textId="77777777" w:rsidR="00A47B1D" w:rsidRPr="00D85DD3" w:rsidRDefault="00A47B1D" w:rsidP="000D2583">
      <w:pPr>
        <w:pStyle w:val="a3"/>
        <w:numPr>
          <w:ilvl w:val="0"/>
          <w:numId w:val="4"/>
        </w:numPr>
        <w:suppressAutoHyphens/>
        <w:jc w:val="both"/>
        <w:rPr>
          <w:szCs w:val="28"/>
        </w:rPr>
      </w:pPr>
      <w:r w:rsidRPr="00D85DD3">
        <w:rPr>
          <w:szCs w:val="28"/>
        </w:rPr>
        <w:t>участвовать в проведении собраний с обучающимися по вопросам организации производственной практики;</w:t>
      </w:r>
    </w:p>
    <w:p w14:paraId="46DB3AA7" w14:textId="77777777" w:rsidR="00A47B1D" w:rsidRPr="00D85DD3" w:rsidRDefault="00A47B1D" w:rsidP="000D2583">
      <w:pPr>
        <w:pStyle w:val="a3"/>
        <w:numPr>
          <w:ilvl w:val="0"/>
          <w:numId w:val="4"/>
        </w:numPr>
        <w:suppressAutoHyphens/>
        <w:jc w:val="both"/>
        <w:rPr>
          <w:szCs w:val="28"/>
        </w:rPr>
      </w:pPr>
      <w:r w:rsidRPr="00D85DD3">
        <w:rPr>
          <w:szCs w:val="28"/>
        </w:rPr>
        <w:t>знакомить обучающихся с программой практики;</w:t>
      </w:r>
    </w:p>
    <w:p w14:paraId="6365F966" w14:textId="77777777" w:rsidR="00A47B1D" w:rsidRPr="00D85DD3" w:rsidRDefault="00A47B1D" w:rsidP="000D2583">
      <w:pPr>
        <w:pStyle w:val="a3"/>
        <w:numPr>
          <w:ilvl w:val="0"/>
          <w:numId w:val="4"/>
        </w:numPr>
        <w:suppressAutoHyphens/>
        <w:jc w:val="both"/>
        <w:rPr>
          <w:szCs w:val="28"/>
        </w:rPr>
      </w:pPr>
      <w:r w:rsidRPr="00D85DD3">
        <w:rPr>
          <w:szCs w:val="28"/>
        </w:rPr>
        <w:t xml:space="preserve">знакомить руководителя производственной практики от </w:t>
      </w:r>
      <w:r w:rsidR="00A04227">
        <w:rPr>
          <w:szCs w:val="28"/>
        </w:rPr>
        <w:t>медицинской организации</w:t>
      </w:r>
      <w:r w:rsidR="00A04227" w:rsidRPr="00D85DD3">
        <w:rPr>
          <w:szCs w:val="28"/>
        </w:rPr>
        <w:t xml:space="preserve"> </w:t>
      </w:r>
      <w:r w:rsidRPr="00D85DD3">
        <w:rPr>
          <w:szCs w:val="28"/>
        </w:rPr>
        <w:t xml:space="preserve">с целями и </w:t>
      </w:r>
      <w:r w:rsidR="00432326" w:rsidRPr="00D85DD3">
        <w:rPr>
          <w:szCs w:val="28"/>
        </w:rPr>
        <w:t xml:space="preserve">задачами практики, содержанием </w:t>
      </w:r>
      <w:r w:rsidRPr="00D85DD3">
        <w:rPr>
          <w:szCs w:val="28"/>
        </w:rPr>
        <w:t>рабочей программы, а также с их обязанностями по руководству практикой;</w:t>
      </w:r>
    </w:p>
    <w:p w14:paraId="5A1DAB00" w14:textId="77777777" w:rsidR="00A47B1D" w:rsidRPr="00D85DD3" w:rsidRDefault="00432326" w:rsidP="000D2583">
      <w:pPr>
        <w:pStyle w:val="a3"/>
        <w:numPr>
          <w:ilvl w:val="0"/>
          <w:numId w:val="4"/>
        </w:numPr>
        <w:suppressAutoHyphens/>
        <w:jc w:val="both"/>
        <w:rPr>
          <w:szCs w:val="28"/>
        </w:rPr>
      </w:pPr>
      <w:r w:rsidRPr="00D85DD3">
        <w:rPr>
          <w:szCs w:val="28"/>
        </w:rPr>
        <w:t xml:space="preserve">составлять совместно с </w:t>
      </w:r>
      <w:r w:rsidR="00A47B1D" w:rsidRPr="00D85DD3">
        <w:rPr>
          <w:szCs w:val="28"/>
        </w:rPr>
        <w:t xml:space="preserve">руководителем практики от </w:t>
      </w:r>
      <w:r w:rsidR="00A04227">
        <w:rPr>
          <w:szCs w:val="28"/>
        </w:rPr>
        <w:t>медицинской организации</w:t>
      </w:r>
      <w:r w:rsidR="00A04227" w:rsidRPr="00D85DD3">
        <w:rPr>
          <w:szCs w:val="28"/>
        </w:rPr>
        <w:t xml:space="preserve"> </w:t>
      </w:r>
      <w:r w:rsidR="00A47B1D" w:rsidRPr="00D85DD3">
        <w:rPr>
          <w:szCs w:val="28"/>
        </w:rPr>
        <w:t>(до начала практики) графики ра</w:t>
      </w:r>
      <w:r w:rsidRPr="00D85DD3">
        <w:rPr>
          <w:szCs w:val="28"/>
        </w:rPr>
        <w:t xml:space="preserve">боты и перемещения обучающихся </w:t>
      </w:r>
      <w:r w:rsidR="00A47B1D" w:rsidRPr="00D85DD3">
        <w:rPr>
          <w:szCs w:val="28"/>
        </w:rPr>
        <w:t>по отдельным функциональн</w:t>
      </w:r>
      <w:r w:rsidRPr="00D85DD3">
        <w:rPr>
          <w:szCs w:val="28"/>
        </w:rPr>
        <w:t xml:space="preserve">ым подразделениям и отделениям </w:t>
      </w:r>
      <w:r w:rsidR="00A04227">
        <w:rPr>
          <w:szCs w:val="28"/>
        </w:rPr>
        <w:t>медицинской организации</w:t>
      </w:r>
      <w:r w:rsidR="00A04227" w:rsidRPr="00D85DD3">
        <w:rPr>
          <w:szCs w:val="28"/>
        </w:rPr>
        <w:t xml:space="preserve"> </w:t>
      </w:r>
      <w:r w:rsidR="00A47B1D" w:rsidRPr="00D85DD3">
        <w:rPr>
          <w:szCs w:val="28"/>
        </w:rPr>
        <w:t>в соответствии программой практики;</w:t>
      </w:r>
    </w:p>
    <w:p w14:paraId="3F35FCE3" w14:textId="77777777" w:rsidR="00A47B1D" w:rsidRPr="00D85DD3" w:rsidRDefault="00A47B1D" w:rsidP="000D2583">
      <w:pPr>
        <w:pStyle w:val="a3"/>
        <w:numPr>
          <w:ilvl w:val="0"/>
          <w:numId w:val="4"/>
        </w:numPr>
        <w:suppressAutoHyphens/>
        <w:jc w:val="both"/>
        <w:rPr>
          <w:szCs w:val="28"/>
        </w:rPr>
      </w:pPr>
      <w:r w:rsidRPr="00D85DD3">
        <w:rPr>
          <w:szCs w:val="28"/>
        </w:rPr>
        <w:t xml:space="preserve">оказывать методическую помощь руководителям практики от </w:t>
      </w:r>
      <w:r w:rsidR="00A04227">
        <w:rPr>
          <w:szCs w:val="28"/>
        </w:rPr>
        <w:t>медицинской организации</w:t>
      </w:r>
      <w:r w:rsidR="00A04227" w:rsidRPr="00D85DD3">
        <w:rPr>
          <w:szCs w:val="28"/>
        </w:rPr>
        <w:t xml:space="preserve"> </w:t>
      </w:r>
      <w:r w:rsidRPr="00D85DD3">
        <w:rPr>
          <w:szCs w:val="28"/>
        </w:rPr>
        <w:t>в организации и проведении практики;</w:t>
      </w:r>
    </w:p>
    <w:p w14:paraId="15335ACC" w14:textId="77777777" w:rsidR="00A47B1D" w:rsidRPr="00D85DD3" w:rsidRDefault="00A47B1D" w:rsidP="000D2583">
      <w:pPr>
        <w:pStyle w:val="a3"/>
        <w:numPr>
          <w:ilvl w:val="0"/>
          <w:numId w:val="4"/>
        </w:numPr>
        <w:suppressAutoHyphens/>
        <w:jc w:val="both"/>
        <w:rPr>
          <w:szCs w:val="28"/>
        </w:rPr>
      </w:pPr>
      <w:r w:rsidRPr="00D85DD3">
        <w:rPr>
          <w:szCs w:val="28"/>
        </w:rPr>
        <w:lastRenderedPageBreak/>
        <w:t>совмест</w:t>
      </w:r>
      <w:r w:rsidR="00432326" w:rsidRPr="00D85DD3">
        <w:rPr>
          <w:szCs w:val="28"/>
        </w:rPr>
        <w:t xml:space="preserve">но с руководителем практики от </w:t>
      </w:r>
      <w:r w:rsidR="00A04227">
        <w:rPr>
          <w:szCs w:val="28"/>
        </w:rPr>
        <w:t>медицинской организации</w:t>
      </w:r>
      <w:r w:rsidR="00A04227" w:rsidRPr="00D85DD3">
        <w:rPr>
          <w:szCs w:val="28"/>
        </w:rPr>
        <w:t xml:space="preserve"> </w:t>
      </w:r>
      <w:r w:rsidRPr="00D85DD3">
        <w:rPr>
          <w:szCs w:val="28"/>
        </w:rPr>
        <w:t>организовывать проведение инструктажа по технике безопасности для обучающихся;</w:t>
      </w:r>
    </w:p>
    <w:p w14:paraId="6E2EFEC7" w14:textId="77777777" w:rsidR="00A47B1D" w:rsidRPr="00D85DD3" w:rsidRDefault="00432326" w:rsidP="000D2583">
      <w:pPr>
        <w:pStyle w:val="a3"/>
        <w:numPr>
          <w:ilvl w:val="0"/>
          <w:numId w:val="4"/>
        </w:numPr>
        <w:suppressAutoHyphens/>
        <w:jc w:val="both"/>
        <w:rPr>
          <w:szCs w:val="28"/>
        </w:rPr>
      </w:pPr>
      <w:r w:rsidRPr="00D85DD3">
        <w:rPr>
          <w:szCs w:val="28"/>
        </w:rPr>
        <w:t xml:space="preserve">сопровождать обучающихся </w:t>
      </w:r>
      <w:r w:rsidR="00A47B1D" w:rsidRPr="00D85DD3">
        <w:rPr>
          <w:szCs w:val="28"/>
        </w:rPr>
        <w:t xml:space="preserve">при распределении на рабочие места и осуществлять контроль за соблюдением условий для выполнения обучающимися программы практики, графика работы; </w:t>
      </w:r>
    </w:p>
    <w:p w14:paraId="1BF0FAC0" w14:textId="77777777" w:rsidR="00A47B1D" w:rsidRPr="00D85DD3" w:rsidRDefault="00A47B1D" w:rsidP="000D2583">
      <w:pPr>
        <w:pStyle w:val="a3"/>
        <w:numPr>
          <w:ilvl w:val="0"/>
          <w:numId w:val="4"/>
        </w:numPr>
        <w:suppressAutoHyphens/>
        <w:jc w:val="both"/>
        <w:rPr>
          <w:szCs w:val="28"/>
        </w:rPr>
      </w:pPr>
      <w:r w:rsidRPr="00D85DD3">
        <w:rPr>
          <w:szCs w:val="28"/>
        </w:rPr>
        <w:t>регулярно следить за дисциплиной, формой одежды и выполнением правил внутреннего распорядка обучающимися;</w:t>
      </w:r>
    </w:p>
    <w:p w14:paraId="06D0654E" w14:textId="77777777" w:rsidR="00A47B1D" w:rsidRPr="00D85DD3" w:rsidRDefault="00A47B1D" w:rsidP="000D2583">
      <w:pPr>
        <w:pStyle w:val="a3"/>
        <w:numPr>
          <w:ilvl w:val="0"/>
          <w:numId w:val="4"/>
        </w:numPr>
        <w:suppressAutoHyphens/>
        <w:jc w:val="both"/>
        <w:rPr>
          <w:szCs w:val="28"/>
        </w:rPr>
      </w:pPr>
      <w:r w:rsidRPr="00D85DD3">
        <w:rPr>
          <w:szCs w:val="28"/>
        </w:rPr>
        <w:t>регулярно контролировать ведение обучающимися дневников производственной практики;</w:t>
      </w:r>
    </w:p>
    <w:p w14:paraId="03CB14BE" w14:textId="77777777" w:rsidR="00A47B1D" w:rsidRPr="00D85DD3" w:rsidRDefault="00A47B1D" w:rsidP="000D2583">
      <w:pPr>
        <w:pStyle w:val="a3"/>
        <w:numPr>
          <w:ilvl w:val="0"/>
          <w:numId w:val="4"/>
        </w:numPr>
        <w:suppressAutoHyphens/>
        <w:jc w:val="both"/>
        <w:rPr>
          <w:szCs w:val="28"/>
        </w:rPr>
      </w:pPr>
      <w:r w:rsidRPr="00D85DD3"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14:paraId="20E7615E" w14:textId="77777777" w:rsidR="00A47B1D" w:rsidRPr="00D85DD3" w:rsidRDefault="00A47B1D" w:rsidP="000D2583">
      <w:pPr>
        <w:pStyle w:val="a3"/>
        <w:numPr>
          <w:ilvl w:val="0"/>
          <w:numId w:val="4"/>
        </w:numPr>
        <w:suppressAutoHyphens/>
        <w:jc w:val="both"/>
        <w:rPr>
          <w:szCs w:val="28"/>
        </w:rPr>
      </w:pPr>
      <w:r w:rsidRPr="00D85DD3">
        <w:rPr>
          <w:szCs w:val="28"/>
        </w:rPr>
        <w:t>контролировать уровень освоения обучающимися наиболее сложных манипуляций и методик, совместно с руководителем практики от</w:t>
      </w:r>
      <w:r w:rsidR="00A04227">
        <w:rPr>
          <w:szCs w:val="28"/>
        </w:rPr>
        <w:t xml:space="preserve"> медицинской организации</w:t>
      </w:r>
      <w:r w:rsidRPr="00D85DD3">
        <w:rPr>
          <w:szCs w:val="28"/>
        </w:rPr>
        <w:t>;</w:t>
      </w:r>
    </w:p>
    <w:p w14:paraId="678F0A4B" w14:textId="77777777" w:rsidR="00A47B1D" w:rsidRPr="00D85DD3" w:rsidRDefault="00A47B1D" w:rsidP="000D2583">
      <w:pPr>
        <w:pStyle w:val="a3"/>
        <w:numPr>
          <w:ilvl w:val="0"/>
          <w:numId w:val="4"/>
        </w:numPr>
        <w:suppressAutoHyphens/>
        <w:jc w:val="both"/>
        <w:rPr>
          <w:szCs w:val="28"/>
        </w:rPr>
      </w:pPr>
      <w:r w:rsidRPr="00D85DD3">
        <w:rPr>
          <w:szCs w:val="28"/>
        </w:rPr>
        <w:t xml:space="preserve">совместно с руководителями практики от </w:t>
      </w:r>
      <w:r w:rsidR="00A04227">
        <w:rPr>
          <w:szCs w:val="28"/>
        </w:rPr>
        <w:t>медицинской организации</w:t>
      </w:r>
      <w:r w:rsidR="00A04227" w:rsidRPr="00D85DD3">
        <w:rPr>
          <w:szCs w:val="28"/>
        </w:rPr>
        <w:t xml:space="preserve"> </w:t>
      </w:r>
      <w:r w:rsidRPr="00D85DD3">
        <w:rPr>
          <w:szCs w:val="28"/>
        </w:rPr>
        <w:t>составлять и утверждать ха</w:t>
      </w:r>
      <w:r w:rsidR="004F799C">
        <w:rPr>
          <w:szCs w:val="28"/>
        </w:rPr>
        <w:t>рактеристики на каждого обучающегося</w:t>
      </w:r>
      <w:r w:rsidRPr="00D85DD3">
        <w:rPr>
          <w:szCs w:val="28"/>
        </w:rPr>
        <w:t xml:space="preserve"> по завершении практики; </w:t>
      </w:r>
    </w:p>
    <w:p w14:paraId="758AD375" w14:textId="77777777" w:rsidR="00A47B1D" w:rsidRPr="00D85DD3" w:rsidRDefault="00A47B1D" w:rsidP="000D2583">
      <w:pPr>
        <w:pStyle w:val="a3"/>
        <w:numPr>
          <w:ilvl w:val="0"/>
          <w:numId w:val="4"/>
        </w:numPr>
        <w:suppressAutoHyphens/>
        <w:jc w:val="both"/>
        <w:rPr>
          <w:szCs w:val="28"/>
        </w:rPr>
      </w:pPr>
      <w:r w:rsidRPr="00D85DD3">
        <w:rPr>
          <w:szCs w:val="28"/>
        </w:rPr>
        <w:t xml:space="preserve">участвовать совместно с руководителем практики от </w:t>
      </w:r>
      <w:r w:rsidR="00A04227">
        <w:rPr>
          <w:szCs w:val="28"/>
        </w:rPr>
        <w:t>медицинской организации</w:t>
      </w:r>
      <w:r w:rsidR="00A04227" w:rsidRPr="00D85DD3">
        <w:rPr>
          <w:szCs w:val="28"/>
        </w:rPr>
        <w:t xml:space="preserve"> </w:t>
      </w:r>
      <w:r w:rsidRPr="00D85DD3">
        <w:rPr>
          <w:szCs w:val="28"/>
        </w:rPr>
        <w:t xml:space="preserve">в проведении аттестации обучающихся по итогам практики; </w:t>
      </w:r>
    </w:p>
    <w:p w14:paraId="69DF2524" w14:textId="77777777" w:rsidR="00A47B1D" w:rsidRPr="00D85DD3" w:rsidRDefault="00432326" w:rsidP="000D2583">
      <w:pPr>
        <w:pStyle w:val="a3"/>
        <w:numPr>
          <w:ilvl w:val="0"/>
          <w:numId w:val="4"/>
        </w:numPr>
        <w:suppressAutoHyphens/>
        <w:jc w:val="both"/>
        <w:rPr>
          <w:szCs w:val="28"/>
        </w:rPr>
      </w:pPr>
      <w:r w:rsidRPr="00D85DD3">
        <w:rPr>
          <w:szCs w:val="28"/>
        </w:rPr>
        <w:t xml:space="preserve">вести журнал </w:t>
      </w:r>
      <w:r w:rsidR="00A47B1D" w:rsidRPr="00D85DD3">
        <w:rPr>
          <w:szCs w:val="28"/>
        </w:rPr>
        <w:t xml:space="preserve">руководителя производственной практики; </w:t>
      </w:r>
    </w:p>
    <w:p w14:paraId="30A0B6D0" w14:textId="77777777" w:rsidR="00A47B1D" w:rsidRPr="00D85DD3" w:rsidRDefault="00A47B1D" w:rsidP="000D2583">
      <w:pPr>
        <w:pStyle w:val="a3"/>
        <w:numPr>
          <w:ilvl w:val="0"/>
          <w:numId w:val="4"/>
        </w:numPr>
        <w:suppressAutoHyphens/>
        <w:jc w:val="both"/>
        <w:rPr>
          <w:szCs w:val="28"/>
        </w:rPr>
      </w:pPr>
      <w:r w:rsidRPr="00D85DD3">
        <w:rPr>
          <w:szCs w:val="28"/>
        </w:rPr>
        <w:t>регулярно информировать заведующего отделением, заведующего практи</w:t>
      </w:r>
      <w:r w:rsidR="003965A7" w:rsidRPr="00D85DD3">
        <w:rPr>
          <w:szCs w:val="28"/>
        </w:rPr>
        <w:t>кой</w:t>
      </w:r>
      <w:r w:rsidRPr="00D85DD3">
        <w:rPr>
          <w:szCs w:val="28"/>
        </w:rPr>
        <w:t>, заместителя директора по практическому обучению о ходе практики;</w:t>
      </w:r>
    </w:p>
    <w:p w14:paraId="20921026" w14:textId="77777777" w:rsidR="00A47B1D" w:rsidRPr="00D85DD3" w:rsidRDefault="00A47B1D" w:rsidP="000D2583">
      <w:pPr>
        <w:pStyle w:val="a3"/>
        <w:numPr>
          <w:ilvl w:val="0"/>
          <w:numId w:val="4"/>
        </w:numPr>
        <w:suppressAutoHyphens/>
        <w:jc w:val="both"/>
        <w:rPr>
          <w:szCs w:val="28"/>
        </w:rPr>
      </w:pPr>
      <w:r w:rsidRPr="00D85DD3">
        <w:rPr>
          <w:szCs w:val="28"/>
        </w:rPr>
        <w:t>по окончании практики составлять аналитичес</w:t>
      </w:r>
      <w:r w:rsidR="00384183" w:rsidRPr="00D85DD3">
        <w:rPr>
          <w:szCs w:val="28"/>
        </w:rPr>
        <w:t>кий отчет о работе обучающихся</w:t>
      </w:r>
      <w:r w:rsidRPr="00D85DD3">
        <w:rPr>
          <w:szCs w:val="28"/>
        </w:rPr>
        <w:t xml:space="preserve"> и организации практики на данной базе.</w:t>
      </w:r>
    </w:p>
    <w:p w14:paraId="1E823954" w14:textId="77777777" w:rsidR="00A47B1D" w:rsidRPr="00D85DD3" w:rsidRDefault="00A47B1D" w:rsidP="00A47B1D">
      <w:pPr>
        <w:pStyle w:val="a3"/>
        <w:suppressAutoHyphens/>
        <w:ind w:left="720"/>
        <w:jc w:val="both"/>
        <w:rPr>
          <w:szCs w:val="28"/>
        </w:rPr>
      </w:pPr>
    </w:p>
    <w:p w14:paraId="04DE15D9" w14:textId="77777777" w:rsidR="00A47B1D" w:rsidRPr="00A04227" w:rsidRDefault="00384183" w:rsidP="00D85DD3">
      <w:pPr>
        <w:pStyle w:val="a3"/>
        <w:tabs>
          <w:tab w:val="left" w:pos="720"/>
        </w:tabs>
        <w:ind w:firstLine="426"/>
        <w:jc w:val="both"/>
        <w:rPr>
          <w:i/>
          <w:szCs w:val="28"/>
        </w:rPr>
      </w:pPr>
      <w:r w:rsidRPr="00D85DD3">
        <w:rPr>
          <w:i/>
          <w:szCs w:val="28"/>
        </w:rPr>
        <w:t>Обязанности</w:t>
      </w:r>
      <w:r w:rsidR="00A47B1D" w:rsidRPr="00D85DD3">
        <w:rPr>
          <w:i/>
          <w:szCs w:val="28"/>
        </w:rPr>
        <w:t xml:space="preserve"> руководителя производственной практики от</w:t>
      </w:r>
      <w:r w:rsidR="00A04227">
        <w:rPr>
          <w:i/>
          <w:szCs w:val="28"/>
        </w:rPr>
        <w:t xml:space="preserve"> </w:t>
      </w:r>
      <w:r w:rsidR="00A04227" w:rsidRPr="00A04227">
        <w:rPr>
          <w:i/>
          <w:szCs w:val="28"/>
        </w:rPr>
        <w:t>медицинской организации</w:t>
      </w:r>
      <w:r w:rsidR="00A47B1D" w:rsidRPr="00A04227">
        <w:rPr>
          <w:i/>
          <w:szCs w:val="28"/>
        </w:rPr>
        <w:t>:</w:t>
      </w:r>
    </w:p>
    <w:p w14:paraId="56F8E080" w14:textId="77777777" w:rsidR="00A47B1D" w:rsidRPr="00D85DD3" w:rsidRDefault="00A47B1D" w:rsidP="000D2583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D85DD3">
        <w:rPr>
          <w:szCs w:val="28"/>
        </w:rPr>
        <w:t>создавать условия для прохождения производственной практики обучающимися согласно требованиям рабочей программы производственной практики;</w:t>
      </w:r>
    </w:p>
    <w:p w14:paraId="24C970F5" w14:textId="77777777" w:rsidR="00A47B1D" w:rsidRPr="00D85DD3" w:rsidRDefault="00A47B1D" w:rsidP="000D2583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D85DD3">
        <w:rPr>
          <w:szCs w:val="28"/>
        </w:rPr>
        <w:t>совместно</w:t>
      </w:r>
      <w:r w:rsidR="00384183" w:rsidRPr="00D85DD3">
        <w:rPr>
          <w:szCs w:val="28"/>
        </w:rPr>
        <w:t xml:space="preserve"> с </w:t>
      </w:r>
      <w:r w:rsidRPr="00D85DD3">
        <w:rPr>
          <w:szCs w:val="28"/>
        </w:rPr>
        <w:t xml:space="preserve">руководителем практики от </w:t>
      </w:r>
      <w:r w:rsidR="00AE4417">
        <w:rPr>
          <w:szCs w:val="28"/>
        </w:rPr>
        <w:t xml:space="preserve">ГБПОУ СК </w:t>
      </w:r>
      <w:r w:rsidR="00CD580F" w:rsidRPr="00D85DD3">
        <w:rPr>
          <w:szCs w:val="28"/>
        </w:rPr>
        <w:t>«СБ</w:t>
      </w:r>
      <w:r w:rsidRPr="00D85DD3">
        <w:rPr>
          <w:szCs w:val="28"/>
        </w:rPr>
        <w:t>МК» составлять (до начала практики) графики перемещения обучающихся по отдельным ф</w:t>
      </w:r>
      <w:r w:rsidR="00384183" w:rsidRPr="00D85DD3">
        <w:rPr>
          <w:szCs w:val="28"/>
        </w:rPr>
        <w:t xml:space="preserve">ункциональным подразделениям и </w:t>
      </w:r>
      <w:r w:rsidRPr="00D85DD3">
        <w:rPr>
          <w:szCs w:val="28"/>
        </w:rPr>
        <w:t xml:space="preserve">отделениям </w:t>
      </w:r>
      <w:r w:rsidR="00A04227">
        <w:rPr>
          <w:szCs w:val="28"/>
        </w:rPr>
        <w:t>медицинской организации</w:t>
      </w:r>
      <w:r w:rsidR="00A04227" w:rsidRPr="00D85DD3">
        <w:rPr>
          <w:szCs w:val="28"/>
        </w:rPr>
        <w:t xml:space="preserve"> </w:t>
      </w:r>
      <w:r w:rsidRPr="00D85DD3">
        <w:rPr>
          <w:szCs w:val="28"/>
        </w:rPr>
        <w:t>в соответствии с программой практики;</w:t>
      </w:r>
    </w:p>
    <w:p w14:paraId="5EFF3467" w14:textId="77777777" w:rsidR="00A47B1D" w:rsidRPr="00D85DD3" w:rsidRDefault="00A47B1D" w:rsidP="000D2583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D85DD3">
        <w:rPr>
          <w:szCs w:val="28"/>
        </w:rPr>
        <w:t>распределять прибывших на практику обучающихся по рабочим местам;</w:t>
      </w:r>
    </w:p>
    <w:p w14:paraId="7F8A459B" w14:textId="77777777" w:rsidR="00A47B1D" w:rsidRPr="00D85DD3" w:rsidRDefault="00384183" w:rsidP="000D2583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D85DD3">
        <w:rPr>
          <w:szCs w:val="28"/>
        </w:rPr>
        <w:t xml:space="preserve">ознакомить обучающихся </w:t>
      </w:r>
      <w:r w:rsidR="00A47B1D" w:rsidRPr="00D85DD3">
        <w:rPr>
          <w:szCs w:val="28"/>
        </w:rPr>
        <w:t>с задачами, структурой, функциями и правилами внутреннего распорядка</w:t>
      </w:r>
      <w:r w:rsidR="00A04227" w:rsidRPr="00A04227">
        <w:rPr>
          <w:szCs w:val="28"/>
        </w:rPr>
        <w:t xml:space="preserve"> </w:t>
      </w:r>
      <w:r w:rsidR="00A04227">
        <w:rPr>
          <w:szCs w:val="28"/>
        </w:rPr>
        <w:t>медицинской организации</w:t>
      </w:r>
      <w:r w:rsidR="00A47B1D" w:rsidRPr="00D85DD3">
        <w:rPr>
          <w:szCs w:val="28"/>
        </w:rPr>
        <w:t>, в котором проводится практика;</w:t>
      </w:r>
    </w:p>
    <w:p w14:paraId="769D449D" w14:textId="77777777" w:rsidR="00A47B1D" w:rsidRPr="00D85DD3" w:rsidRDefault="00A47B1D" w:rsidP="000D2583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D85DD3">
        <w:rPr>
          <w:szCs w:val="28"/>
        </w:rPr>
        <w:t>организовывать проведение инструктажа обучающихся по технике безопасности;</w:t>
      </w:r>
    </w:p>
    <w:p w14:paraId="0A5E3E3D" w14:textId="77777777" w:rsidR="00A47B1D" w:rsidRPr="00D85DD3" w:rsidRDefault="00A47B1D" w:rsidP="000D2583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D85DD3">
        <w:rPr>
          <w:szCs w:val="28"/>
        </w:rPr>
        <w:lastRenderedPageBreak/>
        <w:t>осуществлять контроль за выполнением обучающимися правил внутреннего распорядка и соблюдением ими трудовой дисциплины и техники безопасности;</w:t>
      </w:r>
    </w:p>
    <w:p w14:paraId="5C865FBC" w14:textId="77777777" w:rsidR="00A47B1D" w:rsidRPr="00D85DD3" w:rsidRDefault="00A47B1D" w:rsidP="000D2583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D85DD3">
        <w:rPr>
          <w:szCs w:val="28"/>
        </w:rPr>
        <w:t xml:space="preserve">контролировать уровень освоения обучающимися наиболее сложных манипуляций и методик, совместно с руководителем практики от </w:t>
      </w:r>
      <w:r w:rsidR="00AE4417">
        <w:rPr>
          <w:szCs w:val="28"/>
        </w:rPr>
        <w:t xml:space="preserve">ГБПОУ СК </w:t>
      </w:r>
      <w:r w:rsidR="00241478" w:rsidRPr="00D85DD3">
        <w:rPr>
          <w:szCs w:val="28"/>
        </w:rPr>
        <w:t>«Ставропольский базовый медицинский колледж»</w:t>
      </w:r>
      <w:r w:rsidRPr="00D85DD3">
        <w:rPr>
          <w:szCs w:val="28"/>
        </w:rPr>
        <w:t>;</w:t>
      </w:r>
    </w:p>
    <w:p w14:paraId="2A138444" w14:textId="77777777" w:rsidR="00A47B1D" w:rsidRPr="00D85DD3" w:rsidRDefault="00A47B1D" w:rsidP="000D2583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D85DD3">
        <w:rPr>
          <w:szCs w:val="28"/>
        </w:rPr>
        <w:t>участвовать в ходе проведения аттестации обучающихся после прохождения производственной практики;</w:t>
      </w:r>
    </w:p>
    <w:p w14:paraId="49C5FDCB" w14:textId="77777777" w:rsidR="00A47B1D" w:rsidRPr="00D85DD3" w:rsidRDefault="00A47B1D" w:rsidP="000D2583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D85DD3">
        <w:rPr>
          <w:szCs w:val="28"/>
        </w:rPr>
        <w:t>контролировать выполнение графика работы обучающихся и обес</w:t>
      </w:r>
      <w:r w:rsidR="00384183" w:rsidRPr="00D85DD3">
        <w:rPr>
          <w:szCs w:val="28"/>
        </w:rPr>
        <w:t xml:space="preserve">печивать занятость обучающихся </w:t>
      </w:r>
      <w:r w:rsidRPr="00D85DD3">
        <w:rPr>
          <w:szCs w:val="28"/>
        </w:rPr>
        <w:t>в течение рабочего дня;</w:t>
      </w:r>
    </w:p>
    <w:p w14:paraId="4BA62D76" w14:textId="77777777" w:rsidR="00A47B1D" w:rsidRPr="00D85DD3" w:rsidRDefault="00A47B1D" w:rsidP="000D2583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D85DD3">
        <w:rPr>
          <w:szCs w:val="28"/>
        </w:rPr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14:paraId="412AE41B" w14:textId="77777777" w:rsidR="00A47B1D" w:rsidRPr="00D85DD3" w:rsidRDefault="00A47B1D" w:rsidP="000D2583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D85DD3">
        <w:rPr>
          <w:szCs w:val="28"/>
        </w:rPr>
        <w:t>ежедневно оценивать работу обучающихся, выставлять оценку в дневнике производственной практики;</w:t>
      </w:r>
    </w:p>
    <w:p w14:paraId="257DAA4A" w14:textId="77777777" w:rsidR="00A47B1D" w:rsidRPr="00D85DD3" w:rsidRDefault="00384183" w:rsidP="000D2583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D85DD3">
        <w:rPr>
          <w:szCs w:val="28"/>
        </w:rPr>
        <w:t xml:space="preserve">совместно с </w:t>
      </w:r>
      <w:r w:rsidR="00A47B1D" w:rsidRPr="00D85DD3">
        <w:rPr>
          <w:szCs w:val="28"/>
        </w:rPr>
        <w:t xml:space="preserve">руководителем производственной практики от </w:t>
      </w:r>
      <w:r w:rsidR="00AE4417">
        <w:rPr>
          <w:szCs w:val="28"/>
        </w:rPr>
        <w:t xml:space="preserve">ГБПОУ СК </w:t>
      </w:r>
      <w:r w:rsidR="00241478" w:rsidRPr="00D85DD3">
        <w:rPr>
          <w:szCs w:val="28"/>
        </w:rPr>
        <w:t xml:space="preserve">«Ставропольский базовый медицинский колледж» </w:t>
      </w:r>
      <w:r w:rsidR="00A47B1D" w:rsidRPr="00D85DD3">
        <w:rPr>
          <w:szCs w:val="28"/>
        </w:rPr>
        <w:t>составлять итоговые характер</w:t>
      </w:r>
      <w:r w:rsidR="004F799C">
        <w:rPr>
          <w:szCs w:val="28"/>
        </w:rPr>
        <w:t>истики о работе каждого обучающегося</w:t>
      </w:r>
      <w:r w:rsidR="00A47B1D" w:rsidRPr="00D85DD3">
        <w:rPr>
          <w:szCs w:val="28"/>
        </w:rPr>
        <w:t xml:space="preserve"> на производственной практике;</w:t>
      </w:r>
    </w:p>
    <w:p w14:paraId="60FAA17D" w14:textId="77777777" w:rsidR="00A47B1D" w:rsidRPr="00D85DD3" w:rsidRDefault="00384183" w:rsidP="000D2583">
      <w:pPr>
        <w:pStyle w:val="a3"/>
        <w:numPr>
          <w:ilvl w:val="0"/>
          <w:numId w:val="5"/>
        </w:numPr>
        <w:suppressAutoHyphens/>
        <w:jc w:val="both"/>
        <w:rPr>
          <w:szCs w:val="28"/>
        </w:rPr>
      </w:pPr>
      <w:r w:rsidRPr="00D85DD3">
        <w:rPr>
          <w:szCs w:val="28"/>
        </w:rPr>
        <w:t xml:space="preserve">вести журнал </w:t>
      </w:r>
      <w:r w:rsidR="00A47B1D" w:rsidRPr="00D85DD3">
        <w:rPr>
          <w:szCs w:val="28"/>
        </w:rPr>
        <w:t>руководителя производственной практики.</w:t>
      </w:r>
    </w:p>
    <w:p w14:paraId="0A1212A1" w14:textId="77777777" w:rsidR="00A47B1D" w:rsidRPr="00D85DD3" w:rsidRDefault="00A47B1D" w:rsidP="00CC1687">
      <w:pPr>
        <w:pStyle w:val="a3"/>
        <w:tabs>
          <w:tab w:val="num" w:pos="0"/>
        </w:tabs>
        <w:jc w:val="center"/>
        <w:rPr>
          <w:b/>
          <w:szCs w:val="28"/>
        </w:rPr>
      </w:pPr>
      <w:r w:rsidRPr="00D85DD3">
        <w:rPr>
          <w:b/>
          <w:szCs w:val="28"/>
        </w:rPr>
        <w:t>4.2.Учебно-методическое и информационное обеспечение обучающихся на производственной практике</w:t>
      </w:r>
    </w:p>
    <w:p w14:paraId="72615246" w14:textId="77777777" w:rsidR="00365757" w:rsidRPr="00D85DD3" w:rsidRDefault="00365757" w:rsidP="00365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DD3">
        <w:rPr>
          <w:rFonts w:ascii="Times New Roman" w:hAnsi="Times New Roman"/>
          <w:sz w:val="28"/>
          <w:szCs w:val="28"/>
          <w:lang w:eastAsia="ru-RU"/>
        </w:rPr>
        <w:t>В период прохождения производственной практики обучающиеся обязаны вести документацию:</w:t>
      </w:r>
    </w:p>
    <w:p w14:paraId="1A9E3294" w14:textId="77777777" w:rsidR="00365757" w:rsidRPr="00D85DD3" w:rsidRDefault="004F799C" w:rsidP="004D13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Дневник практики </w:t>
      </w:r>
      <w:r w:rsidR="00365757" w:rsidRPr="00D85DD3">
        <w:rPr>
          <w:rFonts w:ascii="Times New Roman" w:hAnsi="Times New Roman"/>
          <w:sz w:val="28"/>
          <w:szCs w:val="28"/>
          <w:lang w:eastAsia="ru-RU"/>
        </w:rPr>
        <w:t>о выполненных манипуляциях (</w:t>
      </w:r>
      <w:r w:rsidR="00C91A4B" w:rsidRPr="00D85DD3">
        <w:rPr>
          <w:rFonts w:ascii="Times New Roman" w:hAnsi="Times New Roman"/>
          <w:sz w:val="28"/>
          <w:szCs w:val="28"/>
          <w:lang w:eastAsia="ru-RU"/>
        </w:rPr>
        <w:t>Приложение 3</w:t>
      </w:r>
      <w:r w:rsidR="00365757" w:rsidRPr="00D85DD3">
        <w:rPr>
          <w:rFonts w:ascii="Times New Roman" w:hAnsi="Times New Roman"/>
          <w:sz w:val="28"/>
          <w:szCs w:val="28"/>
          <w:lang w:eastAsia="ru-RU"/>
        </w:rPr>
        <w:t>);</w:t>
      </w:r>
    </w:p>
    <w:p w14:paraId="42072804" w14:textId="77777777" w:rsidR="00365757" w:rsidRPr="00E14CD2" w:rsidRDefault="00365757" w:rsidP="004F799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right="-284" w:hanging="425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85DD3">
        <w:rPr>
          <w:rFonts w:ascii="Times New Roman" w:hAnsi="Times New Roman"/>
          <w:sz w:val="28"/>
          <w:szCs w:val="28"/>
          <w:lang w:eastAsia="ru-RU"/>
        </w:rPr>
        <w:t xml:space="preserve">Отчет </w:t>
      </w:r>
      <w:r w:rsidR="004F799C">
        <w:rPr>
          <w:rFonts w:ascii="Times New Roman" w:hAnsi="Times New Roman"/>
          <w:sz w:val="28"/>
          <w:szCs w:val="28"/>
          <w:lang w:eastAsia="ru-RU"/>
        </w:rPr>
        <w:t xml:space="preserve">текстовой и цифровой </w:t>
      </w:r>
      <w:r w:rsidRPr="00D85DD3">
        <w:rPr>
          <w:rFonts w:ascii="Times New Roman" w:hAnsi="Times New Roman"/>
          <w:sz w:val="28"/>
          <w:szCs w:val="28"/>
          <w:lang w:eastAsia="ru-RU"/>
        </w:rPr>
        <w:t>по производственной практике (Приложение</w:t>
      </w:r>
      <w:r w:rsidR="00E14C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799C">
        <w:rPr>
          <w:rFonts w:ascii="Times New Roman" w:hAnsi="Times New Roman"/>
          <w:sz w:val="28"/>
          <w:szCs w:val="28"/>
          <w:lang w:eastAsia="ru-RU"/>
        </w:rPr>
        <w:t>4</w:t>
      </w:r>
      <w:r w:rsidRPr="00D85DD3">
        <w:rPr>
          <w:rFonts w:ascii="Times New Roman" w:hAnsi="Times New Roman"/>
          <w:sz w:val="28"/>
          <w:szCs w:val="28"/>
          <w:lang w:eastAsia="ru-RU"/>
        </w:rPr>
        <w:t>)</w:t>
      </w:r>
      <w:r w:rsidR="00C91A4B" w:rsidRPr="00D85DD3">
        <w:rPr>
          <w:rFonts w:ascii="Times New Roman" w:hAnsi="Times New Roman"/>
          <w:sz w:val="28"/>
          <w:szCs w:val="28"/>
          <w:lang w:eastAsia="ru-RU"/>
        </w:rPr>
        <w:t>;</w:t>
      </w:r>
    </w:p>
    <w:p w14:paraId="2796E989" w14:textId="77777777" w:rsidR="00E14CD2" w:rsidRPr="00D85DD3" w:rsidRDefault="00A04227" w:rsidP="004D13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</w:t>
      </w:r>
      <w:r w:rsidR="00E14CD2">
        <w:rPr>
          <w:rFonts w:ascii="Times New Roman" w:hAnsi="Times New Roman"/>
          <w:sz w:val="28"/>
          <w:szCs w:val="28"/>
          <w:lang w:eastAsia="ru-RU"/>
        </w:rPr>
        <w:t>стика по итогам производственной практики (Приложение 5);</w:t>
      </w:r>
    </w:p>
    <w:p w14:paraId="6389FC91" w14:textId="77777777" w:rsidR="00365757" w:rsidRPr="00D85DD3" w:rsidRDefault="00E14CD2" w:rsidP="004D13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Аттестационный лист</w:t>
      </w:r>
      <w:r w:rsidR="00365757" w:rsidRPr="00D85DD3">
        <w:rPr>
          <w:rFonts w:ascii="Times New Roman" w:hAnsi="Times New Roman"/>
          <w:sz w:val="28"/>
          <w:szCs w:val="28"/>
          <w:lang w:eastAsia="ru-RU"/>
        </w:rPr>
        <w:t xml:space="preserve"> (Приложение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6</w:t>
      </w:r>
      <w:r w:rsidR="00365757" w:rsidRPr="00D85DD3">
        <w:rPr>
          <w:rFonts w:ascii="Times New Roman" w:hAnsi="Times New Roman"/>
          <w:sz w:val="28"/>
          <w:szCs w:val="28"/>
          <w:lang w:eastAsia="ru-RU"/>
        </w:rPr>
        <w:t>)</w:t>
      </w:r>
      <w:r w:rsidR="00C91A4B" w:rsidRPr="00D85DD3">
        <w:rPr>
          <w:rFonts w:ascii="Times New Roman" w:hAnsi="Times New Roman"/>
          <w:sz w:val="28"/>
          <w:szCs w:val="28"/>
          <w:lang w:eastAsia="ru-RU"/>
        </w:rPr>
        <w:t>.</w:t>
      </w:r>
    </w:p>
    <w:p w14:paraId="3FAB31AC" w14:textId="77777777" w:rsidR="00A47B1D" w:rsidRPr="00D85DD3" w:rsidRDefault="00A47B1D" w:rsidP="00A47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85DD3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259D7C03" w14:textId="77777777" w:rsidR="00F63D54" w:rsidRDefault="00F63D54" w:rsidP="00F6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DD3">
        <w:rPr>
          <w:rFonts w:ascii="Times New Roman" w:hAnsi="Times New Roman"/>
          <w:b/>
          <w:sz w:val="28"/>
          <w:szCs w:val="28"/>
        </w:rPr>
        <w:t>Основные источники:</w:t>
      </w:r>
    </w:p>
    <w:p w14:paraId="25AB417A" w14:textId="77777777" w:rsidR="00E31FEE" w:rsidRPr="00703F43" w:rsidRDefault="00E31FEE" w:rsidP="00E31FEE">
      <w:pPr>
        <w:pStyle w:val="a5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43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Мисетова, Е. Н. Профилактическая деятельность. Курс лекций: учебное пособие для СПО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A43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 Е. Н. Мисетова.</w:t>
      </w:r>
      <w:r w:rsidRPr="005A4365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5A43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3-е изд., стер. </w:t>
      </w:r>
      <w:r w:rsidRPr="005A4365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5A43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Санкт-Петербург: Лань, 2020. </w:t>
      </w:r>
      <w:r w:rsidRPr="005A4365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5A43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420 с. </w:t>
      </w:r>
    </w:p>
    <w:p w14:paraId="35FBBC9D" w14:textId="77777777" w:rsidR="00E31FEE" w:rsidRPr="005A4365" w:rsidRDefault="00E31FEE" w:rsidP="00E31FEE">
      <w:pPr>
        <w:pStyle w:val="a5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3F43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Д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войников </w:t>
      </w:r>
      <w:r w:rsidRPr="00703F43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С. И. Проведение профилактических мероприятий : учебное пособие / С. И. Двойников и др. ; под ред. С. И. Двойникова. - 2-е изд. , перераб. и доп. - Москва : ГЭОТАР-Медиа, 2020. - 480 с. -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ISBN 978-5-9704-5562-3. - Текст</w:t>
      </w:r>
      <w:r w:rsidRPr="00703F43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: электронный // ЭБС "Кон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сультант студента": [сайт]. - URL</w:t>
      </w:r>
      <w:r w:rsidRPr="00703F43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: https://www.studentlibrary.ru/book/ISBN9785970455623</w:t>
      </w:r>
      <w:r w:rsidRPr="00703F43">
        <w:rPr>
          <w:rFonts w:ascii="Helvetica" w:hAnsi="Helvetica" w:cs="Helvetica"/>
          <w:color w:val="333333"/>
        </w:rPr>
        <w:t>.</w:t>
      </w:r>
    </w:p>
    <w:p w14:paraId="157F9DF7" w14:textId="77777777" w:rsidR="00E31FEE" w:rsidRDefault="00E31FEE" w:rsidP="00E31FEE">
      <w:pPr>
        <w:pStyle w:val="a5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C7A">
        <w:rPr>
          <w:rFonts w:ascii="Times New Roman" w:hAnsi="Times New Roman"/>
          <w:sz w:val="28"/>
          <w:szCs w:val="28"/>
        </w:rPr>
        <w:t>Шимановская Я.В. Основы социальной медицины: учебник / Шимановская Я.В., Ш</w:t>
      </w:r>
      <w:r>
        <w:rPr>
          <w:rFonts w:ascii="Times New Roman" w:hAnsi="Times New Roman"/>
          <w:sz w:val="28"/>
          <w:szCs w:val="28"/>
        </w:rPr>
        <w:t>имановская К.А., Сарычев А.С.  –</w:t>
      </w:r>
      <w:r w:rsidRPr="008C1C7A">
        <w:rPr>
          <w:rFonts w:ascii="Times New Roman" w:hAnsi="Times New Roman"/>
          <w:sz w:val="28"/>
          <w:szCs w:val="28"/>
        </w:rPr>
        <w:t xml:space="preserve"> Москва</w:t>
      </w:r>
      <w:r>
        <w:rPr>
          <w:rFonts w:ascii="Times New Roman" w:hAnsi="Times New Roman"/>
          <w:sz w:val="28"/>
          <w:szCs w:val="28"/>
        </w:rPr>
        <w:t xml:space="preserve">: </w:t>
      </w:r>
      <w:r w:rsidR="00C2150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КноРус</w:t>
      </w:r>
      <w:r w:rsidR="00C215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2020. –</w:t>
      </w:r>
      <w:r w:rsidRPr="008C1C7A">
        <w:rPr>
          <w:rFonts w:ascii="Times New Roman" w:hAnsi="Times New Roman"/>
          <w:sz w:val="28"/>
          <w:szCs w:val="28"/>
        </w:rPr>
        <w:t xml:space="preserve"> 438</w:t>
      </w:r>
      <w:r>
        <w:rPr>
          <w:rFonts w:ascii="Times New Roman" w:hAnsi="Times New Roman"/>
          <w:sz w:val="28"/>
          <w:szCs w:val="28"/>
        </w:rPr>
        <w:t xml:space="preserve"> с. –</w:t>
      </w:r>
      <w:r w:rsidRPr="008C1C7A">
        <w:rPr>
          <w:rFonts w:ascii="Times New Roman" w:hAnsi="Times New Roman"/>
          <w:sz w:val="28"/>
          <w:szCs w:val="28"/>
        </w:rPr>
        <w:t xml:space="preserve"> ISBN</w:t>
      </w:r>
      <w:r>
        <w:rPr>
          <w:rFonts w:ascii="Times New Roman" w:hAnsi="Times New Roman"/>
          <w:sz w:val="28"/>
          <w:szCs w:val="28"/>
        </w:rPr>
        <w:t xml:space="preserve">  978-5-406-07477-0. –</w:t>
      </w:r>
      <w:r w:rsidRPr="008C1C7A">
        <w:rPr>
          <w:rFonts w:ascii="Times New Roman" w:hAnsi="Times New Roman"/>
          <w:sz w:val="28"/>
          <w:szCs w:val="28"/>
        </w:rPr>
        <w:t xml:space="preserve"> URL: https://book.ru/book/934000</w:t>
      </w:r>
      <w:r>
        <w:rPr>
          <w:rFonts w:ascii="Times New Roman" w:hAnsi="Times New Roman"/>
          <w:sz w:val="28"/>
          <w:szCs w:val="28"/>
        </w:rPr>
        <w:t xml:space="preserve">.  – </w:t>
      </w:r>
      <w:r w:rsidRPr="008C1C7A">
        <w:rPr>
          <w:rFonts w:ascii="Times New Roman" w:hAnsi="Times New Roman"/>
          <w:sz w:val="28"/>
          <w:szCs w:val="28"/>
        </w:rPr>
        <w:t>Текст: электронный.</w:t>
      </w:r>
    </w:p>
    <w:p w14:paraId="5BDBD8C8" w14:textId="77777777" w:rsidR="00E31FEE" w:rsidRPr="008C1C7A" w:rsidRDefault="00E31FEE" w:rsidP="00E31FEE">
      <w:pPr>
        <w:pStyle w:val="a5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115">
        <w:rPr>
          <w:rFonts w:ascii="Times New Roman" w:hAnsi="Times New Roman"/>
          <w:sz w:val="28"/>
          <w:szCs w:val="28"/>
        </w:rPr>
        <w:lastRenderedPageBreak/>
        <w:t>Обуховец Т.П. Сестринское дело и сестринский уход : учебное пособие / Обуховец Т</w:t>
      </w:r>
      <w:r w:rsidR="00C21508">
        <w:rPr>
          <w:rFonts w:ascii="Times New Roman" w:hAnsi="Times New Roman"/>
          <w:sz w:val="28"/>
          <w:szCs w:val="28"/>
        </w:rPr>
        <w:t>.П. – Москва</w:t>
      </w:r>
      <w:r>
        <w:rPr>
          <w:rFonts w:ascii="Times New Roman" w:hAnsi="Times New Roman"/>
          <w:sz w:val="28"/>
          <w:szCs w:val="28"/>
        </w:rPr>
        <w:t xml:space="preserve">: </w:t>
      </w:r>
      <w:r w:rsidR="00C2150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КноРус</w:t>
      </w:r>
      <w:r w:rsidR="00C215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2019. </w:t>
      </w:r>
      <w:r w:rsidRPr="008C1C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115">
        <w:rPr>
          <w:rFonts w:ascii="Times New Roman" w:hAnsi="Times New Roman"/>
          <w:sz w:val="28"/>
          <w:szCs w:val="28"/>
        </w:rPr>
        <w:t>680</w:t>
      </w:r>
      <w:r>
        <w:rPr>
          <w:rFonts w:ascii="Times New Roman" w:hAnsi="Times New Roman"/>
          <w:sz w:val="28"/>
          <w:szCs w:val="28"/>
        </w:rPr>
        <w:t xml:space="preserve"> с. </w:t>
      </w:r>
      <w:r w:rsidRPr="008C1C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ISBN 978-5-406-06752-9. </w:t>
      </w:r>
      <w:r w:rsidRPr="008C1C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115">
        <w:rPr>
          <w:rFonts w:ascii="Times New Roman" w:hAnsi="Times New Roman"/>
          <w:sz w:val="28"/>
          <w:szCs w:val="28"/>
        </w:rPr>
        <w:t>URL: https://book.ru/book/930475</w:t>
      </w:r>
    </w:p>
    <w:p w14:paraId="1C185882" w14:textId="77777777" w:rsidR="00E31FEE" w:rsidRDefault="00E31FEE" w:rsidP="00E31FEE">
      <w:pPr>
        <w:pStyle w:val="a5"/>
        <w:numPr>
          <w:ilvl w:val="0"/>
          <w:numId w:val="4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3B4114">
        <w:rPr>
          <w:rFonts w:ascii="Times New Roman" w:hAnsi="Times New Roman"/>
          <w:sz w:val="28"/>
          <w:szCs w:val="28"/>
        </w:rPr>
        <w:t xml:space="preserve">Пузин С.Н. Медико-социальная деятельность: учебник – Москва: </w:t>
      </w:r>
      <w:r w:rsidR="00C21508">
        <w:rPr>
          <w:rFonts w:ascii="Times New Roman" w:hAnsi="Times New Roman"/>
          <w:sz w:val="28"/>
          <w:szCs w:val="28"/>
        </w:rPr>
        <w:t>«</w:t>
      </w:r>
      <w:r w:rsidRPr="003B4114">
        <w:rPr>
          <w:rFonts w:ascii="Times New Roman" w:hAnsi="Times New Roman"/>
          <w:sz w:val="28"/>
          <w:szCs w:val="28"/>
        </w:rPr>
        <w:t>ГЭОТАР-Медиа</w:t>
      </w:r>
      <w:r w:rsidR="00C21508">
        <w:rPr>
          <w:rFonts w:ascii="Times New Roman" w:hAnsi="Times New Roman"/>
          <w:sz w:val="28"/>
          <w:szCs w:val="28"/>
        </w:rPr>
        <w:t>»</w:t>
      </w:r>
      <w:r w:rsidRPr="003B4114">
        <w:rPr>
          <w:rFonts w:ascii="Times New Roman" w:hAnsi="Times New Roman"/>
          <w:sz w:val="28"/>
          <w:szCs w:val="28"/>
        </w:rPr>
        <w:t>, 2019</w:t>
      </w:r>
      <w:r>
        <w:rPr>
          <w:rFonts w:ascii="Times New Roman" w:hAnsi="Times New Roman"/>
          <w:sz w:val="28"/>
          <w:szCs w:val="28"/>
        </w:rPr>
        <w:t>.</w:t>
      </w:r>
      <w:r w:rsidRPr="003B4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416 с. </w:t>
      </w:r>
    </w:p>
    <w:p w14:paraId="6D08439F" w14:textId="77777777" w:rsidR="00E31FEE" w:rsidRPr="00C21508" w:rsidRDefault="00E31FEE" w:rsidP="00E31FEE">
      <w:pPr>
        <w:pStyle w:val="a5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1BF">
        <w:rPr>
          <w:rFonts w:ascii="Times New Roman" w:hAnsi="Times New Roman"/>
          <w:sz w:val="28"/>
          <w:szCs w:val="28"/>
          <w:shd w:val="clear" w:color="auto" w:fill="FFFFFF"/>
        </w:rPr>
        <w:t>Ахмадуллина, Х. М. Основы здорового образ</w:t>
      </w:r>
      <w:r>
        <w:rPr>
          <w:rFonts w:ascii="Times New Roman" w:hAnsi="Times New Roman"/>
          <w:sz w:val="28"/>
          <w:szCs w:val="28"/>
          <w:shd w:val="clear" w:color="auto" w:fill="FFFFFF"/>
        </w:rPr>
        <w:t>а жизни и профилактика болезней</w:t>
      </w:r>
      <w:r w:rsidRPr="001721BF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учебное пособие / Х. М. </w:t>
      </w:r>
      <w:r>
        <w:rPr>
          <w:rFonts w:ascii="Times New Roman" w:hAnsi="Times New Roman"/>
          <w:sz w:val="28"/>
          <w:szCs w:val="28"/>
          <w:shd w:val="clear" w:color="auto" w:fill="FFFFFF"/>
        </w:rPr>
        <w:t>Ахмадуллина, У. З. Ахмадуллин.</w:t>
      </w:r>
      <w:r w:rsidRPr="001721BF">
        <w:rPr>
          <w:rFonts w:ascii="Times New Roman" w:hAnsi="Times New Roman"/>
          <w:sz w:val="28"/>
          <w:szCs w:val="28"/>
        </w:rPr>
        <w:t xml:space="preserve"> </w:t>
      </w:r>
      <w:r w:rsidRPr="008C1C7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2-е изд. </w:t>
      </w:r>
      <w:r w:rsidRPr="008C1C7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Москва: </w:t>
      </w:r>
      <w:r w:rsidR="00C21508">
        <w:rPr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</w:rPr>
        <w:t>ФЛИНТА</w:t>
      </w:r>
      <w:r w:rsidR="00C21508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, 2018.</w:t>
      </w:r>
      <w:r w:rsidRPr="001721BF">
        <w:rPr>
          <w:rFonts w:ascii="Times New Roman" w:hAnsi="Times New Roman"/>
          <w:sz w:val="28"/>
          <w:szCs w:val="28"/>
        </w:rPr>
        <w:t xml:space="preserve"> </w:t>
      </w:r>
      <w:r w:rsidRPr="008C1C7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300 с </w:t>
      </w:r>
      <w:r w:rsidRPr="008C1C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1721B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ISBN 978-5-9765-3589-3.</w:t>
      </w:r>
      <w:r w:rsidRPr="00997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>  Текст</w:t>
      </w:r>
      <w:r w:rsidRPr="001721BF">
        <w:rPr>
          <w:rFonts w:ascii="Times New Roman" w:hAnsi="Times New Roman"/>
          <w:sz w:val="28"/>
          <w:szCs w:val="28"/>
          <w:shd w:val="clear" w:color="auto" w:fill="FFFFFF"/>
        </w:rPr>
        <w:t>: электронный // Лань: эл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ектронно-библиотечная система. </w:t>
      </w:r>
      <w:r w:rsidRPr="008C1C7A">
        <w:rPr>
          <w:rFonts w:ascii="Times New Roman" w:hAnsi="Times New Roman"/>
          <w:sz w:val="28"/>
          <w:szCs w:val="28"/>
        </w:rPr>
        <w:t xml:space="preserve">– </w:t>
      </w:r>
      <w:r w:rsidRPr="001721BF">
        <w:rPr>
          <w:rFonts w:ascii="Times New Roman" w:hAnsi="Times New Roman"/>
          <w:sz w:val="28"/>
          <w:szCs w:val="28"/>
          <w:shd w:val="clear" w:color="auto" w:fill="FFFFFF"/>
        </w:rPr>
        <w:t xml:space="preserve"> URL: </w:t>
      </w:r>
      <w:hyperlink r:id="rId13" w:history="1">
        <w:r w:rsidRPr="00830664">
          <w:rPr>
            <w:rStyle w:val="ad"/>
            <w:rFonts w:ascii="Times New Roman" w:hAnsi="Times New Roman"/>
            <w:sz w:val="28"/>
            <w:szCs w:val="28"/>
            <w:shd w:val="clear" w:color="auto" w:fill="FFFFFF"/>
          </w:rPr>
          <w:t>https://e.lanbook.com/book/102612</w:t>
        </w:r>
      </w:hyperlink>
      <w:r w:rsidRPr="001721B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71172724" w14:textId="77777777" w:rsidR="00C21508" w:rsidRDefault="00C21508" w:rsidP="00C21508">
      <w:pPr>
        <w:pStyle w:val="a5"/>
        <w:numPr>
          <w:ilvl w:val="0"/>
          <w:numId w:val="4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Борисова</w:t>
      </w:r>
      <w:r w:rsidRPr="00C76B30">
        <w:rPr>
          <w:rFonts w:ascii="Times New Roman" w:hAnsi="Times New Roman"/>
          <w:sz w:val="28"/>
          <w:szCs w:val="28"/>
        </w:rPr>
        <w:t xml:space="preserve"> С.Ю. Роль фельдшера в профилактике инфекций, передающихся при оказании медицинской помощи : учебное пособие / С.Ю. Борисова. </w:t>
      </w:r>
      <w:r w:rsidRPr="00C76B30">
        <w:rPr>
          <w:rFonts w:ascii="Times New Roman" w:hAnsi="Times New Roman"/>
          <w:bCs/>
          <w:spacing w:val="-6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Санкт-Петербург: «Лань», 2022</w:t>
      </w:r>
      <w:r w:rsidRPr="00C76B30">
        <w:rPr>
          <w:rFonts w:ascii="Times New Roman" w:hAnsi="Times New Roman"/>
          <w:sz w:val="28"/>
          <w:szCs w:val="28"/>
        </w:rPr>
        <w:t xml:space="preserve">. </w:t>
      </w:r>
      <w:r w:rsidRPr="00C76B30">
        <w:rPr>
          <w:rFonts w:ascii="Times New Roman" w:hAnsi="Times New Roman"/>
          <w:bCs/>
          <w:spacing w:val="-6"/>
          <w:sz w:val="28"/>
          <w:szCs w:val="28"/>
        </w:rPr>
        <w:t>–</w:t>
      </w:r>
      <w:r w:rsidRPr="00C76B30">
        <w:rPr>
          <w:rFonts w:ascii="Times New Roman" w:hAnsi="Times New Roman"/>
          <w:sz w:val="28"/>
          <w:szCs w:val="28"/>
        </w:rPr>
        <w:t xml:space="preserve"> 56 с.</w:t>
      </w:r>
    </w:p>
    <w:p w14:paraId="20457E00" w14:textId="77777777" w:rsidR="00E31FEE" w:rsidRPr="004D2343" w:rsidRDefault="00E31FEE" w:rsidP="00E31FEE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</w:p>
    <w:p w14:paraId="24FF8B76" w14:textId="77777777" w:rsidR="006B2BEA" w:rsidRDefault="006B2BEA" w:rsidP="002E4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5"/>
        <w:jc w:val="both"/>
        <w:rPr>
          <w:rFonts w:ascii="Times New Roman" w:hAnsi="Times New Roman"/>
          <w:b/>
          <w:bCs/>
          <w:sz w:val="28"/>
          <w:szCs w:val="28"/>
        </w:rPr>
      </w:pPr>
      <w:r w:rsidRPr="00D85DD3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14:paraId="7A95EFF3" w14:textId="77777777" w:rsidR="00E31FEE" w:rsidRPr="00FE0EB4" w:rsidRDefault="00E31FEE" w:rsidP="00E31FEE">
      <w:pPr>
        <w:pStyle w:val="a5"/>
        <w:numPr>
          <w:ilvl w:val="0"/>
          <w:numId w:val="50"/>
        </w:numPr>
        <w:ind w:left="0" w:firstLine="709"/>
        <w:rPr>
          <w:rFonts w:ascii="Times New Roman" w:hAnsi="Times New Roman"/>
          <w:sz w:val="28"/>
          <w:szCs w:val="28"/>
        </w:rPr>
      </w:pPr>
      <w:r w:rsidRPr="004D23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Сметанин В.Н. Инфекционная безопасность и инфекционный контроль в медицинских организациях. Учебник для СПО, 4-е изд., стер. «Лань»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D23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D23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D23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364 с.</w:t>
      </w:r>
    </w:p>
    <w:p w14:paraId="6523456C" w14:textId="77777777" w:rsidR="00E31FEE" w:rsidRDefault="00E31FEE" w:rsidP="00E31FEE">
      <w:pPr>
        <w:pStyle w:val="a5"/>
        <w:numPr>
          <w:ilvl w:val="0"/>
          <w:numId w:val="50"/>
        </w:numPr>
        <w:ind w:left="0" w:firstLine="709"/>
        <w:rPr>
          <w:rFonts w:ascii="Times New Roman" w:hAnsi="Times New Roman"/>
          <w:sz w:val="28"/>
          <w:szCs w:val="28"/>
        </w:rPr>
      </w:pPr>
      <w:r w:rsidRPr="00FE0EB4">
        <w:rPr>
          <w:rFonts w:ascii="Times New Roman" w:hAnsi="Times New Roman"/>
          <w:sz w:val="28"/>
          <w:szCs w:val="28"/>
        </w:rPr>
        <w:t>Алгоритмы ма</w:t>
      </w:r>
      <w:r>
        <w:rPr>
          <w:rFonts w:ascii="Times New Roman" w:hAnsi="Times New Roman"/>
          <w:sz w:val="28"/>
          <w:szCs w:val="28"/>
        </w:rPr>
        <w:t>нипуляций сестринского ухода</w:t>
      </w:r>
      <w:r w:rsidRPr="00FE0EB4">
        <w:rPr>
          <w:rFonts w:ascii="Times New Roman" w:hAnsi="Times New Roman"/>
          <w:sz w:val="28"/>
          <w:szCs w:val="28"/>
        </w:rPr>
        <w:t>: уче</w:t>
      </w:r>
      <w:r>
        <w:rPr>
          <w:rFonts w:ascii="Times New Roman" w:hAnsi="Times New Roman"/>
          <w:sz w:val="28"/>
          <w:szCs w:val="28"/>
        </w:rPr>
        <w:t>бное пособие / И. В. Островская Н. В. Широкова Г. И. Морозова. –</w:t>
      </w:r>
      <w:r w:rsidRPr="00FE0EB4">
        <w:rPr>
          <w:rFonts w:ascii="Times New Roman" w:hAnsi="Times New Roman"/>
          <w:sz w:val="28"/>
          <w:szCs w:val="28"/>
        </w:rPr>
        <w:t xml:space="preserve"> Москва: ГЭОТАР-Медиа, 2022</w:t>
      </w:r>
      <w:r>
        <w:rPr>
          <w:rFonts w:ascii="Times New Roman" w:hAnsi="Times New Roman"/>
          <w:sz w:val="28"/>
          <w:szCs w:val="28"/>
        </w:rPr>
        <w:t>. –</w:t>
      </w:r>
      <w:r w:rsidRPr="00FE0EB4">
        <w:rPr>
          <w:rFonts w:ascii="Times New Roman" w:hAnsi="Times New Roman"/>
          <w:sz w:val="28"/>
          <w:szCs w:val="28"/>
        </w:rPr>
        <w:t xml:space="preserve"> 312</w:t>
      </w:r>
      <w:r>
        <w:rPr>
          <w:rFonts w:ascii="Times New Roman" w:hAnsi="Times New Roman"/>
          <w:sz w:val="28"/>
          <w:szCs w:val="28"/>
        </w:rPr>
        <w:t xml:space="preserve"> с.</w:t>
      </w:r>
    </w:p>
    <w:p w14:paraId="152B1BBA" w14:textId="77777777" w:rsidR="00E31FEE" w:rsidRDefault="00E31FEE" w:rsidP="00E31FEE">
      <w:pPr>
        <w:pStyle w:val="a5"/>
        <w:numPr>
          <w:ilvl w:val="0"/>
          <w:numId w:val="5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ascii="Times New Roman" w:hAnsi="Times New Roman"/>
          <w:bCs/>
          <w:spacing w:val="-6"/>
          <w:sz w:val="28"/>
          <w:szCs w:val="28"/>
        </w:rPr>
      </w:pPr>
      <w:r w:rsidRPr="00B52B64">
        <w:rPr>
          <w:rFonts w:ascii="Times New Roman" w:hAnsi="Times New Roman"/>
          <w:bCs/>
          <w:spacing w:val="-6"/>
          <w:sz w:val="28"/>
          <w:szCs w:val="28"/>
        </w:rPr>
        <w:t>Веретенникова, С. Ю. Алгоритмы медицинских манипуляций. Сборник чек-листов для фельдшеров  / С. Ю. В</w:t>
      </w:r>
      <w:r>
        <w:rPr>
          <w:rFonts w:ascii="Times New Roman" w:hAnsi="Times New Roman"/>
          <w:bCs/>
          <w:spacing w:val="-6"/>
          <w:sz w:val="28"/>
          <w:szCs w:val="28"/>
        </w:rPr>
        <w:t>еретенникова. – Санкт -Петербург: Лань, 2022. –</w:t>
      </w:r>
      <w:r w:rsidRPr="00B52B64">
        <w:rPr>
          <w:rFonts w:ascii="Times New Roman" w:hAnsi="Times New Roman"/>
          <w:bCs/>
          <w:spacing w:val="-6"/>
          <w:sz w:val="28"/>
          <w:szCs w:val="28"/>
        </w:rPr>
        <w:t xml:space="preserve"> 140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 с. –</w:t>
      </w:r>
      <w:r w:rsidRPr="00B52B64">
        <w:rPr>
          <w:rFonts w:ascii="Times New Roman" w:hAnsi="Times New Roman"/>
          <w:bCs/>
          <w:spacing w:val="-6"/>
          <w:sz w:val="28"/>
          <w:szCs w:val="28"/>
        </w:rPr>
        <w:t xml:space="preserve"> ISBN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 978-5-8114-9807-9. –</w:t>
      </w:r>
      <w:r w:rsidRPr="00B52B64">
        <w:rPr>
          <w:rFonts w:ascii="Times New Roman" w:hAnsi="Times New Roman"/>
          <w:bCs/>
          <w:spacing w:val="-6"/>
          <w:sz w:val="28"/>
          <w:szCs w:val="28"/>
        </w:rPr>
        <w:t xml:space="preserve"> Текст</w:t>
      </w:r>
      <w:r>
        <w:rPr>
          <w:rFonts w:ascii="Times New Roman" w:hAnsi="Times New Roman"/>
          <w:bCs/>
          <w:spacing w:val="-6"/>
          <w:sz w:val="28"/>
          <w:szCs w:val="28"/>
        </w:rPr>
        <w:t>: электронный // Лань</w:t>
      </w:r>
      <w:r w:rsidRPr="00B52B64">
        <w:rPr>
          <w:rFonts w:ascii="Times New Roman" w:hAnsi="Times New Roman"/>
          <w:bCs/>
          <w:spacing w:val="-6"/>
          <w:sz w:val="28"/>
          <w:szCs w:val="28"/>
        </w:rPr>
        <w:t>: эл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ектронно-библиотечная система. – </w:t>
      </w:r>
      <w:r w:rsidRPr="00B52B64">
        <w:rPr>
          <w:rFonts w:ascii="Times New Roman" w:hAnsi="Times New Roman"/>
          <w:bCs/>
          <w:spacing w:val="-6"/>
          <w:sz w:val="28"/>
          <w:szCs w:val="28"/>
        </w:rPr>
        <w:t xml:space="preserve">URL: https://e.lanbook.com/book/230327 </w:t>
      </w:r>
    </w:p>
    <w:p w14:paraId="31D359BB" w14:textId="77777777" w:rsidR="00E31FEE" w:rsidRPr="00D85DD3" w:rsidRDefault="00E31FEE" w:rsidP="00E31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14262664" w14:textId="77777777" w:rsidR="002072CF" w:rsidRPr="00D85DD3" w:rsidRDefault="002072CF" w:rsidP="002E4706">
      <w:pPr>
        <w:pStyle w:val="13"/>
        <w:ind w:left="0"/>
        <w:jc w:val="both"/>
        <w:rPr>
          <w:b/>
          <w:sz w:val="28"/>
          <w:szCs w:val="28"/>
        </w:rPr>
      </w:pPr>
      <w:r w:rsidRPr="00D85DD3">
        <w:rPr>
          <w:b/>
          <w:sz w:val="28"/>
          <w:szCs w:val="28"/>
        </w:rPr>
        <w:t>Ссылки на электронные источники информации:</w:t>
      </w:r>
    </w:p>
    <w:p w14:paraId="169B7A6F" w14:textId="77777777" w:rsidR="002072CF" w:rsidRPr="00D85DD3" w:rsidRDefault="002072CF" w:rsidP="002E470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85DD3">
        <w:rPr>
          <w:rFonts w:ascii="Times New Roman" w:hAnsi="Times New Roman"/>
          <w:b/>
          <w:sz w:val="28"/>
          <w:szCs w:val="28"/>
        </w:rPr>
        <w:t xml:space="preserve">Информационно – правовое обеспечение: </w:t>
      </w:r>
    </w:p>
    <w:p w14:paraId="65B4BF53" w14:textId="77777777" w:rsidR="002072CF" w:rsidRPr="00D85DD3" w:rsidRDefault="002072CF" w:rsidP="00B22205">
      <w:pPr>
        <w:numPr>
          <w:ilvl w:val="0"/>
          <w:numId w:val="23"/>
        </w:numPr>
        <w:tabs>
          <w:tab w:val="left" w:pos="-5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85DD3">
        <w:rPr>
          <w:rFonts w:ascii="Times New Roman" w:hAnsi="Times New Roman"/>
          <w:sz w:val="28"/>
          <w:szCs w:val="28"/>
        </w:rPr>
        <w:t>Правовая база данных «Консультант»</w:t>
      </w:r>
    </w:p>
    <w:p w14:paraId="621CCC89" w14:textId="77777777" w:rsidR="002072CF" w:rsidRPr="00D85DD3" w:rsidRDefault="002072CF" w:rsidP="00B22205">
      <w:pPr>
        <w:numPr>
          <w:ilvl w:val="0"/>
          <w:numId w:val="23"/>
        </w:numPr>
        <w:tabs>
          <w:tab w:val="left" w:pos="-5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85DD3">
        <w:rPr>
          <w:rFonts w:ascii="Times New Roman" w:hAnsi="Times New Roman"/>
          <w:sz w:val="28"/>
          <w:szCs w:val="28"/>
        </w:rPr>
        <w:t xml:space="preserve">Правовая база данных «Гарант» </w:t>
      </w:r>
    </w:p>
    <w:p w14:paraId="05DF8781" w14:textId="77777777" w:rsidR="00E31FEE" w:rsidRDefault="00E31FEE" w:rsidP="00E31FEE">
      <w:pPr>
        <w:pStyle w:val="Style6"/>
        <w:widowControl/>
        <w:spacing w:line="240" w:lineRule="auto"/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Нормативные документы: </w:t>
      </w:r>
    </w:p>
    <w:p w14:paraId="6B5E0A45" w14:textId="77777777" w:rsidR="00E31FEE" w:rsidRPr="00434512" w:rsidRDefault="00E31FEE" w:rsidP="00E31FEE">
      <w:pPr>
        <w:pStyle w:val="a5"/>
        <w:numPr>
          <w:ilvl w:val="0"/>
          <w:numId w:val="51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512">
        <w:rPr>
          <w:rFonts w:ascii="Times New Roman" w:hAnsi="Times New Roman"/>
          <w:sz w:val="28"/>
          <w:szCs w:val="28"/>
        </w:rPr>
        <w:t>Основы законодательства Российской Федерации об охране здоровья граждан от 21 ноября 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512">
        <w:rPr>
          <w:rFonts w:ascii="Times New Roman" w:hAnsi="Times New Roman"/>
          <w:sz w:val="28"/>
          <w:szCs w:val="28"/>
        </w:rPr>
        <w:t xml:space="preserve">№ 323-ФЗ </w:t>
      </w:r>
    </w:p>
    <w:p w14:paraId="11BCF1EE" w14:textId="77777777" w:rsidR="00E31FEE" w:rsidRPr="00434512" w:rsidRDefault="00E31FEE" w:rsidP="00E31FEE">
      <w:pPr>
        <w:pStyle w:val="a5"/>
        <w:numPr>
          <w:ilvl w:val="0"/>
          <w:numId w:val="51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512">
        <w:rPr>
          <w:rFonts w:ascii="Times New Roman" w:hAnsi="Times New Roman"/>
          <w:sz w:val="28"/>
          <w:szCs w:val="28"/>
        </w:rPr>
        <w:t>Приказ Минздрава России от 09.01.2018 № 1н «Об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помощи».</w:t>
      </w:r>
    </w:p>
    <w:p w14:paraId="1899EA7D" w14:textId="77777777" w:rsidR="00E31FEE" w:rsidRPr="00F70829" w:rsidRDefault="00E31FEE" w:rsidP="00E31FEE">
      <w:pPr>
        <w:pStyle w:val="a5"/>
        <w:numPr>
          <w:ilvl w:val="0"/>
          <w:numId w:val="5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829">
        <w:rPr>
          <w:rStyle w:val="FontStyle11"/>
          <w:sz w:val="28"/>
          <w:szCs w:val="28"/>
        </w:rPr>
        <w:t xml:space="preserve">Федеральный закон </w:t>
      </w:r>
      <w:r w:rsidRPr="00A06876">
        <w:rPr>
          <w:rStyle w:val="FontStyle11"/>
          <w:sz w:val="28"/>
          <w:szCs w:val="28"/>
        </w:rPr>
        <w:t xml:space="preserve">«О санитарно-эпидемиологическом благополучии </w:t>
      </w:r>
      <w:r>
        <w:rPr>
          <w:rStyle w:val="FontStyle11"/>
          <w:sz w:val="28"/>
          <w:szCs w:val="28"/>
        </w:rPr>
        <w:t>населения»</w:t>
      </w:r>
      <w:r w:rsidRPr="00F70829">
        <w:rPr>
          <w:rStyle w:val="FontStyle11"/>
          <w:sz w:val="28"/>
          <w:szCs w:val="28"/>
        </w:rPr>
        <w:t xml:space="preserve"> от 30.03.1999 г. № 52</w:t>
      </w:r>
      <w:r>
        <w:rPr>
          <w:rStyle w:val="FontStyle11"/>
          <w:sz w:val="28"/>
          <w:szCs w:val="28"/>
        </w:rPr>
        <w:t>-</w:t>
      </w:r>
      <w:r w:rsidRPr="00F70829">
        <w:rPr>
          <w:rStyle w:val="FontStyle11"/>
          <w:sz w:val="28"/>
          <w:szCs w:val="28"/>
        </w:rPr>
        <w:t>ФЗ</w:t>
      </w:r>
      <w:r>
        <w:rPr>
          <w:rStyle w:val="FontStyle11"/>
          <w:sz w:val="28"/>
          <w:szCs w:val="28"/>
        </w:rPr>
        <w:t xml:space="preserve">. </w:t>
      </w:r>
    </w:p>
    <w:p w14:paraId="63C58BA2" w14:textId="77777777" w:rsidR="00E31FEE" w:rsidRPr="00BE681B" w:rsidRDefault="00E31FEE" w:rsidP="00E31F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1B">
        <w:rPr>
          <w:rFonts w:ascii="Times New Roman" w:hAnsi="Times New Roman"/>
          <w:sz w:val="28"/>
          <w:szCs w:val="28"/>
        </w:rPr>
        <w:t>Нормативно-п</w:t>
      </w:r>
      <w:r>
        <w:rPr>
          <w:rFonts w:ascii="Times New Roman" w:hAnsi="Times New Roman"/>
          <w:sz w:val="28"/>
          <w:szCs w:val="28"/>
        </w:rPr>
        <w:t xml:space="preserve">равовые акты, регламентирующие оказание медицинской помощи и деятельность медицинских организаций  в </w:t>
      </w:r>
      <w:r w:rsidRPr="00BE681B">
        <w:rPr>
          <w:rFonts w:ascii="Times New Roman" w:hAnsi="Times New Roman"/>
          <w:sz w:val="28"/>
          <w:szCs w:val="28"/>
        </w:rPr>
        <w:t xml:space="preserve"> РФ.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C8AB7F8" w14:textId="77777777" w:rsidR="00D813E8" w:rsidRPr="00D85DD3" w:rsidRDefault="00D813E8" w:rsidP="002E4706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C07112" w14:textId="77777777" w:rsidR="002072CF" w:rsidRPr="00D85DD3" w:rsidRDefault="002072CF" w:rsidP="002E4706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DD3">
        <w:rPr>
          <w:rFonts w:ascii="Times New Roman" w:hAnsi="Times New Roman"/>
          <w:b/>
          <w:sz w:val="28"/>
          <w:szCs w:val="28"/>
        </w:rPr>
        <w:t xml:space="preserve">Профильные </w:t>
      </w:r>
      <w:r w:rsidRPr="00D85DD3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D85DD3">
        <w:rPr>
          <w:rFonts w:ascii="Times New Roman" w:hAnsi="Times New Roman"/>
          <w:b/>
          <w:sz w:val="28"/>
          <w:szCs w:val="28"/>
        </w:rPr>
        <w:t xml:space="preserve"> – сайты Интернета:</w:t>
      </w:r>
    </w:p>
    <w:p w14:paraId="51BEA06C" w14:textId="77777777" w:rsidR="002072CF" w:rsidRPr="00D85DD3" w:rsidRDefault="002072CF" w:rsidP="00B22205">
      <w:pPr>
        <w:pStyle w:val="13"/>
        <w:numPr>
          <w:ilvl w:val="0"/>
          <w:numId w:val="24"/>
        </w:numPr>
        <w:spacing w:after="200"/>
        <w:jc w:val="both"/>
        <w:rPr>
          <w:sz w:val="28"/>
          <w:szCs w:val="28"/>
        </w:rPr>
      </w:pPr>
      <w:r w:rsidRPr="00D85DD3">
        <w:rPr>
          <w:sz w:val="28"/>
          <w:szCs w:val="28"/>
        </w:rPr>
        <w:t xml:space="preserve">Официальный сайт Министерства здравоохранения и социального развития РФ - </w:t>
      </w:r>
      <w:hyperlink r:id="rId14" w:history="1">
        <w:r w:rsidRPr="00D85DD3">
          <w:rPr>
            <w:rStyle w:val="ad"/>
            <w:sz w:val="28"/>
            <w:szCs w:val="28"/>
            <w:lang w:val="en-US"/>
          </w:rPr>
          <w:t>http</w:t>
        </w:r>
        <w:r w:rsidRPr="00D85DD3">
          <w:rPr>
            <w:rStyle w:val="ad"/>
            <w:sz w:val="28"/>
            <w:szCs w:val="28"/>
          </w:rPr>
          <w:t>://</w:t>
        </w:r>
        <w:r w:rsidRPr="00D85DD3">
          <w:rPr>
            <w:rStyle w:val="ad"/>
            <w:sz w:val="28"/>
            <w:szCs w:val="28"/>
            <w:lang w:val="en-US"/>
          </w:rPr>
          <w:t>www</w:t>
        </w:r>
        <w:r w:rsidRPr="00D85DD3">
          <w:rPr>
            <w:rStyle w:val="ad"/>
            <w:sz w:val="28"/>
            <w:szCs w:val="28"/>
          </w:rPr>
          <w:t>.</w:t>
        </w:r>
        <w:r w:rsidRPr="00D85DD3">
          <w:rPr>
            <w:rStyle w:val="ad"/>
            <w:sz w:val="28"/>
            <w:szCs w:val="28"/>
            <w:lang w:val="en-US"/>
          </w:rPr>
          <w:t>minzdravsoc</w:t>
        </w:r>
        <w:r w:rsidRPr="00D85DD3">
          <w:rPr>
            <w:rStyle w:val="ad"/>
            <w:sz w:val="28"/>
            <w:szCs w:val="28"/>
          </w:rPr>
          <w:t>.</w:t>
        </w:r>
        <w:r w:rsidRPr="00D85DD3">
          <w:rPr>
            <w:rStyle w:val="ad"/>
            <w:sz w:val="28"/>
            <w:szCs w:val="28"/>
            <w:lang w:val="en-US"/>
          </w:rPr>
          <w:t>ru</w:t>
        </w:r>
      </w:hyperlink>
    </w:p>
    <w:p w14:paraId="191D23C2" w14:textId="77777777" w:rsidR="002072CF" w:rsidRPr="00D85DD3" w:rsidRDefault="002072CF" w:rsidP="00B22205">
      <w:pPr>
        <w:pStyle w:val="13"/>
        <w:numPr>
          <w:ilvl w:val="0"/>
          <w:numId w:val="24"/>
        </w:numPr>
        <w:spacing w:after="200"/>
        <w:jc w:val="both"/>
        <w:rPr>
          <w:sz w:val="28"/>
          <w:szCs w:val="28"/>
        </w:rPr>
      </w:pPr>
      <w:r w:rsidRPr="00D85DD3">
        <w:rPr>
          <w:sz w:val="28"/>
          <w:szCs w:val="28"/>
        </w:rPr>
        <w:t xml:space="preserve">Официальный сайт Росздравнадзора РФ - </w:t>
      </w:r>
      <w:hyperlink r:id="rId15" w:history="1">
        <w:r w:rsidRPr="00D85DD3">
          <w:rPr>
            <w:rStyle w:val="ad"/>
            <w:sz w:val="28"/>
            <w:szCs w:val="28"/>
            <w:lang w:val="en-US"/>
          </w:rPr>
          <w:t>http</w:t>
        </w:r>
        <w:r w:rsidRPr="00D85DD3">
          <w:rPr>
            <w:rStyle w:val="ad"/>
            <w:sz w:val="28"/>
            <w:szCs w:val="28"/>
          </w:rPr>
          <w:t>://</w:t>
        </w:r>
        <w:r w:rsidRPr="00D85DD3">
          <w:rPr>
            <w:rStyle w:val="ad"/>
            <w:sz w:val="28"/>
            <w:szCs w:val="28"/>
            <w:lang w:val="en-US"/>
          </w:rPr>
          <w:t>www</w:t>
        </w:r>
        <w:r w:rsidRPr="00D85DD3">
          <w:rPr>
            <w:rStyle w:val="ad"/>
            <w:sz w:val="28"/>
            <w:szCs w:val="28"/>
          </w:rPr>
          <w:t>.</w:t>
        </w:r>
        <w:r w:rsidRPr="00D85DD3">
          <w:rPr>
            <w:rStyle w:val="ad"/>
            <w:sz w:val="28"/>
            <w:szCs w:val="28"/>
            <w:lang w:val="en-US"/>
          </w:rPr>
          <w:t>roszdravnadzor</w:t>
        </w:r>
        <w:r w:rsidRPr="00D85DD3">
          <w:rPr>
            <w:rStyle w:val="ad"/>
            <w:sz w:val="28"/>
            <w:szCs w:val="28"/>
          </w:rPr>
          <w:t>.</w:t>
        </w:r>
        <w:r w:rsidRPr="00D85DD3">
          <w:rPr>
            <w:rStyle w:val="ad"/>
            <w:sz w:val="28"/>
            <w:szCs w:val="28"/>
            <w:lang w:val="en-US"/>
          </w:rPr>
          <w:t>ru</w:t>
        </w:r>
      </w:hyperlink>
    </w:p>
    <w:p w14:paraId="0DF178C2" w14:textId="77777777" w:rsidR="002072CF" w:rsidRPr="00D85DD3" w:rsidRDefault="002072CF" w:rsidP="00B22205">
      <w:pPr>
        <w:pStyle w:val="13"/>
        <w:numPr>
          <w:ilvl w:val="0"/>
          <w:numId w:val="24"/>
        </w:numPr>
        <w:spacing w:after="200"/>
        <w:jc w:val="both"/>
        <w:rPr>
          <w:sz w:val="28"/>
          <w:szCs w:val="28"/>
        </w:rPr>
      </w:pPr>
      <w:r w:rsidRPr="00D85DD3">
        <w:rPr>
          <w:bCs/>
          <w:sz w:val="28"/>
          <w:szCs w:val="28"/>
        </w:rPr>
        <w:t>Медицинская библиотека libOPEN.ru</w:t>
      </w:r>
      <w:r w:rsidRPr="00D85DD3">
        <w:rPr>
          <w:sz w:val="28"/>
          <w:szCs w:val="28"/>
        </w:rPr>
        <w:t xml:space="preserve"> содержит и регулярно пополняется профессиональными интернет-ресурсами для врачей, добавляются образовательные материалы студентам. Большая коллекция англоязычных </w:t>
      </w:r>
      <w:r w:rsidRPr="00D85DD3">
        <w:rPr>
          <w:sz w:val="28"/>
          <w:szCs w:val="28"/>
          <w:lang w:val="en-US"/>
        </w:rPr>
        <w:t>on</w:t>
      </w:r>
      <w:r w:rsidRPr="00D85DD3">
        <w:rPr>
          <w:sz w:val="28"/>
          <w:szCs w:val="28"/>
        </w:rPr>
        <w:t>-</w:t>
      </w:r>
      <w:r w:rsidRPr="00D85DD3">
        <w:rPr>
          <w:sz w:val="28"/>
          <w:szCs w:val="28"/>
          <w:lang w:val="en-US"/>
        </w:rPr>
        <w:t>line</w:t>
      </w:r>
      <w:r w:rsidRPr="00D85DD3">
        <w:rPr>
          <w:sz w:val="28"/>
          <w:szCs w:val="28"/>
        </w:rPr>
        <w:t xml:space="preserve"> журналов. Доступны для свободного скачивания разнообразные атласы, монографии, практические руководства и многое другое. Все материалы отсортированы по разделам и категориям - </w:t>
      </w:r>
      <w:hyperlink r:id="rId16" w:history="1">
        <w:r w:rsidRPr="00D85DD3">
          <w:rPr>
            <w:rStyle w:val="ad"/>
            <w:sz w:val="28"/>
            <w:szCs w:val="28"/>
            <w:lang w:val="en-US"/>
          </w:rPr>
          <w:t>http</w:t>
        </w:r>
        <w:r w:rsidRPr="00D85DD3">
          <w:rPr>
            <w:rStyle w:val="ad"/>
            <w:sz w:val="28"/>
            <w:szCs w:val="28"/>
          </w:rPr>
          <w:t>://</w:t>
        </w:r>
        <w:r w:rsidRPr="00D85DD3">
          <w:rPr>
            <w:rStyle w:val="ad"/>
            <w:sz w:val="28"/>
            <w:szCs w:val="28"/>
            <w:lang w:val="en-US"/>
          </w:rPr>
          <w:t>libopen</w:t>
        </w:r>
        <w:r w:rsidRPr="00D85DD3">
          <w:rPr>
            <w:rStyle w:val="ad"/>
            <w:sz w:val="28"/>
            <w:szCs w:val="28"/>
          </w:rPr>
          <w:t>.</w:t>
        </w:r>
        <w:r w:rsidRPr="00D85DD3">
          <w:rPr>
            <w:rStyle w:val="ad"/>
            <w:sz w:val="28"/>
            <w:szCs w:val="28"/>
            <w:lang w:val="en-US"/>
          </w:rPr>
          <w:t>ru</w:t>
        </w:r>
      </w:hyperlink>
    </w:p>
    <w:p w14:paraId="03B2758F" w14:textId="77777777" w:rsidR="002072CF" w:rsidRPr="00D85DD3" w:rsidRDefault="002072CF" w:rsidP="00B22205">
      <w:pPr>
        <w:pStyle w:val="13"/>
        <w:numPr>
          <w:ilvl w:val="0"/>
          <w:numId w:val="24"/>
        </w:numPr>
        <w:spacing w:after="200"/>
        <w:jc w:val="both"/>
        <w:rPr>
          <w:sz w:val="28"/>
          <w:szCs w:val="28"/>
        </w:rPr>
      </w:pPr>
      <w:r w:rsidRPr="00D85DD3">
        <w:rPr>
          <w:sz w:val="28"/>
          <w:szCs w:val="28"/>
        </w:rPr>
        <w:t xml:space="preserve">Медицинские фильмы, медицинские книги и методические пособия. Все материалы отсортированы по разделам и категориям -  </w:t>
      </w:r>
      <w:hyperlink r:id="rId17" w:history="1">
        <w:r w:rsidRPr="00D85DD3">
          <w:rPr>
            <w:rStyle w:val="ad"/>
            <w:sz w:val="28"/>
            <w:szCs w:val="28"/>
            <w:lang w:val="en-US"/>
          </w:rPr>
          <w:t>http</w:t>
        </w:r>
        <w:r w:rsidRPr="00D85DD3">
          <w:rPr>
            <w:rStyle w:val="ad"/>
            <w:sz w:val="28"/>
            <w:szCs w:val="28"/>
          </w:rPr>
          <w:t>://</w:t>
        </w:r>
        <w:r w:rsidRPr="00D85DD3">
          <w:rPr>
            <w:rStyle w:val="ad"/>
            <w:sz w:val="28"/>
            <w:szCs w:val="28"/>
            <w:lang w:val="en-US"/>
          </w:rPr>
          <w:t>allmedbook</w:t>
        </w:r>
        <w:r w:rsidRPr="00D85DD3">
          <w:rPr>
            <w:rStyle w:val="ad"/>
            <w:sz w:val="28"/>
            <w:szCs w:val="28"/>
          </w:rPr>
          <w:t>.</w:t>
        </w:r>
        <w:r w:rsidRPr="00D85DD3">
          <w:rPr>
            <w:rStyle w:val="ad"/>
            <w:sz w:val="28"/>
            <w:szCs w:val="28"/>
            <w:lang w:val="en-US"/>
          </w:rPr>
          <w:t>ru</w:t>
        </w:r>
      </w:hyperlink>
      <w:r w:rsidRPr="00D85DD3">
        <w:rPr>
          <w:sz w:val="28"/>
          <w:szCs w:val="28"/>
        </w:rPr>
        <w:t xml:space="preserve">. </w:t>
      </w:r>
    </w:p>
    <w:p w14:paraId="7054A292" w14:textId="77777777" w:rsidR="004F799C" w:rsidRDefault="004F799C" w:rsidP="0014261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14:paraId="79EDC102" w14:textId="77777777" w:rsidR="00A47B1D" w:rsidRPr="00D85DD3" w:rsidRDefault="00A47B1D" w:rsidP="0014261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D85DD3">
        <w:rPr>
          <w:rFonts w:ascii="Times New Roman" w:hAnsi="Times New Roman"/>
          <w:b/>
          <w:iCs/>
          <w:sz w:val="28"/>
          <w:szCs w:val="28"/>
          <w:lang w:eastAsia="ru-RU"/>
        </w:rPr>
        <w:t>4.3. Материально-техническое обеспечение производственной практики</w:t>
      </w:r>
    </w:p>
    <w:p w14:paraId="3112613D" w14:textId="77777777" w:rsidR="00A47B1D" w:rsidRPr="00D85DD3" w:rsidRDefault="00A47B1D" w:rsidP="00142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85DD3">
        <w:rPr>
          <w:rFonts w:ascii="Times New Roman" w:hAnsi="Times New Roman"/>
          <w:iCs/>
          <w:sz w:val="28"/>
          <w:szCs w:val="28"/>
          <w:lang w:eastAsia="ru-RU"/>
        </w:rPr>
        <w:t>Производственная практика проводится в учреждениях здр</w:t>
      </w:r>
      <w:r w:rsidR="00C027FD" w:rsidRPr="00D85DD3">
        <w:rPr>
          <w:rFonts w:ascii="Times New Roman" w:hAnsi="Times New Roman"/>
          <w:iCs/>
          <w:sz w:val="28"/>
          <w:szCs w:val="28"/>
          <w:lang w:eastAsia="ru-RU"/>
        </w:rPr>
        <w:t>авоохранения г. Ставрополя</w:t>
      </w:r>
      <w:r w:rsidRPr="00D85DD3">
        <w:rPr>
          <w:rFonts w:ascii="Times New Roman" w:hAnsi="Times New Roman"/>
          <w:iCs/>
          <w:sz w:val="28"/>
          <w:szCs w:val="28"/>
          <w:lang w:eastAsia="ru-RU"/>
        </w:rPr>
        <w:t>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14:paraId="29293036" w14:textId="77777777" w:rsidR="007B4012" w:rsidRPr="00D85DD3" w:rsidRDefault="007B4012" w:rsidP="0007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2B534C" w14:textId="77777777" w:rsidR="00A04227" w:rsidRDefault="00A04227" w:rsidP="0007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274F9F" w14:textId="77777777" w:rsidR="00A04227" w:rsidRDefault="00A04227" w:rsidP="0007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264567" w14:textId="77777777" w:rsidR="00A47B1D" w:rsidRPr="00D85DD3" w:rsidRDefault="00A47B1D" w:rsidP="0007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DD3">
        <w:rPr>
          <w:rFonts w:ascii="Times New Roman" w:hAnsi="Times New Roman"/>
          <w:b/>
          <w:sz w:val="28"/>
          <w:szCs w:val="28"/>
        </w:rPr>
        <w:t>5. КОНТРОЛЬ И ОЦЕНКА РЕЗУЛЬТАТОВ ПРОИЗВОДСТВЕННОЙ ПРАКТИКИ ПО ПРОФИЛЮ СПЕЦИАЛЬНОСТИ</w:t>
      </w:r>
    </w:p>
    <w:p w14:paraId="7741548F" w14:textId="77777777" w:rsidR="00A47B1D" w:rsidRPr="00F77675" w:rsidRDefault="00A47B1D" w:rsidP="00A47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4497"/>
        <w:gridCol w:w="2668"/>
      </w:tblGrid>
      <w:tr w:rsidR="003B2F3D" w:rsidRPr="00BD73CB" w14:paraId="663DBF9F" w14:textId="77777777" w:rsidTr="00DB2C4F">
        <w:tc>
          <w:tcPr>
            <w:tcW w:w="1322" w:type="pct"/>
            <w:vAlign w:val="center"/>
            <w:hideMark/>
          </w:tcPr>
          <w:p w14:paraId="2055F17B" w14:textId="77777777" w:rsidR="003B2F3D" w:rsidRPr="00BD73CB" w:rsidRDefault="003B2F3D" w:rsidP="00854B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1C1DB528" w14:textId="77777777" w:rsidR="003B2F3D" w:rsidRPr="00BD73CB" w:rsidRDefault="003B2F3D" w:rsidP="00854B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2307" w:type="pct"/>
            <w:vAlign w:val="center"/>
            <w:hideMark/>
          </w:tcPr>
          <w:p w14:paraId="3ABB7F39" w14:textId="77777777" w:rsidR="003B2F3D" w:rsidRPr="00BD73CB" w:rsidRDefault="003B2F3D" w:rsidP="00854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371" w:type="pct"/>
            <w:vAlign w:val="center"/>
            <w:hideMark/>
          </w:tcPr>
          <w:p w14:paraId="460C7051" w14:textId="77777777" w:rsidR="003B2F3D" w:rsidRPr="00BD73CB" w:rsidRDefault="003B2F3D" w:rsidP="00854B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B2F3D" w:rsidRPr="00BD73CB" w14:paraId="3926FFD1" w14:textId="77777777" w:rsidTr="00DB2C4F">
        <w:trPr>
          <w:trHeight w:val="637"/>
        </w:trPr>
        <w:tc>
          <w:tcPr>
            <w:tcW w:w="1322" w:type="pct"/>
            <w:hideMark/>
          </w:tcPr>
          <w:p w14:paraId="69ED1BB0" w14:textId="77777777" w:rsidR="003B2F3D" w:rsidRPr="00BD73CB" w:rsidRDefault="003B2F3D" w:rsidP="00854B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ПК 4.1. Организовывать диспансеризацию населения и участвовать в ее проведении.</w:t>
            </w:r>
          </w:p>
        </w:tc>
        <w:tc>
          <w:tcPr>
            <w:tcW w:w="2307" w:type="pct"/>
          </w:tcPr>
          <w:p w14:paraId="484C227A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 xml:space="preserve">- уровень знаний нормативно – правовой базы </w:t>
            </w:r>
            <w:r w:rsidRPr="00BD73CB">
              <w:rPr>
                <w:rFonts w:ascii="Times New Roman" w:hAnsi="Times New Roman"/>
                <w:bCs/>
                <w:sz w:val="24"/>
                <w:szCs w:val="24"/>
              </w:rPr>
              <w:t>по организации диспансеризации населения при заболеваниях и состояниях в различных возрастных группах;</w:t>
            </w:r>
          </w:p>
          <w:p w14:paraId="2BD37F9C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- полнота соблюдения требований и условий организации диспансеризации населения;</w:t>
            </w:r>
          </w:p>
          <w:p w14:paraId="6BD33C9D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- уровень деловой активности;</w:t>
            </w:r>
          </w:p>
          <w:p w14:paraId="21C9550A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- точность соблюдения требований по оформлению медицинской документации;</w:t>
            </w:r>
          </w:p>
          <w:p w14:paraId="43D019CE" w14:textId="77777777" w:rsidR="003B2F3D" w:rsidRPr="00BD73CB" w:rsidRDefault="003B2F3D" w:rsidP="00BD73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- грамотность ведения медицинской документации.</w:t>
            </w:r>
          </w:p>
        </w:tc>
        <w:tc>
          <w:tcPr>
            <w:tcW w:w="1371" w:type="pct"/>
            <w:hideMark/>
          </w:tcPr>
          <w:p w14:paraId="217ABE04" w14:textId="77777777" w:rsidR="003B2F3D" w:rsidRPr="00BD73CB" w:rsidRDefault="003B2F3D" w:rsidP="004D13F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за действиями на практике;</w:t>
            </w:r>
          </w:p>
          <w:p w14:paraId="7CD8728C" w14:textId="77777777" w:rsidR="003B2F3D" w:rsidRPr="00BD73CB" w:rsidRDefault="003B2F3D" w:rsidP="004D13F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 выполнения практических действий;</w:t>
            </w:r>
          </w:p>
          <w:p w14:paraId="16AF4F8F" w14:textId="77777777" w:rsidR="003B2F3D" w:rsidRPr="00BD73CB" w:rsidRDefault="003B2F3D" w:rsidP="004D13F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  <w:p w14:paraId="5E8BED99" w14:textId="77777777" w:rsidR="003B2F3D" w:rsidRPr="00BD73CB" w:rsidRDefault="003B2F3D" w:rsidP="003B2F3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 результатов дифференцированного зачета;</w:t>
            </w:r>
          </w:p>
        </w:tc>
      </w:tr>
      <w:tr w:rsidR="003B2F3D" w:rsidRPr="00BD73CB" w14:paraId="4CDB48DC" w14:textId="77777777" w:rsidTr="00DB2C4F">
        <w:trPr>
          <w:trHeight w:val="637"/>
        </w:trPr>
        <w:tc>
          <w:tcPr>
            <w:tcW w:w="1322" w:type="pct"/>
            <w:hideMark/>
          </w:tcPr>
          <w:p w14:paraId="2830CAB8" w14:textId="77777777" w:rsidR="003B2F3D" w:rsidRPr="00BD73CB" w:rsidRDefault="003B2F3D" w:rsidP="00854B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 xml:space="preserve">ПК 4.2. Проводить санитарно-противоэпидемические </w:t>
            </w:r>
            <w:r w:rsidRPr="00BD73C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на закрепленном участке.</w:t>
            </w:r>
          </w:p>
        </w:tc>
        <w:tc>
          <w:tcPr>
            <w:tcW w:w="2307" w:type="pct"/>
          </w:tcPr>
          <w:p w14:paraId="72DDCDDB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уровень знаний нормативно – правовой базы </w:t>
            </w:r>
            <w:r w:rsidRPr="00BD73CB">
              <w:rPr>
                <w:rFonts w:ascii="Times New Roman" w:hAnsi="Times New Roman"/>
                <w:bCs/>
                <w:sz w:val="24"/>
                <w:szCs w:val="24"/>
              </w:rPr>
              <w:t>по проведению</w:t>
            </w:r>
            <w:r w:rsidRPr="00BD7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3CB">
              <w:rPr>
                <w:rFonts w:ascii="Times New Roman" w:hAnsi="Times New Roman"/>
                <w:bCs/>
                <w:sz w:val="24"/>
                <w:szCs w:val="24"/>
              </w:rPr>
              <w:t xml:space="preserve">санитарно-противоэпидемические мероприятия на </w:t>
            </w:r>
            <w:r w:rsidRPr="00BD73C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закрепленном участке;</w:t>
            </w:r>
          </w:p>
          <w:p w14:paraId="422F42AB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 xml:space="preserve">- полнота соблюдения требований </w:t>
            </w:r>
            <w:r w:rsidRPr="00BD73CB">
              <w:rPr>
                <w:rFonts w:ascii="Times New Roman" w:hAnsi="Times New Roman"/>
                <w:bCs/>
                <w:sz w:val="24"/>
                <w:szCs w:val="24"/>
              </w:rPr>
              <w:t>проведения</w:t>
            </w:r>
            <w:r w:rsidRPr="00BD7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3CB">
              <w:rPr>
                <w:rFonts w:ascii="Times New Roman" w:hAnsi="Times New Roman"/>
                <w:bCs/>
                <w:sz w:val="24"/>
                <w:szCs w:val="24"/>
              </w:rPr>
              <w:t>санитарно-противоэпидемических мероприятий на закрепленном участке</w:t>
            </w:r>
            <w:r w:rsidRPr="00BD73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A1D7A8E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- точность соблюдения требований по оформлению медицинской документации;</w:t>
            </w:r>
          </w:p>
          <w:p w14:paraId="47F36AA8" w14:textId="77777777" w:rsidR="003B2F3D" w:rsidRPr="00BD73CB" w:rsidRDefault="003B2F3D" w:rsidP="00BD73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- уровень деловой активности.</w:t>
            </w:r>
          </w:p>
        </w:tc>
        <w:tc>
          <w:tcPr>
            <w:tcW w:w="1371" w:type="pct"/>
            <w:hideMark/>
          </w:tcPr>
          <w:p w14:paraId="604F9D66" w14:textId="77777777" w:rsidR="003B2F3D" w:rsidRPr="00BD73CB" w:rsidRDefault="003B2F3D" w:rsidP="004D13F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наблюдение за действиями на практике;</w:t>
            </w:r>
          </w:p>
          <w:p w14:paraId="6956413F" w14:textId="77777777" w:rsidR="003B2F3D" w:rsidRPr="00BD73CB" w:rsidRDefault="003B2F3D" w:rsidP="004D13F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оценка результатов выполнения практических действий;</w:t>
            </w:r>
          </w:p>
          <w:p w14:paraId="2D11FD02" w14:textId="77777777" w:rsidR="003B2F3D" w:rsidRPr="00BD73CB" w:rsidRDefault="003B2F3D" w:rsidP="004D13F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  <w:p w14:paraId="2623F784" w14:textId="77777777" w:rsidR="003B2F3D" w:rsidRPr="00BD73CB" w:rsidRDefault="003B2F3D" w:rsidP="003B2F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 результатов дифференцированного зачета;</w:t>
            </w:r>
          </w:p>
        </w:tc>
      </w:tr>
      <w:tr w:rsidR="003B2F3D" w:rsidRPr="00BD73CB" w14:paraId="3DF8CC1D" w14:textId="77777777" w:rsidTr="00DB2C4F">
        <w:trPr>
          <w:trHeight w:val="398"/>
        </w:trPr>
        <w:tc>
          <w:tcPr>
            <w:tcW w:w="1322" w:type="pct"/>
            <w:hideMark/>
          </w:tcPr>
          <w:p w14:paraId="13870BD2" w14:textId="77777777" w:rsidR="003B2F3D" w:rsidRPr="00BD73CB" w:rsidRDefault="003B2F3D" w:rsidP="00854B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lastRenderedPageBreak/>
              <w:t>ПК 4.3. Проводить санитарно-гигиеническое просвещение населения</w:t>
            </w:r>
          </w:p>
        </w:tc>
        <w:tc>
          <w:tcPr>
            <w:tcW w:w="2307" w:type="pct"/>
          </w:tcPr>
          <w:p w14:paraId="3EDD4058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 xml:space="preserve">- уровень знаний нормативно – правовой базы </w:t>
            </w:r>
            <w:r w:rsidRPr="00BD73CB">
              <w:rPr>
                <w:rFonts w:ascii="Times New Roman" w:hAnsi="Times New Roman"/>
                <w:bCs/>
                <w:sz w:val="24"/>
                <w:szCs w:val="24"/>
              </w:rPr>
              <w:t>по проведению</w:t>
            </w:r>
            <w:r w:rsidRPr="00BD73CB">
              <w:rPr>
                <w:rFonts w:ascii="Times New Roman" w:hAnsi="Times New Roman"/>
                <w:sz w:val="24"/>
                <w:szCs w:val="24"/>
              </w:rPr>
              <w:t xml:space="preserve"> санитарно-гигиенического просвещения населения;</w:t>
            </w:r>
            <w:r w:rsidRPr="00BD73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8FA4DA1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 xml:space="preserve">- полнота соблюдения требований и условий </w:t>
            </w:r>
            <w:r w:rsidRPr="00BD73CB">
              <w:rPr>
                <w:rFonts w:ascii="Times New Roman" w:hAnsi="Times New Roman"/>
                <w:bCs/>
                <w:sz w:val="24"/>
                <w:szCs w:val="24"/>
              </w:rPr>
              <w:t>проведения</w:t>
            </w:r>
            <w:r w:rsidRPr="00BD73CB">
              <w:rPr>
                <w:rFonts w:ascii="Times New Roman" w:hAnsi="Times New Roman"/>
                <w:sz w:val="24"/>
                <w:szCs w:val="24"/>
              </w:rPr>
              <w:t xml:space="preserve"> санитарно-гигиенического просвещения населения; </w:t>
            </w:r>
          </w:p>
          <w:p w14:paraId="4580F547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- правильность, наглядность и доступность оформления подготовленных информационно-агитационных материалов для населения;</w:t>
            </w:r>
          </w:p>
          <w:p w14:paraId="7F4E6BD2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- владение методами ораторского искусства;</w:t>
            </w:r>
          </w:p>
          <w:p w14:paraId="7E8B5EFB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- умение работать с источниками информации (учебная и методическая литература, периодические медицинские издания, сеть Интернет и др.);</w:t>
            </w:r>
          </w:p>
          <w:p w14:paraId="43C7C196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- уровень деловой и творческой активности;</w:t>
            </w:r>
          </w:p>
          <w:p w14:paraId="615A81D0" w14:textId="77777777" w:rsidR="003B2F3D" w:rsidRPr="00BD73CB" w:rsidRDefault="003B2F3D" w:rsidP="00BD73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- правильность, аккуратность, грамотность оформления соответствующей документации.</w:t>
            </w:r>
          </w:p>
        </w:tc>
        <w:tc>
          <w:tcPr>
            <w:tcW w:w="1371" w:type="pct"/>
          </w:tcPr>
          <w:p w14:paraId="6832FF19" w14:textId="77777777" w:rsidR="003B2F3D" w:rsidRPr="00BD73CB" w:rsidRDefault="003B2F3D" w:rsidP="004D13F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за действиями на практике;</w:t>
            </w:r>
          </w:p>
          <w:p w14:paraId="07714990" w14:textId="77777777" w:rsidR="003B2F3D" w:rsidRPr="00BD73CB" w:rsidRDefault="003B2F3D" w:rsidP="004D13F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 выполнения практических действий;</w:t>
            </w:r>
          </w:p>
          <w:p w14:paraId="201FC6DF" w14:textId="77777777" w:rsidR="003B2F3D" w:rsidRPr="00BD73CB" w:rsidRDefault="003B2F3D" w:rsidP="004D13F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  <w:p w14:paraId="7E1D1D45" w14:textId="77777777" w:rsidR="003B2F3D" w:rsidRPr="00BD73CB" w:rsidRDefault="003B2F3D" w:rsidP="003B2F3D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 результатов дифференцированного зачета;</w:t>
            </w:r>
          </w:p>
        </w:tc>
      </w:tr>
      <w:tr w:rsidR="003B2F3D" w:rsidRPr="00BD73CB" w14:paraId="074D5A0E" w14:textId="77777777" w:rsidTr="00DB2C4F">
        <w:trPr>
          <w:trHeight w:val="637"/>
        </w:trPr>
        <w:tc>
          <w:tcPr>
            <w:tcW w:w="1322" w:type="pct"/>
            <w:hideMark/>
          </w:tcPr>
          <w:p w14:paraId="0CBB4BAE" w14:textId="77777777" w:rsidR="003B2F3D" w:rsidRPr="00BD73CB" w:rsidRDefault="003B2F3D" w:rsidP="00854B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ПК 4.4. Проводить диагностику групп здоровья.</w:t>
            </w:r>
          </w:p>
        </w:tc>
        <w:tc>
          <w:tcPr>
            <w:tcW w:w="2307" w:type="pct"/>
          </w:tcPr>
          <w:p w14:paraId="08530F35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 xml:space="preserve">- уровень знаний нормативно – правовой базы </w:t>
            </w:r>
            <w:r w:rsidRPr="00BD73CB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BD73CB">
              <w:rPr>
                <w:rFonts w:ascii="Times New Roman" w:hAnsi="Times New Roman"/>
                <w:sz w:val="24"/>
                <w:szCs w:val="24"/>
              </w:rPr>
              <w:t xml:space="preserve"> диагностике групп здоровья;</w:t>
            </w:r>
            <w:r w:rsidRPr="00BD73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57B122F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- уровень деловой активности;</w:t>
            </w:r>
          </w:p>
          <w:p w14:paraId="0D757C2E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- точность соблюдения требований по оформлению медицинской документации;</w:t>
            </w:r>
          </w:p>
          <w:p w14:paraId="6F29A1C9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- грамотность ведения медицинской документации.</w:t>
            </w:r>
          </w:p>
          <w:p w14:paraId="2B309B40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C0AA37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1" w:type="pct"/>
            <w:hideMark/>
          </w:tcPr>
          <w:p w14:paraId="344EA9CB" w14:textId="77777777" w:rsidR="003B2F3D" w:rsidRPr="00BD73CB" w:rsidRDefault="003B2F3D" w:rsidP="004D13F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за действиями на практике;</w:t>
            </w:r>
          </w:p>
          <w:p w14:paraId="48D491DC" w14:textId="77777777" w:rsidR="003B2F3D" w:rsidRPr="00BD73CB" w:rsidRDefault="003B2F3D" w:rsidP="004D13F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 выполнения практических действий;</w:t>
            </w:r>
          </w:p>
          <w:p w14:paraId="1DEC8FD9" w14:textId="77777777" w:rsidR="003B2F3D" w:rsidRPr="00BD73CB" w:rsidRDefault="003B2F3D" w:rsidP="004D13F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  <w:p w14:paraId="17573307" w14:textId="77777777" w:rsidR="003B2F3D" w:rsidRPr="00BD73CB" w:rsidRDefault="003B2F3D" w:rsidP="003B2F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 результатов дифференцированного зачета;</w:t>
            </w:r>
          </w:p>
        </w:tc>
      </w:tr>
      <w:tr w:rsidR="003B2F3D" w:rsidRPr="00BD73CB" w14:paraId="2B7BAACB" w14:textId="77777777" w:rsidTr="00DB2C4F">
        <w:trPr>
          <w:trHeight w:val="637"/>
        </w:trPr>
        <w:tc>
          <w:tcPr>
            <w:tcW w:w="1322" w:type="pct"/>
            <w:hideMark/>
          </w:tcPr>
          <w:p w14:paraId="3D847BA4" w14:textId="77777777" w:rsidR="003B2F3D" w:rsidRPr="00BD73CB" w:rsidRDefault="003B2F3D" w:rsidP="00854B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ПК 4.5. Проводить иммунопрофилактику</w:t>
            </w:r>
          </w:p>
        </w:tc>
        <w:tc>
          <w:tcPr>
            <w:tcW w:w="2307" w:type="pct"/>
          </w:tcPr>
          <w:p w14:paraId="1E881108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 xml:space="preserve">- уровень знаний нормативно – правовой базы </w:t>
            </w:r>
            <w:r w:rsidRPr="00BD73CB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BD73CB">
              <w:rPr>
                <w:rFonts w:ascii="Times New Roman" w:hAnsi="Times New Roman"/>
                <w:sz w:val="24"/>
                <w:szCs w:val="24"/>
              </w:rPr>
              <w:t xml:space="preserve"> проведению иммунопрофилактики;</w:t>
            </w:r>
            <w:r w:rsidRPr="00BD73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5021A33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- полнота соблюдения требований и условий</w:t>
            </w:r>
            <w:r w:rsidRPr="00BD73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D73CB">
              <w:rPr>
                <w:rFonts w:ascii="Times New Roman" w:hAnsi="Times New Roman"/>
                <w:sz w:val="24"/>
                <w:szCs w:val="24"/>
              </w:rPr>
              <w:t>проведения иммунопрофилактики;</w:t>
            </w:r>
          </w:p>
          <w:p w14:paraId="1CB3FC82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 xml:space="preserve">- последовательность и точность выполнения простых медицинских услуг </w:t>
            </w:r>
            <w:r w:rsidRPr="00BD73CB">
              <w:rPr>
                <w:rFonts w:ascii="Times New Roman" w:hAnsi="Times New Roman"/>
                <w:sz w:val="24"/>
                <w:szCs w:val="24"/>
              </w:rPr>
              <w:lastRenderedPageBreak/>
              <w:t>при проведении иммунопрофилактики;</w:t>
            </w:r>
          </w:p>
          <w:p w14:paraId="3FEAC2DF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- уровень деловой активности;</w:t>
            </w:r>
          </w:p>
          <w:p w14:paraId="2C42AEF8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- точность соблюдения требований по оформлению медицинской документации;</w:t>
            </w:r>
          </w:p>
          <w:p w14:paraId="153F1E4A" w14:textId="77777777" w:rsidR="003B2F3D" w:rsidRPr="00BD73CB" w:rsidRDefault="003B2F3D" w:rsidP="00BD73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- грамотность ведения медицинской документации.</w:t>
            </w:r>
          </w:p>
        </w:tc>
        <w:tc>
          <w:tcPr>
            <w:tcW w:w="1371" w:type="pct"/>
            <w:hideMark/>
          </w:tcPr>
          <w:p w14:paraId="3179A738" w14:textId="77777777" w:rsidR="003B2F3D" w:rsidRPr="00BD73CB" w:rsidRDefault="003B2F3D" w:rsidP="004D13F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наблюдение за действиями на практике;</w:t>
            </w:r>
          </w:p>
          <w:p w14:paraId="2310DAE0" w14:textId="77777777" w:rsidR="003B2F3D" w:rsidRPr="00BD73CB" w:rsidRDefault="003B2F3D" w:rsidP="004D13F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 выполнения практических действий;</w:t>
            </w:r>
          </w:p>
          <w:p w14:paraId="58A97A72" w14:textId="77777777" w:rsidR="003B2F3D" w:rsidRPr="00BD73CB" w:rsidRDefault="003B2F3D" w:rsidP="004D13F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характеристика с </w:t>
            </w: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производственной практики;</w:t>
            </w:r>
          </w:p>
          <w:p w14:paraId="78CB54A8" w14:textId="77777777" w:rsidR="003B2F3D" w:rsidRPr="00BD73CB" w:rsidRDefault="003B2F3D" w:rsidP="003B2F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 результатов дифференцированного зачета;</w:t>
            </w:r>
          </w:p>
        </w:tc>
      </w:tr>
      <w:tr w:rsidR="003B2F3D" w:rsidRPr="00BD73CB" w14:paraId="53EBACBE" w14:textId="77777777" w:rsidTr="00DB2C4F">
        <w:trPr>
          <w:trHeight w:val="637"/>
        </w:trPr>
        <w:tc>
          <w:tcPr>
            <w:tcW w:w="1322" w:type="pct"/>
            <w:hideMark/>
          </w:tcPr>
          <w:p w14:paraId="4253E7AA" w14:textId="77777777" w:rsidR="003B2F3D" w:rsidRPr="00BD73CB" w:rsidRDefault="003B2F3D" w:rsidP="00854B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lastRenderedPageBreak/>
              <w:t>ПК 4.6. Проводить мероприятия по сохранению и укреплению здоровья различных возрастных групп населения.</w:t>
            </w:r>
          </w:p>
        </w:tc>
        <w:tc>
          <w:tcPr>
            <w:tcW w:w="2307" w:type="pct"/>
            <w:hideMark/>
          </w:tcPr>
          <w:p w14:paraId="27EB4E42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 xml:space="preserve">- уровень знаний нормативно – правовой базы проведения мероприятий </w:t>
            </w:r>
            <w:r w:rsidRPr="00BD73CB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BD73CB">
              <w:rPr>
                <w:rFonts w:ascii="Times New Roman" w:hAnsi="Times New Roman"/>
                <w:sz w:val="24"/>
                <w:szCs w:val="24"/>
              </w:rPr>
              <w:t xml:space="preserve"> сохранению и укреплению здоровья различных возрастных групп населения;</w:t>
            </w:r>
            <w:r w:rsidRPr="00BD73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9260A3A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- полнота соблюдения требований проведения мероприятий по сохранению и укреплению здоровья различных возрастных групп населения;</w:t>
            </w:r>
          </w:p>
          <w:p w14:paraId="13631B28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- уровень деловой и творческой активности;</w:t>
            </w:r>
          </w:p>
          <w:p w14:paraId="5C1576F7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- точность соблюдения требований по оформлению медицинской документации;</w:t>
            </w:r>
          </w:p>
          <w:p w14:paraId="3E81CCBA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- грамотность ведения медицинской документации.</w:t>
            </w:r>
          </w:p>
        </w:tc>
        <w:tc>
          <w:tcPr>
            <w:tcW w:w="1371" w:type="pct"/>
            <w:hideMark/>
          </w:tcPr>
          <w:p w14:paraId="1497E419" w14:textId="77777777" w:rsidR="003B2F3D" w:rsidRPr="00BD73CB" w:rsidRDefault="003B2F3D" w:rsidP="004D13F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за действиями на практике;</w:t>
            </w:r>
          </w:p>
          <w:p w14:paraId="22165578" w14:textId="77777777" w:rsidR="003B2F3D" w:rsidRPr="00BD73CB" w:rsidRDefault="003B2F3D" w:rsidP="004D13F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 выполнения практических действий;</w:t>
            </w:r>
          </w:p>
          <w:p w14:paraId="4DD9B3E2" w14:textId="77777777" w:rsidR="003B2F3D" w:rsidRPr="00BD73CB" w:rsidRDefault="003B2F3D" w:rsidP="004D13F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  <w:p w14:paraId="33D6D665" w14:textId="77777777" w:rsidR="003B2F3D" w:rsidRPr="00BD73CB" w:rsidRDefault="003B2F3D" w:rsidP="003B2F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 результатов дифференцированного зачета;</w:t>
            </w:r>
          </w:p>
        </w:tc>
      </w:tr>
      <w:tr w:rsidR="003B2F3D" w:rsidRPr="00BD73CB" w14:paraId="0DACC627" w14:textId="77777777" w:rsidTr="00DB2C4F">
        <w:trPr>
          <w:trHeight w:val="637"/>
        </w:trPr>
        <w:tc>
          <w:tcPr>
            <w:tcW w:w="1322" w:type="pct"/>
            <w:hideMark/>
          </w:tcPr>
          <w:p w14:paraId="134EDCE1" w14:textId="77777777" w:rsidR="003B2F3D" w:rsidRPr="00BD73CB" w:rsidRDefault="003B2F3D" w:rsidP="00854B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ПК 4.7. Организовывать здоровьесберегающую среду.</w:t>
            </w:r>
          </w:p>
        </w:tc>
        <w:tc>
          <w:tcPr>
            <w:tcW w:w="2307" w:type="pct"/>
          </w:tcPr>
          <w:p w14:paraId="537C4DC6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 xml:space="preserve">- уровень знаний нормативно – правовой базы </w:t>
            </w:r>
            <w:r w:rsidRPr="00BD73CB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BD73CB">
              <w:rPr>
                <w:rFonts w:ascii="Times New Roman" w:hAnsi="Times New Roman"/>
                <w:sz w:val="24"/>
                <w:szCs w:val="24"/>
              </w:rPr>
              <w:t xml:space="preserve"> организации здоровьесберегающей среды;</w:t>
            </w:r>
            <w:r w:rsidRPr="00BD73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2C07AF2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- полнота соблюдения требований по организации здоровьесберегающей среды;</w:t>
            </w:r>
          </w:p>
          <w:p w14:paraId="0D3983D6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- уровень деловой и творческой активности;</w:t>
            </w:r>
          </w:p>
          <w:p w14:paraId="72836E1F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- соблюдение требований по оформлению соответствующей документации.</w:t>
            </w:r>
          </w:p>
          <w:p w14:paraId="3724A31C" w14:textId="77777777" w:rsidR="003B2F3D" w:rsidRPr="00BD73CB" w:rsidRDefault="003B2F3D" w:rsidP="00854B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1" w:type="pct"/>
            <w:hideMark/>
          </w:tcPr>
          <w:p w14:paraId="139228CA" w14:textId="77777777" w:rsidR="003B2F3D" w:rsidRPr="00BD73CB" w:rsidRDefault="003B2F3D" w:rsidP="004D13F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за действиями на практике;</w:t>
            </w:r>
          </w:p>
          <w:p w14:paraId="69338906" w14:textId="77777777" w:rsidR="003B2F3D" w:rsidRPr="00BD73CB" w:rsidRDefault="003B2F3D" w:rsidP="004D13F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 выполнения практических действий;</w:t>
            </w:r>
          </w:p>
          <w:p w14:paraId="791C9B7E" w14:textId="77777777" w:rsidR="003B2F3D" w:rsidRPr="00BD73CB" w:rsidRDefault="003B2F3D" w:rsidP="004D13F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  <w:p w14:paraId="59863BB0" w14:textId="77777777" w:rsidR="003B2F3D" w:rsidRPr="00BD73CB" w:rsidRDefault="003B2F3D" w:rsidP="003B2F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 результатов дифференцированного зачета;</w:t>
            </w:r>
          </w:p>
        </w:tc>
      </w:tr>
      <w:tr w:rsidR="003B2F3D" w:rsidRPr="00BD73CB" w14:paraId="7842B9D3" w14:textId="77777777" w:rsidTr="00DB2C4F">
        <w:trPr>
          <w:trHeight w:val="637"/>
        </w:trPr>
        <w:tc>
          <w:tcPr>
            <w:tcW w:w="1322" w:type="pct"/>
            <w:hideMark/>
          </w:tcPr>
          <w:p w14:paraId="383A7945" w14:textId="77777777" w:rsidR="003B2F3D" w:rsidRPr="00BD73CB" w:rsidRDefault="003B2F3D" w:rsidP="00854B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ПК 4.8. Организовывать и проводить работу школ здоровья для пациентов и их окружения</w:t>
            </w:r>
          </w:p>
        </w:tc>
        <w:tc>
          <w:tcPr>
            <w:tcW w:w="2307" w:type="pct"/>
            <w:hideMark/>
          </w:tcPr>
          <w:p w14:paraId="364B2143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 xml:space="preserve">- уровень знаний нормативно – правовой базы </w:t>
            </w:r>
            <w:r w:rsidRPr="00BD73CB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BD73CB">
              <w:rPr>
                <w:rFonts w:ascii="Times New Roman" w:hAnsi="Times New Roman"/>
                <w:sz w:val="24"/>
                <w:szCs w:val="24"/>
              </w:rPr>
              <w:t xml:space="preserve"> организации и проведению работы школ здоровья для пациентов и их окружения;</w:t>
            </w:r>
          </w:p>
          <w:p w14:paraId="7B47CEF8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- умение работать с источниками информации (учебная и методическая литература, периодические медицинские издания, сеть Интернет и др.);</w:t>
            </w:r>
          </w:p>
          <w:p w14:paraId="0CDBF2D0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 xml:space="preserve">- актуальность, обоснованность содержания тематических планов проведения гигиенического образования в школах здоровья, </w:t>
            </w:r>
          </w:p>
          <w:p w14:paraId="6CFECCA2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выбора формы, содержания занятий с пациентами и их окружением;</w:t>
            </w:r>
          </w:p>
          <w:p w14:paraId="05FD501A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- правильность, наглядность и доступность оформления подготовленных информационно-агитационных материалов для населения;</w:t>
            </w:r>
          </w:p>
          <w:p w14:paraId="61F6A2A0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lastRenderedPageBreak/>
              <w:t>- уровень подготовки учебно-методических материалов для проведения занятий;</w:t>
            </w:r>
          </w:p>
          <w:p w14:paraId="4DC9C245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- владение методами ораторского искусства;</w:t>
            </w:r>
          </w:p>
          <w:p w14:paraId="502EAB5B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- правильность, аккуратность, грамотность оформления соответствующей документации;</w:t>
            </w:r>
          </w:p>
          <w:p w14:paraId="2970972E" w14:textId="77777777" w:rsidR="003B2F3D" w:rsidRPr="00BD73CB" w:rsidRDefault="003B2F3D" w:rsidP="00854B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- уровень деловой и творческой активности.</w:t>
            </w:r>
          </w:p>
        </w:tc>
        <w:tc>
          <w:tcPr>
            <w:tcW w:w="1371" w:type="pct"/>
            <w:hideMark/>
          </w:tcPr>
          <w:p w14:paraId="5F64805F" w14:textId="77777777" w:rsidR="003B2F3D" w:rsidRPr="00BD73CB" w:rsidRDefault="003B2F3D" w:rsidP="004D13F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73CB">
              <w:rPr>
                <w:sz w:val="24"/>
                <w:szCs w:val="24"/>
              </w:rPr>
              <w:lastRenderedPageBreak/>
              <w:t xml:space="preserve"> </w:t>
            </w: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за действиями на практике;</w:t>
            </w:r>
          </w:p>
          <w:p w14:paraId="2D9DB359" w14:textId="77777777" w:rsidR="003B2F3D" w:rsidRPr="00BD73CB" w:rsidRDefault="003B2F3D" w:rsidP="004D13F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 выполнения практических действий;</w:t>
            </w:r>
          </w:p>
          <w:p w14:paraId="15F63A52" w14:textId="77777777" w:rsidR="003B2F3D" w:rsidRPr="00BD73CB" w:rsidRDefault="003B2F3D" w:rsidP="004D13F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  <w:p w14:paraId="22281F3A" w14:textId="77777777" w:rsidR="003B2F3D" w:rsidRPr="00BD73CB" w:rsidRDefault="003B2F3D" w:rsidP="003B2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 результатов дифференцированного зачета;</w:t>
            </w:r>
          </w:p>
        </w:tc>
      </w:tr>
      <w:tr w:rsidR="003B2F3D" w14:paraId="45C781E2" w14:textId="77777777" w:rsidTr="00DB2C4F">
        <w:trPr>
          <w:trHeight w:val="637"/>
        </w:trPr>
        <w:tc>
          <w:tcPr>
            <w:tcW w:w="1322" w:type="pct"/>
            <w:hideMark/>
          </w:tcPr>
          <w:p w14:paraId="32DFD7FA" w14:textId="77777777" w:rsidR="003B2F3D" w:rsidRPr="00BD73CB" w:rsidRDefault="003B2F3D" w:rsidP="00854B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ПК 4.9. Оформлять медицинскую документацию.</w:t>
            </w:r>
          </w:p>
        </w:tc>
        <w:tc>
          <w:tcPr>
            <w:tcW w:w="2307" w:type="pct"/>
            <w:hideMark/>
          </w:tcPr>
          <w:p w14:paraId="506D6344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 xml:space="preserve">- уровень знаний нормативно – правовой базы по профилактической деятельности; </w:t>
            </w:r>
          </w:p>
          <w:p w14:paraId="0F86128E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- точность соблюдения требований по оформлению медицинской документации;</w:t>
            </w:r>
          </w:p>
          <w:p w14:paraId="258285D0" w14:textId="77777777" w:rsidR="003B2F3D" w:rsidRPr="00BD73CB" w:rsidRDefault="003B2F3D" w:rsidP="0085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sz w:val="24"/>
                <w:szCs w:val="24"/>
              </w:rPr>
              <w:t>- грамотность ведения медицинской документации.</w:t>
            </w:r>
          </w:p>
        </w:tc>
        <w:tc>
          <w:tcPr>
            <w:tcW w:w="1371" w:type="pct"/>
            <w:hideMark/>
          </w:tcPr>
          <w:p w14:paraId="1B544732" w14:textId="77777777" w:rsidR="003B2F3D" w:rsidRPr="00BD73CB" w:rsidRDefault="003B2F3D" w:rsidP="004D13F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за действиями на практике;</w:t>
            </w:r>
          </w:p>
          <w:p w14:paraId="0B3BF959" w14:textId="77777777" w:rsidR="003B2F3D" w:rsidRPr="00BD73CB" w:rsidRDefault="003B2F3D" w:rsidP="004D13F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 выполнения практических действий;</w:t>
            </w:r>
          </w:p>
          <w:p w14:paraId="16D976F1" w14:textId="77777777" w:rsidR="003B2F3D" w:rsidRPr="00BD73CB" w:rsidRDefault="003B2F3D" w:rsidP="004D13F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  <w:p w14:paraId="2FB4CA74" w14:textId="77777777" w:rsidR="003B2F3D" w:rsidRDefault="003B2F3D" w:rsidP="003B2F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3CB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 результатов дифференцированного зачета;</w:t>
            </w:r>
          </w:p>
        </w:tc>
      </w:tr>
    </w:tbl>
    <w:p w14:paraId="11CE885B" w14:textId="77777777" w:rsidR="00DB2C4F" w:rsidRDefault="00DB2C4F" w:rsidP="00A47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B51C8F3" w14:textId="77777777" w:rsidR="00A47B1D" w:rsidRDefault="00A47B1D" w:rsidP="00A47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2C4F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  <w:r w:rsidRPr="00F77675">
        <w:rPr>
          <w:rFonts w:ascii="Times New Roman" w:hAnsi="Times New Roman"/>
          <w:sz w:val="24"/>
          <w:szCs w:val="24"/>
        </w:rPr>
        <w:t>.</w:t>
      </w:r>
    </w:p>
    <w:p w14:paraId="4B96ED77" w14:textId="77777777" w:rsidR="00E50F88" w:rsidRDefault="00E50F88" w:rsidP="00A47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836"/>
        <w:gridCol w:w="4179"/>
      </w:tblGrid>
      <w:tr w:rsidR="00991A35" w:rsidRPr="000A730A" w14:paraId="4D55B322" w14:textId="77777777" w:rsidTr="00C240D3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CA3D" w14:textId="77777777" w:rsidR="00991A35" w:rsidRPr="000A730A" w:rsidRDefault="00991A35" w:rsidP="00C240D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1CFB8877" w14:textId="77777777" w:rsidR="00991A35" w:rsidRPr="000A730A" w:rsidRDefault="00991A35" w:rsidP="00C24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EBE8" w14:textId="77777777" w:rsidR="00991A35" w:rsidRPr="000A730A" w:rsidRDefault="00991A35" w:rsidP="00C24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29B3" w14:textId="77777777" w:rsidR="00991A35" w:rsidRPr="000A730A" w:rsidRDefault="00991A35" w:rsidP="00C24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91A35" w:rsidRPr="000A730A" w14:paraId="04DAA130" w14:textId="77777777" w:rsidTr="00C240D3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09E6" w14:textId="77777777" w:rsidR="00991A35" w:rsidRPr="000A730A" w:rsidRDefault="00991A35" w:rsidP="00C240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0A730A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0A730A">
              <w:rPr>
                <w:rStyle w:val="FontStyle56"/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14:paraId="2776A1A3" w14:textId="77777777" w:rsidR="00991A35" w:rsidRPr="000A730A" w:rsidRDefault="00991A35" w:rsidP="00C240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9F0B" w14:textId="77777777" w:rsidR="00991A35" w:rsidRPr="000A730A" w:rsidRDefault="00991A35" w:rsidP="004D13F2">
            <w:pPr>
              <w:numPr>
                <w:ilvl w:val="0"/>
                <w:numId w:val="1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понимания сущности и  значимости профессии. </w:t>
            </w:r>
          </w:p>
          <w:p w14:paraId="2A991EA5" w14:textId="77777777" w:rsidR="00991A35" w:rsidRPr="000A730A" w:rsidRDefault="00991A35" w:rsidP="004D13F2">
            <w:pPr>
              <w:numPr>
                <w:ilvl w:val="0"/>
                <w:numId w:val="1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7BE1" w14:textId="77777777" w:rsidR="00991A35" w:rsidRPr="000A730A" w:rsidRDefault="00991A35" w:rsidP="004D13F2">
            <w:pPr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0A730A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6B523BB4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4CC967D8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65A1A242" w14:textId="77777777" w:rsidR="00991A35" w:rsidRPr="000A730A" w:rsidRDefault="00991A35" w:rsidP="004D13F2">
            <w:pPr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0A730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91A35" w:rsidRPr="000A730A" w14:paraId="67A78B55" w14:textId="77777777" w:rsidTr="00C240D3">
        <w:trPr>
          <w:trHeight w:val="3393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4E6E" w14:textId="77777777" w:rsidR="00991A35" w:rsidRPr="000A730A" w:rsidRDefault="00991A35" w:rsidP="00C240D3">
            <w:pPr>
              <w:pStyle w:val="Style9"/>
              <w:widowControl/>
              <w:spacing w:line="240" w:lineRule="auto"/>
              <w:ind w:firstLine="0"/>
              <w:jc w:val="left"/>
            </w:pPr>
            <w:r w:rsidRPr="000A730A">
              <w:rPr>
                <w:rStyle w:val="FontStyle56"/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C14E" w14:textId="77777777" w:rsidR="00991A35" w:rsidRPr="000A730A" w:rsidRDefault="00991A35" w:rsidP="004D13F2">
            <w:pPr>
              <w:numPr>
                <w:ilvl w:val="0"/>
                <w:numId w:val="1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задач.</w:t>
            </w:r>
          </w:p>
          <w:p w14:paraId="3E93A407" w14:textId="77777777" w:rsidR="00991A35" w:rsidRPr="000A730A" w:rsidRDefault="00991A35" w:rsidP="004D13F2">
            <w:pPr>
              <w:numPr>
                <w:ilvl w:val="0"/>
                <w:numId w:val="1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8074" w14:textId="77777777" w:rsidR="00991A35" w:rsidRPr="000A730A" w:rsidRDefault="00991A35" w:rsidP="004D13F2">
            <w:pPr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0A730A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7E34A8CB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453C7EF6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3CDF9017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0A730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91A35" w:rsidRPr="000A730A" w14:paraId="12011CC8" w14:textId="77777777" w:rsidTr="00C240D3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38F0" w14:textId="77777777" w:rsidR="00991A35" w:rsidRPr="000A730A" w:rsidRDefault="00991A35" w:rsidP="00C240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0A730A">
              <w:rPr>
                <w:rStyle w:val="FontStyle56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0E2A08BC" w14:textId="77777777" w:rsidR="00991A35" w:rsidRPr="000A730A" w:rsidRDefault="00991A35" w:rsidP="00C240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DAF3" w14:textId="77777777" w:rsidR="00991A35" w:rsidRPr="000A730A" w:rsidRDefault="00991A35" w:rsidP="004D13F2">
            <w:pPr>
              <w:numPr>
                <w:ilvl w:val="0"/>
                <w:numId w:val="1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ситуации.</w:t>
            </w:r>
          </w:p>
          <w:p w14:paraId="2BE5A77F" w14:textId="77777777" w:rsidR="00991A35" w:rsidRPr="000A730A" w:rsidRDefault="00991A35" w:rsidP="004D13F2">
            <w:pPr>
              <w:numPr>
                <w:ilvl w:val="0"/>
                <w:numId w:val="1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принятия решения в стандартных  и  нестандартных ситуациях.</w:t>
            </w:r>
          </w:p>
          <w:p w14:paraId="2457797F" w14:textId="77777777" w:rsidR="00991A35" w:rsidRPr="000A730A" w:rsidRDefault="00991A35" w:rsidP="004D13F2">
            <w:pPr>
              <w:numPr>
                <w:ilvl w:val="0"/>
                <w:numId w:val="1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C61E" w14:textId="77777777" w:rsidR="00991A35" w:rsidRPr="000A730A" w:rsidRDefault="00991A35" w:rsidP="004D13F2">
            <w:pPr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0A730A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12A94398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0292D7C5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14:paraId="566C40DC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0A730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91A35" w:rsidRPr="000A730A" w14:paraId="710F9E13" w14:textId="77777777" w:rsidTr="00C240D3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DB81" w14:textId="77777777" w:rsidR="00991A35" w:rsidRPr="000A730A" w:rsidRDefault="00991A35" w:rsidP="00C240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0A730A">
              <w:rPr>
                <w:rStyle w:val="FontStyle56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2826BC35" w14:textId="77777777" w:rsidR="00991A35" w:rsidRPr="000A730A" w:rsidRDefault="00991A35" w:rsidP="00C240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F6A5" w14:textId="77777777" w:rsidR="00991A35" w:rsidRPr="000A730A" w:rsidRDefault="00991A35" w:rsidP="004D13F2">
            <w:pPr>
              <w:numPr>
                <w:ilvl w:val="0"/>
                <w:numId w:val="1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выбора, оптимальность и научность состава источников необходимых для решения поставленных задач.</w:t>
            </w:r>
          </w:p>
          <w:p w14:paraId="66191D63" w14:textId="77777777" w:rsidR="00991A35" w:rsidRPr="000A730A" w:rsidRDefault="00991A35" w:rsidP="004D13F2">
            <w:pPr>
              <w:numPr>
                <w:ilvl w:val="0"/>
                <w:numId w:val="1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обработки.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4C22" w14:textId="77777777" w:rsidR="00991A35" w:rsidRPr="000A730A" w:rsidRDefault="00991A35" w:rsidP="004D13F2">
            <w:pPr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0A730A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6A3AA724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672AF468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14:paraId="75EF1BEF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0A730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91A35" w:rsidRPr="000A730A" w14:paraId="20E57184" w14:textId="77777777" w:rsidTr="00C240D3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41A6" w14:textId="77777777" w:rsidR="00991A35" w:rsidRPr="000A730A" w:rsidRDefault="00991A35" w:rsidP="00C240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0A730A">
              <w:rPr>
                <w:rStyle w:val="FontStyle56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14:paraId="79537C28" w14:textId="77777777" w:rsidR="00991A35" w:rsidRPr="000A730A" w:rsidRDefault="00991A35" w:rsidP="00C240D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F84E" w14:textId="77777777" w:rsidR="00991A35" w:rsidRPr="000A730A" w:rsidRDefault="00991A35" w:rsidP="004D13F2">
            <w:pPr>
              <w:numPr>
                <w:ilvl w:val="0"/>
                <w:numId w:val="1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деятельности.</w:t>
            </w:r>
          </w:p>
          <w:p w14:paraId="29187FDC" w14:textId="77777777" w:rsidR="00991A35" w:rsidRPr="000A730A" w:rsidRDefault="00991A35" w:rsidP="004D13F2">
            <w:pPr>
              <w:numPr>
                <w:ilvl w:val="0"/>
                <w:numId w:val="1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E541" w14:textId="77777777" w:rsidR="00991A35" w:rsidRPr="000A730A" w:rsidRDefault="00991A35" w:rsidP="004D13F2">
            <w:pPr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0A730A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6080A948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42EB119D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F0F816F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0A730A">
              <w:rPr>
                <w:rFonts w:ascii="Times New Roman" w:hAnsi="Times New Roman"/>
                <w:sz w:val="24"/>
                <w:szCs w:val="24"/>
              </w:rPr>
              <w:lastRenderedPageBreak/>
              <w:t>социологического опроса.</w:t>
            </w:r>
          </w:p>
        </w:tc>
      </w:tr>
      <w:tr w:rsidR="00991A35" w:rsidRPr="000A730A" w14:paraId="5BF1389F" w14:textId="77777777" w:rsidTr="00C240D3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A7E7" w14:textId="77777777" w:rsidR="00991A35" w:rsidRPr="000A730A" w:rsidRDefault="00991A35" w:rsidP="00C240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0A730A">
              <w:rPr>
                <w:rStyle w:val="FontStyle56"/>
                <w:sz w:val="24"/>
                <w:szCs w:val="24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p w14:paraId="5475FF51" w14:textId="77777777" w:rsidR="00991A35" w:rsidRPr="000A730A" w:rsidRDefault="00991A35" w:rsidP="00C240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9B52" w14:textId="77777777" w:rsidR="00991A35" w:rsidRPr="000A730A" w:rsidRDefault="00991A35" w:rsidP="004D13F2">
            <w:pPr>
              <w:numPr>
                <w:ilvl w:val="0"/>
                <w:numId w:val="1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потребителями.</w:t>
            </w:r>
          </w:p>
          <w:p w14:paraId="56E36AE9" w14:textId="77777777" w:rsidR="00991A35" w:rsidRPr="000A730A" w:rsidRDefault="00991A35" w:rsidP="004D13F2">
            <w:pPr>
              <w:numPr>
                <w:ilvl w:val="0"/>
                <w:numId w:val="1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497A" w14:textId="77777777" w:rsidR="00991A35" w:rsidRPr="000A730A" w:rsidRDefault="00991A35" w:rsidP="004D13F2">
            <w:pPr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0A730A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6D4CF8C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6D2AFC02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2512C3E0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0A730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91A35" w:rsidRPr="000A730A" w14:paraId="2CFB268D" w14:textId="77777777" w:rsidTr="00C240D3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1A35" w14:textId="77777777" w:rsidR="00991A35" w:rsidRPr="000A730A" w:rsidRDefault="00991A35" w:rsidP="00C240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0A730A">
              <w:rPr>
                <w:rStyle w:val="FontStyle56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14:paraId="7AF8330D" w14:textId="77777777" w:rsidR="00991A35" w:rsidRPr="000A730A" w:rsidRDefault="00991A35" w:rsidP="00C240D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64B9" w14:textId="77777777" w:rsidR="00991A35" w:rsidRPr="000A730A" w:rsidRDefault="00991A35" w:rsidP="004D13F2">
            <w:pPr>
              <w:numPr>
                <w:ilvl w:val="0"/>
                <w:numId w:val="1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задания.</w:t>
            </w:r>
          </w:p>
          <w:p w14:paraId="7BE3CF5E" w14:textId="77777777" w:rsidR="00991A35" w:rsidRPr="000A730A" w:rsidRDefault="00991A35" w:rsidP="004D13F2">
            <w:pPr>
              <w:numPr>
                <w:ilvl w:val="0"/>
                <w:numId w:val="1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задач.</w:t>
            </w:r>
          </w:p>
          <w:p w14:paraId="6D9731E5" w14:textId="77777777" w:rsidR="00991A35" w:rsidRPr="000A730A" w:rsidRDefault="00991A35" w:rsidP="004D13F2">
            <w:pPr>
              <w:numPr>
                <w:ilvl w:val="0"/>
                <w:numId w:val="1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1BFF" w14:textId="77777777" w:rsidR="00991A35" w:rsidRPr="000A730A" w:rsidRDefault="00991A35" w:rsidP="004D13F2">
            <w:pPr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0A730A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3AD8DE94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2CDF9E8C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19D21EFA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0A730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91A35" w:rsidRPr="000A730A" w14:paraId="4ADAA990" w14:textId="77777777" w:rsidTr="00C240D3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BEDF" w14:textId="77777777" w:rsidR="00991A35" w:rsidRPr="000A730A" w:rsidRDefault="00991A35" w:rsidP="00C240D3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0A730A">
              <w:rPr>
                <w:rStyle w:val="FontStyle56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4E13" w14:textId="77777777" w:rsidR="00991A35" w:rsidRPr="000A730A" w:rsidRDefault="00991A35" w:rsidP="004D13F2">
            <w:pPr>
              <w:numPr>
                <w:ilvl w:val="0"/>
                <w:numId w:val="1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самооценки.</w:t>
            </w:r>
          </w:p>
          <w:p w14:paraId="2DFCF94F" w14:textId="77777777" w:rsidR="00991A35" w:rsidRPr="000A730A" w:rsidRDefault="00991A35" w:rsidP="004D13F2">
            <w:pPr>
              <w:numPr>
                <w:ilvl w:val="0"/>
                <w:numId w:val="1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компетенций.</w:t>
            </w:r>
          </w:p>
          <w:p w14:paraId="5CF50D56" w14:textId="77777777" w:rsidR="00991A35" w:rsidRPr="000A730A" w:rsidRDefault="00991A35" w:rsidP="004D13F2">
            <w:pPr>
              <w:numPr>
                <w:ilvl w:val="0"/>
                <w:numId w:val="1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деятельности.</w:t>
            </w:r>
          </w:p>
          <w:p w14:paraId="400D7A94" w14:textId="77777777" w:rsidR="00991A35" w:rsidRPr="000A730A" w:rsidRDefault="00991A35" w:rsidP="004D13F2">
            <w:pPr>
              <w:numPr>
                <w:ilvl w:val="0"/>
                <w:numId w:val="1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самообразовании.</w:t>
            </w:r>
          </w:p>
          <w:p w14:paraId="60244D8A" w14:textId="77777777" w:rsidR="00991A35" w:rsidRPr="000A730A" w:rsidRDefault="00991A35" w:rsidP="004D13F2">
            <w:pPr>
              <w:numPr>
                <w:ilvl w:val="0"/>
                <w:numId w:val="1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Проявление стремлений к самообразованию и </w:t>
            </w:r>
            <w:r w:rsidRPr="000A730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повышению профессионального уровня.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95CD" w14:textId="77777777" w:rsidR="00991A35" w:rsidRPr="000A730A" w:rsidRDefault="00991A35" w:rsidP="004D13F2">
            <w:pPr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0A730A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2FE2BE2D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28A6A2FC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1BC760D6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0A730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91A35" w:rsidRPr="000A730A" w14:paraId="3A77FD11" w14:textId="77777777" w:rsidTr="00C240D3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DF84" w14:textId="77777777" w:rsidR="00991A35" w:rsidRPr="000A730A" w:rsidRDefault="00991A35" w:rsidP="00C240D3">
            <w:pPr>
              <w:pStyle w:val="Style9"/>
              <w:widowControl/>
              <w:spacing w:line="240" w:lineRule="auto"/>
              <w:ind w:firstLine="0"/>
              <w:jc w:val="left"/>
            </w:pPr>
            <w:r w:rsidRPr="000A730A">
              <w:rPr>
                <w:rStyle w:val="FontStyle56"/>
                <w:sz w:val="24"/>
                <w:szCs w:val="24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9B80" w14:textId="77777777" w:rsidR="00991A35" w:rsidRPr="000A730A" w:rsidRDefault="00991A35" w:rsidP="004D13F2">
            <w:pPr>
              <w:numPr>
                <w:ilvl w:val="0"/>
                <w:numId w:val="1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дела.</w:t>
            </w:r>
          </w:p>
          <w:p w14:paraId="29F86175" w14:textId="77777777" w:rsidR="00991A35" w:rsidRPr="000A730A" w:rsidRDefault="00991A35" w:rsidP="004D13F2">
            <w:pPr>
              <w:numPr>
                <w:ilvl w:val="0"/>
                <w:numId w:val="1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84D2" w14:textId="77777777" w:rsidR="00991A35" w:rsidRPr="000A730A" w:rsidRDefault="00991A35" w:rsidP="004D13F2">
            <w:pPr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0A730A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2657326D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7A3633AB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0C69308B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0A730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91A35" w:rsidRPr="000A730A" w14:paraId="41F5DA46" w14:textId="77777777" w:rsidTr="00C240D3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5456" w14:textId="77777777" w:rsidR="00991A35" w:rsidRPr="000A730A" w:rsidRDefault="00991A35" w:rsidP="00C240D3">
            <w:pPr>
              <w:pStyle w:val="Style9"/>
              <w:widowControl/>
              <w:spacing w:line="240" w:lineRule="auto"/>
              <w:ind w:firstLine="0"/>
              <w:jc w:val="left"/>
            </w:pPr>
            <w:r w:rsidRPr="000A730A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0A730A">
              <w:rPr>
                <w:rStyle w:val="FontStyle56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34F1" w14:textId="77777777" w:rsidR="00991A35" w:rsidRPr="000A730A" w:rsidRDefault="00991A35" w:rsidP="004D13F2">
            <w:pPr>
              <w:numPr>
                <w:ilvl w:val="0"/>
                <w:numId w:val="1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различиям.</w:t>
            </w:r>
          </w:p>
          <w:p w14:paraId="22BFE941" w14:textId="77777777" w:rsidR="00991A35" w:rsidRPr="000A730A" w:rsidRDefault="00991A35" w:rsidP="004D13F2">
            <w:pPr>
              <w:numPr>
                <w:ilvl w:val="0"/>
                <w:numId w:val="1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2513" w14:textId="77777777" w:rsidR="00991A35" w:rsidRPr="000A730A" w:rsidRDefault="00991A35" w:rsidP="004D13F2">
            <w:pPr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0A730A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17EF282A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4CE49A11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78F74A99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0A730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91A35" w:rsidRPr="000A730A" w14:paraId="02B26275" w14:textId="77777777" w:rsidTr="00C240D3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91AA" w14:textId="77777777" w:rsidR="00991A35" w:rsidRPr="000A730A" w:rsidRDefault="00991A35" w:rsidP="00C240D3">
            <w:pPr>
              <w:pStyle w:val="Style9"/>
              <w:widowControl/>
              <w:spacing w:line="240" w:lineRule="auto"/>
              <w:ind w:firstLine="0"/>
              <w:jc w:val="left"/>
            </w:pPr>
            <w:r w:rsidRPr="000A730A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0A730A">
              <w:rPr>
                <w:rStyle w:val="FontStyle56"/>
                <w:sz w:val="24"/>
                <w:szCs w:val="24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DF41" w14:textId="77777777" w:rsidR="00991A35" w:rsidRPr="000A730A" w:rsidRDefault="00991A35" w:rsidP="004D13F2">
            <w:pPr>
              <w:numPr>
                <w:ilvl w:val="0"/>
                <w:numId w:val="1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 отношение к окружающей среде и соблюдение природоохранных мероприятий.</w:t>
            </w:r>
          </w:p>
          <w:p w14:paraId="14FC98CF" w14:textId="77777777" w:rsidR="00991A35" w:rsidRPr="000A730A" w:rsidRDefault="00991A35" w:rsidP="004D13F2">
            <w:pPr>
              <w:numPr>
                <w:ilvl w:val="0"/>
                <w:numId w:val="1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E8A9" w14:textId="77777777" w:rsidR="00991A35" w:rsidRPr="000A730A" w:rsidRDefault="00991A35" w:rsidP="004D13F2">
            <w:pPr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0A730A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54B05C5B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0CD3FB69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3B609149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0A730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991A35" w:rsidRPr="000A730A" w14:paraId="1D5D3FF8" w14:textId="77777777" w:rsidTr="00C240D3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DA2E" w14:textId="77777777" w:rsidR="00991A35" w:rsidRPr="000A730A" w:rsidRDefault="00991A35" w:rsidP="00C240D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0A730A">
              <w:rPr>
                <w:rStyle w:val="FontStyle56"/>
                <w:sz w:val="24"/>
                <w:szCs w:val="24"/>
              </w:rPr>
              <w:t>ОК 12. Организовывать рабочее место с соблюдением требований</w:t>
            </w:r>
          </w:p>
          <w:p w14:paraId="60F9C89D" w14:textId="77777777" w:rsidR="00991A35" w:rsidRPr="000A730A" w:rsidRDefault="00991A35" w:rsidP="00C240D3">
            <w:pPr>
              <w:pStyle w:val="Style9"/>
              <w:widowControl/>
              <w:spacing w:line="240" w:lineRule="auto"/>
              <w:ind w:firstLine="0"/>
              <w:jc w:val="left"/>
            </w:pPr>
            <w:r w:rsidRPr="000A730A">
              <w:rPr>
                <w:rStyle w:val="FontStyle56"/>
                <w:sz w:val="24"/>
                <w:szCs w:val="24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1ED3" w14:textId="77777777" w:rsidR="00991A35" w:rsidRPr="000A730A" w:rsidRDefault="00991A35" w:rsidP="004D13F2">
            <w:pPr>
              <w:numPr>
                <w:ilvl w:val="0"/>
                <w:numId w:val="1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8528" w14:textId="77777777" w:rsidR="00991A35" w:rsidRPr="000A730A" w:rsidRDefault="00991A35" w:rsidP="004D13F2">
            <w:pPr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0A730A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3FC216B7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3EE3364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34362CB1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0A730A">
              <w:rPr>
                <w:rFonts w:ascii="Times New Roman" w:hAnsi="Times New Roman"/>
                <w:sz w:val="24"/>
                <w:szCs w:val="24"/>
              </w:rPr>
              <w:lastRenderedPageBreak/>
              <w:t>социологического опроса.</w:t>
            </w:r>
          </w:p>
        </w:tc>
      </w:tr>
      <w:tr w:rsidR="00991A35" w:rsidRPr="000A730A" w14:paraId="47929315" w14:textId="77777777" w:rsidTr="00C240D3">
        <w:trPr>
          <w:trHeight w:val="42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D361" w14:textId="77777777" w:rsidR="00991A35" w:rsidRPr="000A730A" w:rsidRDefault="00991A35" w:rsidP="00C240D3">
            <w:pPr>
              <w:pStyle w:val="Style9"/>
              <w:widowControl/>
              <w:spacing w:line="240" w:lineRule="auto"/>
              <w:ind w:firstLine="0"/>
              <w:jc w:val="left"/>
            </w:pPr>
            <w:r w:rsidRPr="000A730A">
              <w:rPr>
                <w:rStyle w:val="FontStyle56"/>
                <w:sz w:val="24"/>
                <w:szCs w:val="24"/>
              </w:rPr>
              <w:lastRenderedPageBreak/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F240" w14:textId="77777777" w:rsidR="00991A35" w:rsidRPr="000A730A" w:rsidRDefault="00991A35" w:rsidP="004D13F2">
            <w:pPr>
              <w:numPr>
                <w:ilvl w:val="0"/>
                <w:numId w:val="1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жизни.</w:t>
            </w:r>
          </w:p>
          <w:p w14:paraId="22925C11" w14:textId="77777777" w:rsidR="00991A35" w:rsidRPr="000A730A" w:rsidRDefault="00991A35" w:rsidP="004D13F2">
            <w:pPr>
              <w:numPr>
                <w:ilvl w:val="0"/>
                <w:numId w:val="17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B158" w14:textId="77777777" w:rsidR="00991A35" w:rsidRPr="000A730A" w:rsidRDefault="00991A35" w:rsidP="004D13F2">
            <w:pPr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0A730A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0ABA6D84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30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2D080DB0" w14:textId="77777777" w:rsidR="00991A35" w:rsidRPr="000A730A" w:rsidRDefault="00991A35" w:rsidP="004D13F2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0A730A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2901DD46" w14:textId="77777777" w:rsidR="00991A35" w:rsidRPr="000A730A" w:rsidRDefault="00991A35" w:rsidP="00C240D3">
            <w:pPr>
              <w:pStyle w:val="a8"/>
              <w:tabs>
                <w:tab w:val="left" w:pos="0"/>
                <w:tab w:val="left" w:pos="41"/>
              </w:tabs>
              <w:spacing w:after="0" w:line="240" w:lineRule="auto"/>
              <w:ind w:left="42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215F80" w14:textId="77777777" w:rsidR="00991A35" w:rsidRDefault="00991A35" w:rsidP="00A47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459874A" w14:textId="77777777" w:rsidR="00C24D45" w:rsidRDefault="00C24D45" w:rsidP="00A47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9A82142" w14:textId="77777777" w:rsidR="00C24D45" w:rsidRDefault="00C24D45" w:rsidP="00A47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210D917" w14:textId="77777777" w:rsidR="00C24D45" w:rsidRDefault="00C24D45" w:rsidP="00A47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B650159" w14:textId="77777777" w:rsidR="00C24D45" w:rsidRDefault="00C24D45" w:rsidP="00A47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CF1A3CC" w14:textId="77777777" w:rsidR="00C24D45" w:rsidRDefault="00C24D45" w:rsidP="00A47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D25BBAE" w14:textId="77777777" w:rsidR="00350C8B" w:rsidRDefault="00350C8B" w:rsidP="00A47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B9DAB58" w14:textId="77777777" w:rsidR="00350C8B" w:rsidRDefault="00350C8B" w:rsidP="00A47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AC34474" w14:textId="77777777" w:rsidR="00350C8B" w:rsidRDefault="00350C8B" w:rsidP="00A47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0260F26" w14:textId="77777777" w:rsidR="00350C8B" w:rsidRDefault="00350C8B" w:rsidP="00A47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F200C0F" w14:textId="77777777" w:rsidR="00C24D45" w:rsidRDefault="00C24D45" w:rsidP="00A47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B7B5A76" w14:textId="77777777" w:rsidR="00A47B1D" w:rsidRPr="00DB2C4F" w:rsidRDefault="00A47B1D" w:rsidP="00B174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B2C4F">
        <w:rPr>
          <w:rFonts w:ascii="Times New Roman" w:hAnsi="Times New Roman"/>
          <w:b/>
          <w:sz w:val="28"/>
          <w:szCs w:val="28"/>
        </w:rPr>
        <w:t>6. АТТЕСТАЦИЯ ПРОИЗВОДСТВЕННОЙ ПРАКТИКИ ПО ПРОФИЛЮ СПЕЦИАЛЬНОСТИ</w:t>
      </w:r>
    </w:p>
    <w:p w14:paraId="464A57DA" w14:textId="77777777" w:rsidR="00A47B1D" w:rsidRPr="00DB2C4F" w:rsidRDefault="00A47B1D" w:rsidP="00A47B1D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14:paraId="2D19311F" w14:textId="77777777" w:rsidR="00365757" w:rsidRPr="00DB2C4F" w:rsidRDefault="00365757" w:rsidP="00365757">
      <w:pPr>
        <w:pStyle w:val="21"/>
        <w:spacing w:after="0" w:line="240" w:lineRule="auto"/>
        <w:ind w:left="0" w:firstLine="919"/>
        <w:jc w:val="both"/>
        <w:rPr>
          <w:szCs w:val="28"/>
        </w:rPr>
      </w:pPr>
      <w:r w:rsidRPr="00DB2C4F">
        <w:rPr>
          <w:szCs w:val="28"/>
        </w:rPr>
        <w:t xml:space="preserve">Аттестация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14:paraId="3A7E2D75" w14:textId="77777777" w:rsidR="00365757" w:rsidRPr="00DB2C4F" w:rsidRDefault="00365757" w:rsidP="00365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t xml:space="preserve">Формой промежуточной аттестации по итогам производственной практики является дифференцированный зачет. Дифференцированный зачет проводится в последний день производственной практики в оснащенных кабинетах </w:t>
      </w:r>
      <w:r w:rsidR="00AE4417">
        <w:rPr>
          <w:rFonts w:ascii="Times New Roman" w:hAnsi="Times New Roman"/>
          <w:sz w:val="28"/>
          <w:szCs w:val="28"/>
        </w:rPr>
        <w:t xml:space="preserve">ГБПОУ СК </w:t>
      </w:r>
      <w:r w:rsidRPr="00DB2C4F">
        <w:rPr>
          <w:rFonts w:ascii="Times New Roman" w:hAnsi="Times New Roman"/>
          <w:sz w:val="28"/>
          <w:szCs w:val="28"/>
        </w:rPr>
        <w:t>«СБМК» (и</w:t>
      </w:r>
      <w:r w:rsidR="00A04227">
        <w:rPr>
          <w:rFonts w:ascii="Times New Roman" w:hAnsi="Times New Roman"/>
          <w:sz w:val="28"/>
          <w:szCs w:val="28"/>
        </w:rPr>
        <w:t>ли на производственных базах медицинских организаций</w:t>
      </w:r>
      <w:r w:rsidRPr="00DB2C4F">
        <w:rPr>
          <w:rFonts w:ascii="Times New Roman" w:hAnsi="Times New Roman"/>
          <w:sz w:val="28"/>
          <w:szCs w:val="28"/>
        </w:rPr>
        <w:t>).</w:t>
      </w:r>
    </w:p>
    <w:p w14:paraId="15A2A804" w14:textId="77777777" w:rsidR="00365757" w:rsidRPr="00DB2C4F" w:rsidRDefault="00365757" w:rsidP="00365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14:paraId="1C145202" w14:textId="77777777" w:rsidR="00365757" w:rsidRPr="00DB2C4F" w:rsidRDefault="00365757" w:rsidP="004D13F2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t>Дневник произво</w:t>
      </w:r>
      <w:r w:rsidR="00C91A4B" w:rsidRPr="00DB2C4F">
        <w:rPr>
          <w:rFonts w:ascii="Times New Roman" w:hAnsi="Times New Roman"/>
          <w:sz w:val="28"/>
          <w:szCs w:val="28"/>
        </w:rPr>
        <w:t>дственной практики (Приложение 3</w:t>
      </w:r>
      <w:r w:rsidRPr="00DB2C4F">
        <w:rPr>
          <w:rFonts w:ascii="Times New Roman" w:hAnsi="Times New Roman"/>
          <w:sz w:val="28"/>
          <w:szCs w:val="28"/>
        </w:rPr>
        <w:t>);</w:t>
      </w:r>
    </w:p>
    <w:p w14:paraId="529AE52D" w14:textId="77777777" w:rsidR="00365757" w:rsidRPr="00DB2C4F" w:rsidRDefault="00365757" w:rsidP="004D13F2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t>Отчет по произво</w:t>
      </w:r>
      <w:r w:rsidR="00C91A4B" w:rsidRPr="00DB2C4F">
        <w:rPr>
          <w:rFonts w:ascii="Times New Roman" w:hAnsi="Times New Roman"/>
          <w:sz w:val="28"/>
          <w:szCs w:val="28"/>
        </w:rPr>
        <w:t>дст</w:t>
      </w:r>
      <w:r w:rsidR="00E14CD2">
        <w:rPr>
          <w:rFonts w:ascii="Times New Roman" w:hAnsi="Times New Roman"/>
          <w:sz w:val="28"/>
          <w:szCs w:val="28"/>
        </w:rPr>
        <w:t>венной практике (Приложение 4</w:t>
      </w:r>
      <w:r w:rsidRPr="00DB2C4F">
        <w:rPr>
          <w:rFonts w:ascii="Times New Roman" w:hAnsi="Times New Roman"/>
          <w:sz w:val="28"/>
          <w:szCs w:val="28"/>
        </w:rPr>
        <w:t>);</w:t>
      </w:r>
    </w:p>
    <w:p w14:paraId="1B56D002" w14:textId="77777777" w:rsidR="00365757" w:rsidRDefault="00365757" w:rsidP="004D13F2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t>Характеристику с места прохождения произво</w:t>
      </w:r>
      <w:r w:rsidR="00E14CD2">
        <w:rPr>
          <w:rFonts w:ascii="Times New Roman" w:hAnsi="Times New Roman"/>
          <w:sz w:val="28"/>
          <w:szCs w:val="28"/>
        </w:rPr>
        <w:t>дственной практики (Приложение 5</w:t>
      </w:r>
      <w:r w:rsidRPr="00DB2C4F">
        <w:rPr>
          <w:rFonts w:ascii="Times New Roman" w:hAnsi="Times New Roman"/>
          <w:sz w:val="28"/>
          <w:szCs w:val="28"/>
        </w:rPr>
        <w:t>).</w:t>
      </w:r>
    </w:p>
    <w:p w14:paraId="6C769C57" w14:textId="77777777" w:rsidR="004F799C" w:rsidRPr="00DB2C4F" w:rsidRDefault="004F799C" w:rsidP="004D13F2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Аттестационный лист (Приложение 6).</w:t>
      </w:r>
    </w:p>
    <w:p w14:paraId="1D58979D" w14:textId="77777777" w:rsidR="00365757" w:rsidRPr="00DB2C4F" w:rsidRDefault="00365757" w:rsidP="00365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lastRenderedPageBreak/>
        <w:t xml:space="preserve">В процессе аттестации проводится экспертиза овладения общими и профессиональными компетенциями, руководителями практики заполняется аттестационный </w:t>
      </w:r>
      <w:r w:rsidR="00E14CD2">
        <w:rPr>
          <w:rFonts w:ascii="Times New Roman" w:hAnsi="Times New Roman"/>
          <w:sz w:val="28"/>
          <w:szCs w:val="28"/>
        </w:rPr>
        <w:t>лист</w:t>
      </w:r>
      <w:r w:rsidR="004F799C">
        <w:rPr>
          <w:rFonts w:ascii="Times New Roman" w:hAnsi="Times New Roman"/>
          <w:sz w:val="28"/>
          <w:szCs w:val="28"/>
        </w:rPr>
        <w:t xml:space="preserve"> (Приложение 6</w:t>
      </w:r>
      <w:r w:rsidRPr="00DB2C4F">
        <w:rPr>
          <w:rFonts w:ascii="Times New Roman" w:hAnsi="Times New Roman"/>
          <w:sz w:val="28"/>
          <w:szCs w:val="28"/>
        </w:rPr>
        <w:t xml:space="preserve">). </w:t>
      </w:r>
    </w:p>
    <w:p w14:paraId="6ABD2BFD" w14:textId="77777777" w:rsidR="00365757" w:rsidRPr="00DB2C4F" w:rsidRDefault="00365757" w:rsidP="00365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t xml:space="preserve">При выставлении итоговой оценки за производственную практику учитываются: </w:t>
      </w:r>
    </w:p>
    <w:p w14:paraId="764D6D76" w14:textId="77777777" w:rsidR="00365757" w:rsidRPr="00DB2C4F" w:rsidRDefault="00365757" w:rsidP="004D13F2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14:paraId="136D3EEE" w14:textId="77777777" w:rsidR="00365757" w:rsidRPr="00DB2C4F" w:rsidRDefault="00365757" w:rsidP="004D13F2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производственной практики, </w:t>
      </w:r>
    </w:p>
    <w:p w14:paraId="6113FC10" w14:textId="77777777" w:rsidR="00365757" w:rsidRPr="00DB2C4F" w:rsidRDefault="00365757" w:rsidP="004D13F2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t>характеристика с места прохождения производственной практики.</w:t>
      </w:r>
    </w:p>
    <w:p w14:paraId="56B9D637" w14:textId="77777777" w:rsidR="00365757" w:rsidRPr="00DB2C4F" w:rsidRDefault="00365757" w:rsidP="00365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C4F">
        <w:rPr>
          <w:rFonts w:ascii="Times New Roman" w:hAnsi="Times New Roman"/>
          <w:sz w:val="28"/>
          <w:szCs w:val="28"/>
          <w:lang w:eastAsia="ru-RU"/>
        </w:rPr>
        <w:t xml:space="preserve">В процедуре аттестации принимают участие заведующий отделом практического обучения </w:t>
      </w:r>
      <w:r w:rsidR="00AE4417">
        <w:rPr>
          <w:rFonts w:ascii="Times New Roman" w:hAnsi="Times New Roman"/>
          <w:sz w:val="28"/>
          <w:szCs w:val="28"/>
          <w:lang w:eastAsia="ru-RU"/>
        </w:rPr>
        <w:t xml:space="preserve">ГБПОУ СК </w:t>
      </w:r>
      <w:r w:rsidRPr="00DB2C4F">
        <w:rPr>
          <w:rFonts w:ascii="Times New Roman" w:hAnsi="Times New Roman"/>
          <w:sz w:val="28"/>
          <w:szCs w:val="28"/>
          <w:lang w:eastAsia="ru-RU"/>
        </w:rPr>
        <w:t>«СБМК», заведующий практикой, руководители производственной практики от учебного заведения (преподаватели ЦМК) и от практического здравоохранения (заместитель главного врача по работе с сестринским персоналом/главная сестра учреждения здравоохранения, старшие медицинские сестры отделений).</w:t>
      </w:r>
    </w:p>
    <w:p w14:paraId="325BE51B" w14:textId="77777777" w:rsidR="00A47B1D" w:rsidRPr="00F77675" w:rsidRDefault="00A47B1D" w:rsidP="00A47B1D">
      <w:pPr>
        <w:jc w:val="right"/>
        <w:rPr>
          <w:rFonts w:ascii="Times New Roman" w:hAnsi="Times New Roman"/>
          <w:sz w:val="24"/>
          <w:szCs w:val="24"/>
        </w:rPr>
      </w:pPr>
    </w:p>
    <w:p w14:paraId="0A711095" w14:textId="77777777" w:rsidR="00790F50" w:rsidRDefault="00790F50" w:rsidP="0005455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2E95DA74" w14:textId="77777777" w:rsidR="00790F50" w:rsidRDefault="00790F50" w:rsidP="0005455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45EA6211" w14:textId="77777777" w:rsidR="00790F50" w:rsidRDefault="00790F50" w:rsidP="0005455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4BC0FC6B" w14:textId="77777777" w:rsidR="00790F50" w:rsidRDefault="00790F50" w:rsidP="0005455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45A07155" w14:textId="77777777" w:rsidR="00790F50" w:rsidRDefault="00790F50" w:rsidP="0005455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3728A943" w14:textId="77777777" w:rsidR="00790F50" w:rsidRDefault="00790F50" w:rsidP="0005455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2DF251F2" w14:textId="77777777" w:rsidR="00D01E8B" w:rsidRDefault="000A730A" w:rsidP="0005455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14:paraId="443E8C40" w14:textId="77777777" w:rsidR="00147D5B" w:rsidRPr="00147D5B" w:rsidRDefault="00147D5B" w:rsidP="0005455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2E975D33" w14:textId="77777777" w:rsidR="00D01E8B" w:rsidRPr="00072AB7" w:rsidRDefault="00D01E8B" w:rsidP="0005455B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72AB7">
        <w:rPr>
          <w:rFonts w:ascii="Times New Roman" w:hAnsi="Times New Roman"/>
          <w:b/>
          <w:sz w:val="24"/>
          <w:szCs w:val="24"/>
        </w:rPr>
        <w:t>ТЕМАТИ</w:t>
      </w:r>
      <w:r>
        <w:rPr>
          <w:rFonts w:ascii="Times New Roman" w:hAnsi="Times New Roman"/>
          <w:b/>
          <w:sz w:val="24"/>
          <w:szCs w:val="24"/>
        </w:rPr>
        <w:t>ЧЕСКИЙ ПЛАН</w:t>
      </w:r>
      <w:r w:rsidRPr="00072AB7">
        <w:rPr>
          <w:rFonts w:ascii="Times New Roman" w:hAnsi="Times New Roman"/>
          <w:b/>
          <w:sz w:val="24"/>
          <w:szCs w:val="24"/>
        </w:rPr>
        <w:t xml:space="preserve"> ПРОИЗВОДСТВЕННОЙ ПРАКТИКИ</w:t>
      </w:r>
    </w:p>
    <w:p w14:paraId="7FDF4138" w14:textId="77777777" w:rsidR="00151296" w:rsidRPr="00CA3464" w:rsidRDefault="00151296" w:rsidP="00151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296">
        <w:rPr>
          <w:rFonts w:ascii="Times New Roman" w:hAnsi="Times New Roman"/>
          <w:b/>
          <w:sz w:val="28"/>
          <w:szCs w:val="28"/>
        </w:rPr>
        <w:t xml:space="preserve"> </w:t>
      </w:r>
      <w:r w:rsidRPr="00CA3464">
        <w:rPr>
          <w:rFonts w:ascii="Times New Roman" w:hAnsi="Times New Roman"/>
          <w:b/>
          <w:sz w:val="28"/>
          <w:szCs w:val="28"/>
        </w:rPr>
        <w:t>ПМ.0</w:t>
      </w:r>
      <w:r>
        <w:rPr>
          <w:rFonts w:ascii="Times New Roman" w:hAnsi="Times New Roman"/>
          <w:b/>
          <w:sz w:val="28"/>
          <w:szCs w:val="28"/>
        </w:rPr>
        <w:t>4 Профилактическая</w:t>
      </w:r>
      <w:r w:rsidRPr="00CA3464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14:paraId="32D5FD6D" w14:textId="77777777" w:rsidR="00DB2C4F" w:rsidRDefault="00151296" w:rsidP="00151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464">
        <w:rPr>
          <w:rFonts w:ascii="Times New Roman" w:hAnsi="Times New Roman"/>
          <w:b/>
          <w:sz w:val="28"/>
          <w:szCs w:val="28"/>
        </w:rPr>
        <w:t xml:space="preserve">МДК 04.01. Профилактика заболеваний и санитарно-гигиеническое образование населения </w:t>
      </w:r>
    </w:p>
    <w:p w14:paraId="566810A5" w14:textId="77777777" w:rsidR="00151296" w:rsidRPr="00CA3464" w:rsidRDefault="00151296" w:rsidP="00151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464">
        <w:rPr>
          <w:rFonts w:ascii="Times New Roman" w:hAnsi="Times New Roman"/>
          <w:b/>
          <w:sz w:val="28"/>
          <w:szCs w:val="28"/>
        </w:rPr>
        <w:t>ПП 04.01. Профилактика заболеваний и санитарно-гигиеническое образование населения</w:t>
      </w:r>
    </w:p>
    <w:p w14:paraId="71535FCE" w14:textId="77777777" w:rsidR="00D01E8B" w:rsidRPr="00DB2C4F" w:rsidRDefault="00DB2C4F" w:rsidP="00054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C4F">
        <w:rPr>
          <w:rFonts w:ascii="Times New Roman" w:hAnsi="Times New Roman"/>
          <w:b/>
          <w:sz w:val="28"/>
          <w:szCs w:val="28"/>
        </w:rPr>
        <w:t>для специальности</w:t>
      </w:r>
      <w:r w:rsidR="00D01E8B" w:rsidRPr="00DB2C4F">
        <w:rPr>
          <w:rFonts w:ascii="Times New Roman" w:hAnsi="Times New Roman"/>
          <w:b/>
          <w:sz w:val="28"/>
          <w:szCs w:val="28"/>
        </w:rPr>
        <w:t xml:space="preserve"> </w:t>
      </w:r>
      <w:r w:rsidR="00AE4417">
        <w:rPr>
          <w:rFonts w:ascii="Times New Roman" w:hAnsi="Times New Roman"/>
          <w:b/>
          <w:sz w:val="28"/>
          <w:szCs w:val="28"/>
        </w:rPr>
        <w:t>31.02.01</w:t>
      </w:r>
      <w:r w:rsidR="00D01E8B" w:rsidRPr="00DB2C4F">
        <w:rPr>
          <w:rFonts w:ascii="Times New Roman" w:hAnsi="Times New Roman"/>
          <w:b/>
          <w:sz w:val="28"/>
          <w:szCs w:val="28"/>
        </w:rPr>
        <w:t xml:space="preserve"> Лечебное дело</w:t>
      </w:r>
    </w:p>
    <w:p w14:paraId="268F682F" w14:textId="77777777" w:rsidR="00DB2C4F" w:rsidRDefault="00350C8B" w:rsidP="00DB2C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углубленная подготовка</w:t>
      </w:r>
    </w:p>
    <w:p w14:paraId="669CA0C6" w14:textId="77777777" w:rsidR="00DB2C4F" w:rsidRPr="00151296" w:rsidRDefault="00DB2C4F" w:rsidP="00054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7551"/>
        <w:gridCol w:w="1530"/>
      </w:tblGrid>
      <w:tr w:rsidR="007A1DDB" w:rsidRPr="00790F50" w14:paraId="0BB98ACC" w14:textId="77777777" w:rsidTr="00DB2C4F">
        <w:tc>
          <w:tcPr>
            <w:tcW w:w="353" w:type="pct"/>
            <w:vAlign w:val="center"/>
          </w:tcPr>
          <w:p w14:paraId="21D0B3A2" w14:textId="77777777" w:rsidR="007A1DDB" w:rsidRPr="00790F50" w:rsidRDefault="007A1DDB" w:rsidP="00DB2C4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5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4" w:type="pct"/>
            <w:vAlign w:val="center"/>
          </w:tcPr>
          <w:p w14:paraId="5E881050" w14:textId="77777777" w:rsidR="007A1DDB" w:rsidRPr="00790F50" w:rsidRDefault="007A1DDB" w:rsidP="00DB2C4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5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83" w:type="pct"/>
            <w:vAlign w:val="center"/>
          </w:tcPr>
          <w:p w14:paraId="24E6AB53" w14:textId="77777777" w:rsidR="007A1DDB" w:rsidRPr="00790F50" w:rsidRDefault="007A1DDB" w:rsidP="00DB2C4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5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14:paraId="404755F6" w14:textId="77777777" w:rsidR="007A1DDB" w:rsidRPr="00790F50" w:rsidRDefault="007A1DDB" w:rsidP="00DB2C4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5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7A1DDB" w:rsidRPr="00790F50" w14:paraId="55C04DEB" w14:textId="77777777" w:rsidTr="00DB2C4F">
        <w:tc>
          <w:tcPr>
            <w:tcW w:w="353" w:type="pct"/>
          </w:tcPr>
          <w:p w14:paraId="680E7213" w14:textId="77777777" w:rsidR="007A1DDB" w:rsidRPr="00790F50" w:rsidRDefault="007A1DDB" w:rsidP="0005455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4" w:type="pct"/>
          </w:tcPr>
          <w:p w14:paraId="0D3B2510" w14:textId="77777777" w:rsidR="007A1DDB" w:rsidRPr="00790F50" w:rsidRDefault="007A1DDB" w:rsidP="0005455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50">
              <w:rPr>
                <w:rFonts w:ascii="Times New Roman" w:hAnsi="Times New Roman"/>
                <w:b/>
                <w:sz w:val="24"/>
                <w:szCs w:val="24"/>
              </w:rPr>
              <w:t>1 СЕМЕСТР</w:t>
            </w:r>
          </w:p>
        </w:tc>
        <w:tc>
          <w:tcPr>
            <w:tcW w:w="783" w:type="pct"/>
          </w:tcPr>
          <w:p w14:paraId="31098857" w14:textId="77777777" w:rsidR="007A1DDB" w:rsidRPr="00790F50" w:rsidRDefault="007A1DDB" w:rsidP="0005455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E8B" w:rsidRPr="00790F50" w14:paraId="32A887F2" w14:textId="77777777" w:rsidTr="00DB2C4F">
        <w:trPr>
          <w:trHeight w:val="834"/>
        </w:trPr>
        <w:tc>
          <w:tcPr>
            <w:tcW w:w="353" w:type="pct"/>
            <w:vAlign w:val="center"/>
          </w:tcPr>
          <w:p w14:paraId="4D7A01D1" w14:textId="77777777" w:rsidR="00D01E8B" w:rsidRPr="00790F50" w:rsidRDefault="00D01E8B" w:rsidP="00B22205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14:paraId="5CA499C6" w14:textId="77777777" w:rsidR="00D01E8B" w:rsidRPr="00790F50" w:rsidRDefault="00D01E8B" w:rsidP="00D55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sz w:val="24"/>
                <w:szCs w:val="24"/>
              </w:rPr>
              <w:t>Распределение по р</w:t>
            </w:r>
            <w:r w:rsidR="006F2CEA" w:rsidRPr="00790F50">
              <w:rPr>
                <w:rFonts w:ascii="Times New Roman" w:hAnsi="Times New Roman"/>
                <w:sz w:val="24"/>
                <w:szCs w:val="24"/>
              </w:rPr>
              <w:t>абочим местам. Инструктаж по технике безопасности</w:t>
            </w:r>
            <w:r w:rsidRPr="00790F50">
              <w:rPr>
                <w:rFonts w:ascii="Times New Roman" w:hAnsi="Times New Roman"/>
                <w:sz w:val="24"/>
                <w:szCs w:val="24"/>
              </w:rPr>
              <w:t>. Оформление медицинской документации</w:t>
            </w:r>
            <w:r w:rsidR="00790F50" w:rsidRPr="00790F50">
              <w:rPr>
                <w:rFonts w:ascii="Times New Roman" w:hAnsi="Times New Roman"/>
                <w:sz w:val="24"/>
                <w:szCs w:val="24"/>
              </w:rPr>
              <w:t>. Работа на терапевтическом участке. ПК 4.6; 4.7; 4.9.</w:t>
            </w:r>
          </w:p>
        </w:tc>
        <w:tc>
          <w:tcPr>
            <w:tcW w:w="783" w:type="pct"/>
            <w:vAlign w:val="center"/>
          </w:tcPr>
          <w:p w14:paraId="31AC1B85" w14:textId="77777777" w:rsidR="00D01E8B" w:rsidRPr="00790F50" w:rsidRDefault="00D01E8B" w:rsidP="0005455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1E8B" w:rsidRPr="00790F50" w14:paraId="483E0673" w14:textId="77777777" w:rsidTr="00DB2C4F">
        <w:tc>
          <w:tcPr>
            <w:tcW w:w="353" w:type="pct"/>
            <w:vAlign w:val="center"/>
          </w:tcPr>
          <w:p w14:paraId="06742576" w14:textId="77777777" w:rsidR="00D01E8B" w:rsidRPr="00790F50" w:rsidRDefault="00D01E8B" w:rsidP="00B22205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14:paraId="30CDCB7A" w14:textId="77777777" w:rsidR="00D01E8B" w:rsidRPr="00790F50" w:rsidRDefault="00790F50" w:rsidP="00270DA9">
            <w:pPr>
              <w:spacing w:after="0" w:line="240" w:lineRule="auto"/>
              <w:rPr>
                <w:sz w:val="28"/>
                <w:szCs w:val="28"/>
              </w:rPr>
            </w:pPr>
            <w:r w:rsidRPr="00790F50">
              <w:rPr>
                <w:rFonts w:ascii="Times New Roman" w:hAnsi="Times New Roman"/>
                <w:sz w:val="24"/>
                <w:szCs w:val="24"/>
              </w:rPr>
              <w:t xml:space="preserve">Работа на терапевтическом участке. </w:t>
            </w:r>
            <w:r w:rsidR="00D01E8B" w:rsidRPr="00790F50">
              <w:rPr>
                <w:rFonts w:ascii="Times New Roman" w:hAnsi="Times New Roman"/>
                <w:sz w:val="24"/>
                <w:szCs w:val="24"/>
              </w:rPr>
              <w:t>Оформление медицинской документации.</w:t>
            </w:r>
            <w:r w:rsidR="007A1DDB" w:rsidRPr="00790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/>
                <w:sz w:val="24"/>
                <w:szCs w:val="24"/>
              </w:rPr>
              <w:t>ПК 4.6; 4.7; 4.9.</w:t>
            </w:r>
          </w:p>
        </w:tc>
        <w:tc>
          <w:tcPr>
            <w:tcW w:w="783" w:type="pct"/>
            <w:vAlign w:val="center"/>
          </w:tcPr>
          <w:p w14:paraId="6203D638" w14:textId="77777777" w:rsidR="00D01E8B" w:rsidRPr="00790F50" w:rsidRDefault="00D01E8B" w:rsidP="0005455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1E8B" w:rsidRPr="00790F50" w14:paraId="1CD95BA0" w14:textId="77777777" w:rsidTr="00DB2C4F">
        <w:tc>
          <w:tcPr>
            <w:tcW w:w="353" w:type="pct"/>
            <w:vAlign w:val="center"/>
          </w:tcPr>
          <w:p w14:paraId="0E8A3708" w14:textId="77777777" w:rsidR="00D01E8B" w:rsidRPr="00790F50" w:rsidRDefault="00D01E8B" w:rsidP="00B22205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14:paraId="676DEBCC" w14:textId="77777777" w:rsidR="00D01E8B" w:rsidRPr="00790F50" w:rsidRDefault="00270DA9" w:rsidP="00D4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Работа на терапевтическом участке.</w:t>
            </w:r>
            <w:r w:rsidR="00790F50">
              <w:rPr>
                <w:rFonts w:ascii="Times New Roman" w:hAnsi="Times New Roman"/>
                <w:sz w:val="24"/>
                <w:szCs w:val="24"/>
              </w:rPr>
              <w:t xml:space="preserve"> Участие </w:t>
            </w:r>
            <w:r w:rsidR="0009460A">
              <w:rPr>
                <w:rFonts w:ascii="Times New Roman" w:hAnsi="Times New Roman"/>
                <w:sz w:val="24"/>
                <w:szCs w:val="24"/>
              </w:rPr>
              <w:t>в проведении профилактических осмотров.</w:t>
            </w:r>
            <w:r w:rsidR="00E50F88" w:rsidRPr="00790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F50" w:rsidRPr="00790F50">
              <w:rPr>
                <w:rFonts w:ascii="Times New Roman" w:hAnsi="Times New Roman"/>
                <w:sz w:val="24"/>
                <w:szCs w:val="24"/>
              </w:rPr>
              <w:t>ПК 4.6; 4.7; 4.9.</w:t>
            </w:r>
          </w:p>
        </w:tc>
        <w:tc>
          <w:tcPr>
            <w:tcW w:w="783" w:type="pct"/>
            <w:vAlign w:val="center"/>
          </w:tcPr>
          <w:p w14:paraId="7EFBCC4B" w14:textId="77777777" w:rsidR="00D01E8B" w:rsidRPr="00790F50" w:rsidRDefault="00D01E8B" w:rsidP="0005455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63A13" w:rsidRPr="00790F50" w14:paraId="10DC005D" w14:textId="77777777" w:rsidTr="00DB2C4F">
        <w:tc>
          <w:tcPr>
            <w:tcW w:w="353" w:type="pct"/>
            <w:vAlign w:val="center"/>
          </w:tcPr>
          <w:p w14:paraId="599CBEB3" w14:textId="77777777" w:rsidR="00563A13" w:rsidRPr="00790F50" w:rsidRDefault="00563A13" w:rsidP="00B22205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14:paraId="6D4CADFE" w14:textId="77777777" w:rsidR="00563A13" w:rsidRPr="00790F50" w:rsidRDefault="004722DF" w:rsidP="001504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90F5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Работа на терапевтическом участке</w:t>
            </w:r>
            <w:r w:rsidR="0009460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Участие в </w:t>
            </w:r>
            <w:r w:rsidR="0009460A" w:rsidRPr="006E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60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09460A" w:rsidRPr="006E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60A" w:rsidRPr="006E6822">
              <w:rPr>
                <w:rFonts w:ascii="Times New Roman" w:hAnsi="Times New Roman"/>
                <w:sz w:val="24"/>
                <w:szCs w:val="24"/>
              </w:rPr>
              <w:lastRenderedPageBreak/>
              <w:t>здоровьезбере</w:t>
            </w:r>
            <w:r w:rsidR="0009460A">
              <w:rPr>
                <w:rFonts w:ascii="Times New Roman" w:hAnsi="Times New Roman"/>
                <w:sz w:val="24"/>
                <w:szCs w:val="24"/>
              </w:rPr>
              <w:t>гающей среды</w:t>
            </w:r>
            <w:r w:rsidR="0009460A" w:rsidRPr="006E6822">
              <w:rPr>
                <w:rFonts w:ascii="Times New Roman" w:hAnsi="Times New Roman"/>
                <w:sz w:val="24"/>
                <w:szCs w:val="24"/>
              </w:rPr>
              <w:t>.</w:t>
            </w:r>
            <w:r w:rsidRPr="00790F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90F50" w:rsidRPr="00790F50">
              <w:rPr>
                <w:rFonts w:ascii="Times New Roman" w:hAnsi="Times New Roman"/>
                <w:sz w:val="24"/>
                <w:szCs w:val="24"/>
              </w:rPr>
              <w:t>ПК 4.6; 4.7; 4.9.</w:t>
            </w:r>
          </w:p>
        </w:tc>
        <w:tc>
          <w:tcPr>
            <w:tcW w:w="783" w:type="pct"/>
            <w:vAlign w:val="center"/>
          </w:tcPr>
          <w:p w14:paraId="31BBE8BA" w14:textId="77777777" w:rsidR="00563A13" w:rsidRPr="00790F50" w:rsidRDefault="0015042D" w:rsidP="0005455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563A13" w:rsidRPr="00790F50" w14:paraId="4556ED41" w14:textId="77777777" w:rsidTr="00DB2C4F">
        <w:tc>
          <w:tcPr>
            <w:tcW w:w="353" w:type="pct"/>
            <w:vAlign w:val="center"/>
          </w:tcPr>
          <w:p w14:paraId="6306ACA0" w14:textId="77777777" w:rsidR="00563A13" w:rsidRPr="00790F50" w:rsidRDefault="00563A13" w:rsidP="00B22205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14:paraId="121962D9" w14:textId="77777777" w:rsidR="00563A13" w:rsidRPr="00790F50" w:rsidRDefault="004722DF" w:rsidP="0009460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90F5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Работа на терапевтическом участке.</w:t>
            </w:r>
            <w:r w:rsidR="00D41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60A">
              <w:rPr>
                <w:rFonts w:ascii="Times New Roman" w:hAnsi="Times New Roman"/>
                <w:sz w:val="24"/>
                <w:szCs w:val="24"/>
              </w:rPr>
              <w:t>Участие в п</w:t>
            </w:r>
            <w:r w:rsidR="003A4ED6">
              <w:rPr>
                <w:rFonts w:ascii="Times New Roman" w:hAnsi="Times New Roman"/>
                <w:sz w:val="24"/>
                <w:szCs w:val="24"/>
              </w:rPr>
              <w:t>рове</w:t>
            </w:r>
            <w:r w:rsidR="0009460A">
              <w:rPr>
                <w:rFonts w:ascii="Times New Roman" w:hAnsi="Times New Roman"/>
                <w:sz w:val="24"/>
                <w:szCs w:val="24"/>
              </w:rPr>
              <w:t xml:space="preserve">дении мероприятий по сохранению и укреплению здоровья различных возрастных групп населения. </w:t>
            </w:r>
            <w:r w:rsidR="00790F50" w:rsidRPr="00790F50">
              <w:rPr>
                <w:rFonts w:ascii="Times New Roman" w:hAnsi="Times New Roman"/>
                <w:sz w:val="24"/>
                <w:szCs w:val="24"/>
              </w:rPr>
              <w:t>ПК 4.6; 4.7; 4.9.</w:t>
            </w:r>
          </w:p>
        </w:tc>
        <w:tc>
          <w:tcPr>
            <w:tcW w:w="783" w:type="pct"/>
            <w:vAlign w:val="center"/>
          </w:tcPr>
          <w:p w14:paraId="72F1E7CF" w14:textId="77777777" w:rsidR="00563A13" w:rsidRPr="00790F50" w:rsidRDefault="0015042D" w:rsidP="0005455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1E8B" w:rsidRPr="00790F50" w14:paraId="0C50FE7F" w14:textId="77777777" w:rsidTr="00DB2C4F">
        <w:tc>
          <w:tcPr>
            <w:tcW w:w="353" w:type="pct"/>
            <w:vAlign w:val="center"/>
          </w:tcPr>
          <w:p w14:paraId="32D8B699" w14:textId="77777777" w:rsidR="00D01E8B" w:rsidRPr="00790F50" w:rsidRDefault="00D01E8B" w:rsidP="00B22205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14:paraId="3EE1D935" w14:textId="77777777" w:rsidR="00D01E8B" w:rsidRPr="00790F50" w:rsidRDefault="004722DF" w:rsidP="0009460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Работа на терапевтическом участке</w:t>
            </w:r>
            <w:r w:rsidR="0009460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 Участие в проведении профилактики табакокурения и избыточной массы тела.</w:t>
            </w:r>
            <w:r w:rsidRPr="00790F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9460A" w:rsidRPr="00790F50">
              <w:rPr>
                <w:rFonts w:ascii="Times New Roman" w:hAnsi="Times New Roman"/>
                <w:sz w:val="24"/>
                <w:szCs w:val="24"/>
              </w:rPr>
              <w:t>ПК 4.6; 4.7; 4.9.</w:t>
            </w:r>
          </w:p>
        </w:tc>
        <w:tc>
          <w:tcPr>
            <w:tcW w:w="783" w:type="pct"/>
            <w:vAlign w:val="center"/>
          </w:tcPr>
          <w:p w14:paraId="7956A6FC" w14:textId="77777777" w:rsidR="00D01E8B" w:rsidRPr="00790F50" w:rsidRDefault="00D01E8B" w:rsidP="0005455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042D" w:rsidRPr="00790F50" w14:paraId="43C87706" w14:textId="77777777" w:rsidTr="00DB2C4F">
        <w:tc>
          <w:tcPr>
            <w:tcW w:w="353" w:type="pct"/>
            <w:vAlign w:val="center"/>
          </w:tcPr>
          <w:p w14:paraId="1A4005D0" w14:textId="77777777" w:rsidR="0015042D" w:rsidRPr="00790F50" w:rsidRDefault="0015042D" w:rsidP="00B22205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14:paraId="252BAE77" w14:textId="77777777" w:rsidR="0015042D" w:rsidRPr="00790F50" w:rsidRDefault="0015042D" w:rsidP="0009460A">
            <w:pPr>
              <w:pStyle w:val="a5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90F5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Работа в </w:t>
            </w:r>
            <w:r w:rsidR="004722DF" w:rsidRPr="00790F5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прививочном кабинете</w:t>
            </w:r>
            <w:r w:rsidR="0009460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4722DF" w:rsidRPr="00790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F50" w:rsidRPr="00790F50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783" w:type="pct"/>
            <w:vAlign w:val="center"/>
          </w:tcPr>
          <w:p w14:paraId="17D0E406" w14:textId="77777777" w:rsidR="0015042D" w:rsidRPr="00790F50" w:rsidRDefault="0015042D" w:rsidP="0005455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0F50" w:rsidRPr="00790F50" w14:paraId="20A355CC" w14:textId="77777777" w:rsidTr="00DB2C4F">
        <w:tc>
          <w:tcPr>
            <w:tcW w:w="353" w:type="pct"/>
            <w:vAlign w:val="center"/>
          </w:tcPr>
          <w:p w14:paraId="7C8AE789" w14:textId="77777777" w:rsidR="00790F50" w:rsidRPr="00790F50" w:rsidRDefault="00790F50" w:rsidP="00B22205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14:paraId="77E1621C" w14:textId="77777777" w:rsidR="00790F50" w:rsidRPr="00790F50" w:rsidRDefault="00790F50" w:rsidP="0009460A">
            <w:pPr>
              <w:pStyle w:val="a5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90F5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Работа в инфекционном кабинете.</w:t>
            </w:r>
            <w:r w:rsidR="00094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/>
                <w:sz w:val="24"/>
                <w:szCs w:val="24"/>
              </w:rPr>
              <w:t xml:space="preserve">  4.2.</w:t>
            </w:r>
          </w:p>
        </w:tc>
        <w:tc>
          <w:tcPr>
            <w:tcW w:w="783" w:type="pct"/>
            <w:vAlign w:val="center"/>
          </w:tcPr>
          <w:p w14:paraId="1C7DC961" w14:textId="77777777" w:rsidR="00790F50" w:rsidRPr="00790F50" w:rsidRDefault="00790F50" w:rsidP="0005455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042D" w:rsidRPr="00790F50" w14:paraId="1FCF0CFE" w14:textId="77777777" w:rsidTr="00DB2C4F">
        <w:tc>
          <w:tcPr>
            <w:tcW w:w="353" w:type="pct"/>
            <w:vAlign w:val="center"/>
          </w:tcPr>
          <w:p w14:paraId="351F387E" w14:textId="77777777" w:rsidR="0015042D" w:rsidRPr="00790F50" w:rsidRDefault="0015042D" w:rsidP="00B22205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14:paraId="09C71B42" w14:textId="77777777" w:rsidR="0015042D" w:rsidRPr="00790F50" w:rsidRDefault="0015042D" w:rsidP="004722DF">
            <w:pPr>
              <w:pStyle w:val="a5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90F5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Работа в </w:t>
            </w:r>
            <w:r w:rsidR="004722DF" w:rsidRPr="00790F5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кабинете профилактики  (отделении профилактики, Центре здоровья)</w:t>
            </w:r>
            <w:r w:rsidR="0009460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AB485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09460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Участие в организации школ здоровья.</w:t>
            </w:r>
            <w:r w:rsidRPr="00790F50">
              <w:rPr>
                <w:rFonts w:ascii="Times New Roman" w:hAnsi="Times New Roman"/>
                <w:sz w:val="24"/>
                <w:szCs w:val="24"/>
              </w:rPr>
              <w:t xml:space="preserve">  ПК </w:t>
            </w:r>
            <w:r w:rsidR="00790F50" w:rsidRPr="00790F50">
              <w:rPr>
                <w:rFonts w:ascii="Times New Roman" w:hAnsi="Times New Roman"/>
                <w:sz w:val="24"/>
                <w:szCs w:val="24"/>
              </w:rPr>
              <w:t>4.1; 4.3; 4.4; 4.6; 4.8.</w:t>
            </w:r>
          </w:p>
        </w:tc>
        <w:tc>
          <w:tcPr>
            <w:tcW w:w="783" w:type="pct"/>
            <w:vAlign w:val="center"/>
          </w:tcPr>
          <w:p w14:paraId="366D7284" w14:textId="77777777" w:rsidR="0015042D" w:rsidRPr="00790F50" w:rsidRDefault="007B4012" w:rsidP="0005455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1E8B" w:rsidRPr="00790F50" w14:paraId="37091255" w14:textId="77777777" w:rsidTr="00DB2C4F">
        <w:tc>
          <w:tcPr>
            <w:tcW w:w="353" w:type="pct"/>
            <w:vAlign w:val="center"/>
          </w:tcPr>
          <w:p w14:paraId="65323A59" w14:textId="77777777" w:rsidR="00D01E8B" w:rsidRPr="00790F50" w:rsidRDefault="00D01E8B" w:rsidP="00B22205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14:paraId="52F54C83" w14:textId="77777777" w:rsidR="00D01E8B" w:rsidRPr="00790F50" w:rsidRDefault="00790F50" w:rsidP="006F2CE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Работа в кабинете профилактики  (отделении профилактики, Центре здоровья)</w:t>
            </w:r>
            <w:r w:rsidR="0009460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 Определение групп здоровья.</w:t>
            </w:r>
            <w:r w:rsidRPr="00790F50">
              <w:rPr>
                <w:rFonts w:ascii="Times New Roman" w:hAnsi="Times New Roman"/>
                <w:sz w:val="24"/>
                <w:szCs w:val="24"/>
              </w:rPr>
              <w:t xml:space="preserve">  ПК 4.1; 4.3; 4.4; 4.6; 4.8.</w:t>
            </w:r>
          </w:p>
        </w:tc>
        <w:tc>
          <w:tcPr>
            <w:tcW w:w="783" w:type="pct"/>
            <w:vAlign w:val="center"/>
          </w:tcPr>
          <w:p w14:paraId="278511D0" w14:textId="77777777" w:rsidR="00D01E8B" w:rsidRPr="00790F50" w:rsidRDefault="00D01E8B" w:rsidP="0005455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B4012" w:rsidRPr="00790F50" w14:paraId="5598B3BA" w14:textId="77777777" w:rsidTr="00DB2C4F">
        <w:tc>
          <w:tcPr>
            <w:tcW w:w="353" w:type="pct"/>
            <w:vAlign w:val="center"/>
          </w:tcPr>
          <w:p w14:paraId="72112270" w14:textId="77777777" w:rsidR="007B4012" w:rsidRPr="00790F50" w:rsidRDefault="007B4012" w:rsidP="00B22205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14:paraId="1663218B" w14:textId="77777777" w:rsidR="007B4012" w:rsidRPr="00790F50" w:rsidRDefault="00790F50" w:rsidP="00790F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Работа в кабинете профилактики  (отделени</w:t>
            </w:r>
            <w:r w:rsidR="0009460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 профилактики, Центре здоровья). Участие в проведении диспансеризации.</w:t>
            </w:r>
            <w:r w:rsidRPr="00790F50">
              <w:rPr>
                <w:rFonts w:ascii="Times New Roman" w:hAnsi="Times New Roman"/>
                <w:sz w:val="24"/>
                <w:szCs w:val="24"/>
              </w:rPr>
              <w:t xml:space="preserve">  ПК 4.1; 4.3; 4.4; 4.6; 4.8.</w:t>
            </w:r>
          </w:p>
        </w:tc>
        <w:tc>
          <w:tcPr>
            <w:tcW w:w="783" w:type="pct"/>
            <w:vAlign w:val="center"/>
          </w:tcPr>
          <w:p w14:paraId="740A98E6" w14:textId="77777777" w:rsidR="007B4012" w:rsidRPr="00790F50" w:rsidRDefault="007B4012" w:rsidP="0005455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B4012" w:rsidRPr="00790F50" w14:paraId="593F70A3" w14:textId="77777777" w:rsidTr="00DB2C4F">
        <w:tc>
          <w:tcPr>
            <w:tcW w:w="353" w:type="pct"/>
            <w:vAlign w:val="center"/>
          </w:tcPr>
          <w:p w14:paraId="5E33D04B" w14:textId="77777777" w:rsidR="007B4012" w:rsidRPr="00790F50" w:rsidRDefault="007B4012" w:rsidP="00B22205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14:paraId="04CAB267" w14:textId="77777777" w:rsidR="007B4012" w:rsidRPr="00790F50" w:rsidRDefault="004F799C" w:rsidP="0005455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  <w:r w:rsidR="007B4012" w:rsidRPr="00790F50">
              <w:rPr>
                <w:rFonts w:ascii="Times New Roman" w:hAnsi="Times New Roman"/>
                <w:sz w:val="24"/>
                <w:szCs w:val="24"/>
              </w:rPr>
              <w:t xml:space="preserve"> Проверка отчетно-учебной документации. Отработка прак</w:t>
            </w:r>
            <w:r w:rsidR="00790F50" w:rsidRPr="00790F50">
              <w:rPr>
                <w:rFonts w:ascii="Times New Roman" w:hAnsi="Times New Roman"/>
                <w:sz w:val="24"/>
                <w:szCs w:val="24"/>
              </w:rPr>
              <w:t>тических манипуляций. ПК 4.1-4.9.</w:t>
            </w:r>
          </w:p>
        </w:tc>
        <w:tc>
          <w:tcPr>
            <w:tcW w:w="783" w:type="pct"/>
            <w:vAlign w:val="center"/>
          </w:tcPr>
          <w:p w14:paraId="6F2AD522" w14:textId="77777777" w:rsidR="007B4012" w:rsidRPr="00790F50" w:rsidRDefault="007B4012" w:rsidP="0005455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B4012" w:rsidRPr="00F77675" w14:paraId="7AF24364" w14:textId="77777777" w:rsidTr="00DB2C4F">
        <w:tc>
          <w:tcPr>
            <w:tcW w:w="4217" w:type="pct"/>
            <w:gridSpan w:val="2"/>
            <w:vAlign w:val="center"/>
          </w:tcPr>
          <w:p w14:paraId="71D0FDA5" w14:textId="77777777" w:rsidR="007B4012" w:rsidRPr="00790F50" w:rsidRDefault="007B4012" w:rsidP="0005455B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0F5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vAlign w:val="center"/>
          </w:tcPr>
          <w:p w14:paraId="799F9A60" w14:textId="77777777" w:rsidR="007B4012" w:rsidRPr="00365757" w:rsidRDefault="007B4012" w:rsidP="0005455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50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14:paraId="3B105089" w14:textId="77777777" w:rsidR="00E50F88" w:rsidRDefault="00E50F88" w:rsidP="003733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BEE5F53" w14:textId="77777777" w:rsidR="00E50F88" w:rsidRDefault="00E50F88" w:rsidP="003733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2CBDEE7" w14:textId="77777777" w:rsidR="00E50F88" w:rsidRDefault="00E50F88" w:rsidP="003733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232FF2F" w14:textId="77777777" w:rsidR="00E50F88" w:rsidRDefault="00E50F88" w:rsidP="003733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974A1EA" w14:textId="77777777" w:rsidR="00B22205" w:rsidRDefault="00B22205" w:rsidP="003733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A7477CE" w14:textId="77777777" w:rsidR="00E50F88" w:rsidRDefault="00E50F88" w:rsidP="003733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12505F6" w14:textId="77777777" w:rsidR="00E50F88" w:rsidRDefault="00E50F88" w:rsidP="003733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46265F7" w14:textId="77777777" w:rsidR="0037333B" w:rsidRPr="00EB7ABA" w:rsidRDefault="00C91A4B" w:rsidP="0037333B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EB7ABA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D01E8B" w:rsidRPr="00EB7ABA">
        <w:rPr>
          <w:rFonts w:ascii="Times New Roman" w:hAnsi="Times New Roman"/>
          <w:b/>
          <w:caps/>
          <w:sz w:val="24"/>
          <w:szCs w:val="24"/>
        </w:rPr>
        <w:t>2</w:t>
      </w:r>
    </w:p>
    <w:p w14:paraId="5DEE8607" w14:textId="77777777" w:rsidR="00147D5B" w:rsidRPr="00EB7ABA" w:rsidRDefault="00147D5B" w:rsidP="0037333B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</w:p>
    <w:p w14:paraId="22989775" w14:textId="77777777" w:rsidR="0037333B" w:rsidRPr="00DB2C4F" w:rsidRDefault="000C38C8" w:rsidP="00EB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ЗАДАНИЕ НА ПРОИЗВОДСТВЕННУЮ ПРАКТИКУ</w:t>
      </w:r>
    </w:p>
    <w:p w14:paraId="52F71FF8" w14:textId="77777777" w:rsidR="005E0055" w:rsidRPr="00DB2C4F" w:rsidRDefault="001826EB" w:rsidP="00B22205">
      <w:pPr>
        <w:pStyle w:val="a5"/>
        <w:numPr>
          <w:ilvl w:val="0"/>
          <w:numId w:val="36"/>
        </w:numPr>
        <w:tabs>
          <w:tab w:val="left" w:pos="317"/>
        </w:tabs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t xml:space="preserve"> </w:t>
      </w:r>
      <w:r w:rsidR="005E0055" w:rsidRPr="00DB2C4F">
        <w:rPr>
          <w:rFonts w:ascii="Times New Roman" w:hAnsi="Times New Roman"/>
          <w:sz w:val="28"/>
          <w:szCs w:val="28"/>
        </w:rPr>
        <w:t>Участие в организации и проведении диспансеризации населения.</w:t>
      </w:r>
    </w:p>
    <w:p w14:paraId="6D925D55" w14:textId="77777777" w:rsidR="005E0055" w:rsidRPr="00DB2C4F" w:rsidRDefault="005E0055" w:rsidP="00B22205">
      <w:pPr>
        <w:pStyle w:val="a5"/>
        <w:numPr>
          <w:ilvl w:val="0"/>
          <w:numId w:val="36"/>
        </w:numPr>
        <w:tabs>
          <w:tab w:val="left" w:pos="317"/>
        </w:tabs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t xml:space="preserve">Участие в формировании диспансерных групп.  </w:t>
      </w:r>
    </w:p>
    <w:p w14:paraId="231389D4" w14:textId="77777777" w:rsidR="005E0055" w:rsidRPr="00DB2C4F" w:rsidRDefault="005E0055" w:rsidP="00B22205">
      <w:pPr>
        <w:pStyle w:val="a5"/>
        <w:numPr>
          <w:ilvl w:val="0"/>
          <w:numId w:val="36"/>
        </w:numPr>
        <w:tabs>
          <w:tab w:val="left" w:pos="317"/>
        </w:tabs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t>Участие в динамическом наблюдении диспансерных больных с заболеваниями различных органов и систем.</w:t>
      </w:r>
    </w:p>
    <w:p w14:paraId="3F9B5EE9" w14:textId="77777777" w:rsidR="005E0055" w:rsidRPr="00DB2C4F" w:rsidRDefault="005E0055" w:rsidP="00B22205">
      <w:pPr>
        <w:pStyle w:val="1"/>
        <w:numPr>
          <w:ilvl w:val="0"/>
          <w:numId w:val="36"/>
        </w:numPr>
        <w:rPr>
          <w:sz w:val="28"/>
          <w:szCs w:val="28"/>
        </w:rPr>
      </w:pPr>
      <w:r w:rsidRPr="00DB2C4F">
        <w:rPr>
          <w:sz w:val="28"/>
          <w:szCs w:val="28"/>
        </w:rPr>
        <w:t xml:space="preserve">Заполнение </w:t>
      </w:r>
      <w:r w:rsidRPr="00DB2C4F">
        <w:rPr>
          <w:color w:val="000000"/>
          <w:sz w:val="28"/>
          <w:szCs w:val="28"/>
        </w:rPr>
        <w:t xml:space="preserve">карты учета диспансеризации (профилактических медицинских осмотров)  (ф № </w:t>
      </w:r>
      <w:r w:rsidRPr="00DB2C4F">
        <w:rPr>
          <w:sz w:val="28"/>
          <w:szCs w:val="28"/>
        </w:rPr>
        <w:t>131/у)</w:t>
      </w:r>
    </w:p>
    <w:p w14:paraId="4694E2C4" w14:textId="77777777" w:rsidR="005E0055" w:rsidRPr="00DB2C4F" w:rsidRDefault="005E0055" w:rsidP="00B22205">
      <w:pPr>
        <w:pStyle w:val="a5"/>
        <w:numPr>
          <w:ilvl w:val="0"/>
          <w:numId w:val="36"/>
        </w:numPr>
        <w:tabs>
          <w:tab w:val="left" w:pos="317"/>
        </w:tabs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t>Заполнение карты диспансерного наблюдения (ф № 030/у)</w:t>
      </w:r>
    </w:p>
    <w:p w14:paraId="58CC560A" w14:textId="77777777" w:rsidR="005E0055" w:rsidRPr="00DB2C4F" w:rsidRDefault="005E0055" w:rsidP="00B22205">
      <w:pPr>
        <w:pStyle w:val="a5"/>
        <w:numPr>
          <w:ilvl w:val="0"/>
          <w:numId w:val="36"/>
        </w:numPr>
        <w:tabs>
          <w:tab w:val="left" w:pos="317"/>
        </w:tabs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t>Составление плана профилактических прививок.</w:t>
      </w:r>
    </w:p>
    <w:p w14:paraId="320D997F" w14:textId="77777777" w:rsidR="005E0055" w:rsidRPr="00DB2C4F" w:rsidRDefault="005E0055" w:rsidP="00B22205">
      <w:pPr>
        <w:pStyle w:val="a5"/>
        <w:numPr>
          <w:ilvl w:val="0"/>
          <w:numId w:val="36"/>
        </w:numPr>
        <w:tabs>
          <w:tab w:val="left" w:pos="317"/>
        </w:tabs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t>Участие в проведении профилактических прививок.</w:t>
      </w:r>
    </w:p>
    <w:p w14:paraId="4EC66B23" w14:textId="77777777" w:rsidR="005E0055" w:rsidRPr="00DB2C4F" w:rsidRDefault="005E0055" w:rsidP="00B22205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Заполнение экстренного изве</w:t>
      </w:r>
      <w:r w:rsidRPr="00DB2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щения об инфекционном заболевании, пищевом, профессиональном отравле</w:t>
      </w:r>
      <w:r w:rsidRPr="00DB2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нии, необычной реакции на прививку — форма № 58.</w:t>
      </w:r>
    </w:p>
    <w:p w14:paraId="2D08FAED" w14:textId="77777777" w:rsidR="005E0055" w:rsidRPr="00DB2C4F" w:rsidRDefault="005E0055" w:rsidP="00B22205">
      <w:pPr>
        <w:pStyle w:val="a5"/>
        <w:numPr>
          <w:ilvl w:val="0"/>
          <w:numId w:val="36"/>
        </w:numPr>
        <w:tabs>
          <w:tab w:val="left" w:pos="317"/>
        </w:tabs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t>Проведение бесед по профилактике инфекционных и паразитарных болезней.</w:t>
      </w:r>
    </w:p>
    <w:p w14:paraId="4C8F2E70" w14:textId="77777777" w:rsidR="005E0055" w:rsidRPr="00DB2C4F" w:rsidRDefault="005E0055" w:rsidP="00B22205">
      <w:pPr>
        <w:pStyle w:val="a5"/>
        <w:numPr>
          <w:ilvl w:val="0"/>
          <w:numId w:val="36"/>
        </w:numPr>
        <w:tabs>
          <w:tab w:val="left" w:pos="317"/>
        </w:tabs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t>Обучение различных категорий населения нормам гигиенического поведения.</w:t>
      </w:r>
    </w:p>
    <w:p w14:paraId="2BF55E73" w14:textId="77777777" w:rsidR="005E0055" w:rsidRPr="00DB2C4F" w:rsidRDefault="005E0055" w:rsidP="00B22205">
      <w:pPr>
        <w:pStyle w:val="a5"/>
        <w:numPr>
          <w:ilvl w:val="0"/>
          <w:numId w:val="36"/>
        </w:numPr>
        <w:tabs>
          <w:tab w:val="left" w:pos="317"/>
        </w:tabs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t>Создание устных и письменных средств по пропаганде здорового образа жизни (лекции, доклады, санбюллетень)</w:t>
      </w:r>
    </w:p>
    <w:p w14:paraId="7F351A7F" w14:textId="77777777" w:rsidR="005E0055" w:rsidRPr="00DB2C4F" w:rsidRDefault="005E0055" w:rsidP="00B22205">
      <w:pPr>
        <w:pStyle w:val="a5"/>
        <w:numPr>
          <w:ilvl w:val="0"/>
          <w:numId w:val="36"/>
        </w:numPr>
        <w:tabs>
          <w:tab w:val="left" w:pos="317"/>
        </w:tabs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lastRenderedPageBreak/>
        <w:t>Взвешивание пациента, измерение роста, определение ИМТ, измерение обхвата талии, измерение обхвата бедер.</w:t>
      </w:r>
    </w:p>
    <w:p w14:paraId="3346673C" w14:textId="77777777" w:rsidR="005E0055" w:rsidRPr="00DB2C4F" w:rsidRDefault="005E0055" w:rsidP="00B22205">
      <w:pPr>
        <w:pStyle w:val="a5"/>
        <w:numPr>
          <w:ilvl w:val="0"/>
          <w:numId w:val="36"/>
        </w:numPr>
        <w:tabs>
          <w:tab w:val="left" w:pos="317"/>
        </w:tabs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t>Определение группы здоровья.</w:t>
      </w:r>
    </w:p>
    <w:p w14:paraId="2EF32E42" w14:textId="77777777" w:rsidR="005E0055" w:rsidRPr="00DB2C4F" w:rsidRDefault="005E0055" w:rsidP="00B22205">
      <w:pPr>
        <w:pStyle w:val="a5"/>
        <w:numPr>
          <w:ilvl w:val="0"/>
          <w:numId w:val="36"/>
        </w:numPr>
        <w:tabs>
          <w:tab w:val="left" w:pos="317"/>
        </w:tabs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t>Подсчёт и характеристика пульса.</w:t>
      </w:r>
    </w:p>
    <w:p w14:paraId="42425C10" w14:textId="77777777" w:rsidR="005E0055" w:rsidRPr="00DB2C4F" w:rsidRDefault="005E0055" w:rsidP="00B22205">
      <w:pPr>
        <w:pStyle w:val="a5"/>
        <w:numPr>
          <w:ilvl w:val="0"/>
          <w:numId w:val="36"/>
        </w:numPr>
        <w:tabs>
          <w:tab w:val="left" w:pos="317"/>
        </w:tabs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t>Измерение и оценка АД.</w:t>
      </w:r>
    </w:p>
    <w:p w14:paraId="06D2B399" w14:textId="77777777" w:rsidR="005E0055" w:rsidRPr="00DB2C4F" w:rsidRDefault="005E0055" w:rsidP="00B22205">
      <w:pPr>
        <w:pStyle w:val="a5"/>
        <w:numPr>
          <w:ilvl w:val="0"/>
          <w:numId w:val="36"/>
        </w:numPr>
        <w:tabs>
          <w:tab w:val="left" w:pos="317"/>
        </w:tabs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t>Проведение субъективного и объективного обследования пациента.</w:t>
      </w:r>
    </w:p>
    <w:p w14:paraId="5C40A9A1" w14:textId="77777777" w:rsidR="005E0055" w:rsidRPr="00DB2C4F" w:rsidRDefault="005E0055" w:rsidP="00B22205">
      <w:pPr>
        <w:pStyle w:val="a5"/>
        <w:numPr>
          <w:ilvl w:val="0"/>
          <w:numId w:val="36"/>
        </w:numPr>
        <w:tabs>
          <w:tab w:val="left" w:pos="317"/>
        </w:tabs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t>Контроль состояния  пациента перед  проведением профилактических прививок.</w:t>
      </w:r>
    </w:p>
    <w:p w14:paraId="37B87668" w14:textId="77777777" w:rsidR="005E0055" w:rsidRPr="00DB2C4F" w:rsidRDefault="005E0055" w:rsidP="00B22205">
      <w:pPr>
        <w:pStyle w:val="a5"/>
        <w:numPr>
          <w:ilvl w:val="0"/>
          <w:numId w:val="36"/>
        </w:numPr>
        <w:tabs>
          <w:tab w:val="left" w:pos="317"/>
        </w:tabs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t>Контроль состояния пациента при проведении профилактических прививок.</w:t>
      </w:r>
    </w:p>
    <w:p w14:paraId="3AA3435B" w14:textId="77777777" w:rsidR="005E0055" w:rsidRPr="00DB2C4F" w:rsidRDefault="005E0055" w:rsidP="00B22205">
      <w:pPr>
        <w:pStyle w:val="a5"/>
        <w:numPr>
          <w:ilvl w:val="0"/>
          <w:numId w:val="36"/>
        </w:numPr>
        <w:tabs>
          <w:tab w:val="left" w:pos="317"/>
        </w:tabs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t>Контроль состояния пациента после проведении профилактических прививок.</w:t>
      </w:r>
    </w:p>
    <w:p w14:paraId="245BD027" w14:textId="77777777" w:rsidR="005E0055" w:rsidRPr="00DB2C4F" w:rsidRDefault="005E0055" w:rsidP="00B22205">
      <w:pPr>
        <w:pStyle w:val="a5"/>
        <w:numPr>
          <w:ilvl w:val="0"/>
          <w:numId w:val="36"/>
        </w:numPr>
        <w:tabs>
          <w:tab w:val="left" w:pos="317"/>
        </w:tabs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t>Составление плана бесед об иммунопрофилактике с различными категориями населения</w:t>
      </w:r>
    </w:p>
    <w:p w14:paraId="714D36B1" w14:textId="77777777" w:rsidR="005E0055" w:rsidRPr="00DB2C4F" w:rsidRDefault="005E0055" w:rsidP="00B22205">
      <w:pPr>
        <w:pStyle w:val="a5"/>
        <w:numPr>
          <w:ilvl w:val="0"/>
          <w:numId w:val="36"/>
        </w:numPr>
        <w:tabs>
          <w:tab w:val="left" w:pos="317"/>
        </w:tabs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t xml:space="preserve">Выполнение различных видов иммунопрофилактики: введение вакцин, анатоксинов, иммуноглобулинов. </w:t>
      </w:r>
    </w:p>
    <w:p w14:paraId="3A380BED" w14:textId="77777777" w:rsidR="005E0055" w:rsidRPr="00DB2C4F" w:rsidRDefault="005E0055" w:rsidP="00B22205">
      <w:pPr>
        <w:pStyle w:val="a5"/>
        <w:numPr>
          <w:ilvl w:val="0"/>
          <w:numId w:val="36"/>
        </w:numPr>
        <w:tabs>
          <w:tab w:val="left" w:pos="317"/>
        </w:tabs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t>Участие в проведении предварительных и периодических профилактических медицинских осмотрах.</w:t>
      </w:r>
    </w:p>
    <w:p w14:paraId="132E6508" w14:textId="77777777" w:rsidR="005E0055" w:rsidRPr="00DB2C4F" w:rsidRDefault="005E0055" w:rsidP="00B22205">
      <w:pPr>
        <w:pStyle w:val="5"/>
        <w:numPr>
          <w:ilvl w:val="0"/>
          <w:numId w:val="36"/>
        </w:numPr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 w:rsidRPr="00DB2C4F">
        <w:rPr>
          <w:rFonts w:ascii="Times New Roman" w:hAnsi="Times New Roman"/>
          <w:b w:val="0"/>
          <w:i w:val="0"/>
          <w:sz w:val="28"/>
          <w:szCs w:val="28"/>
        </w:rPr>
        <w:t>Определение степени никотиновой зависимости:</w:t>
      </w:r>
      <w:r w:rsidR="00CA11EC" w:rsidRPr="00DB2C4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DB2C4F">
        <w:rPr>
          <w:rFonts w:ascii="Times New Roman" w:hAnsi="Times New Roman"/>
          <w:b w:val="0"/>
          <w:i w:val="0"/>
          <w:sz w:val="28"/>
          <w:szCs w:val="28"/>
        </w:rPr>
        <w:t>тест Фагестрема.</w:t>
      </w:r>
    </w:p>
    <w:p w14:paraId="75E6A6E4" w14:textId="77777777" w:rsidR="005E0055" w:rsidRPr="00DB2C4F" w:rsidRDefault="005E0055" w:rsidP="00B22205">
      <w:pPr>
        <w:pStyle w:val="af0"/>
        <w:numPr>
          <w:ilvl w:val="0"/>
          <w:numId w:val="36"/>
        </w:numPr>
        <w:spacing w:after="0" w:line="240" w:lineRule="auto"/>
        <w:ind w:right="175"/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bCs/>
          <w:sz w:val="28"/>
          <w:szCs w:val="28"/>
        </w:rPr>
        <w:t>Организация школ здоровья для пациентов с избыточной массой тела.</w:t>
      </w:r>
    </w:p>
    <w:p w14:paraId="2C9D6181" w14:textId="77777777" w:rsidR="005E0055" w:rsidRPr="00DB2C4F" w:rsidRDefault="005E0055" w:rsidP="00B22205">
      <w:pPr>
        <w:pStyle w:val="a5"/>
        <w:numPr>
          <w:ilvl w:val="0"/>
          <w:numId w:val="36"/>
        </w:numPr>
        <w:tabs>
          <w:tab w:val="left" w:pos="317"/>
        </w:tabs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t>Подготовка презентации для населения по сохранению и укреплению здоровья, включая рекомендации по коррекции питания, двигательной активности, занятиям физкультурой и спортом, режиму сна, условиям быта, труда (учебы) и отдыха</w:t>
      </w:r>
    </w:p>
    <w:p w14:paraId="2CB26243" w14:textId="77777777" w:rsidR="005E0055" w:rsidRPr="00DB2C4F" w:rsidRDefault="005E0055" w:rsidP="00B22205">
      <w:pPr>
        <w:pStyle w:val="a5"/>
        <w:numPr>
          <w:ilvl w:val="0"/>
          <w:numId w:val="36"/>
        </w:numPr>
        <w:tabs>
          <w:tab w:val="left" w:pos="317"/>
        </w:tabs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t>Беседа с родственниками пациента о психологической поддержке пациента.</w:t>
      </w:r>
    </w:p>
    <w:p w14:paraId="52707A5B" w14:textId="77777777" w:rsidR="005E0055" w:rsidRPr="00DB2C4F" w:rsidRDefault="005E0055" w:rsidP="00B22205">
      <w:pPr>
        <w:pStyle w:val="a5"/>
        <w:numPr>
          <w:ilvl w:val="0"/>
          <w:numId w:val="36"/>
        </w:numPr>
        <w:tabs>
          <w:tab w:val="left" w:pos="317"/>
        </w:tabs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t>Участие в проведении занятий в Школе здоровья для пациентов с бронхиальной астмой.</w:t>
      </w:r>
    </w:p>
    <w:p w14:paraId="4012E2FB" w14:textId="77777777" w:rsidR="005E0055" w:rsidRPr="00DB2C4F" w:rsidRDefault="005E0055" w:rsidP="00B22205">
      <w:pPr>
        <w:pStyle w:val="a5"/>
        <w:numPr>
          <w:ilvl w:val="0"/>
          <w:numId w:val="36"/>
        </w:numPr>
        <w:tabs>
          <w:tab w:val="left" w:pos="317"/>
        </w:tabs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t>Участие в проведении занятий в Школе здоровья для пациентов с артериальной гипертензией.</w:t>
      </w:r>
    </w:p>
    <w:p w14:paraId="2F9A7C92" w14:textId="77777777" w:rsidR="005E0055" w:rsidRPr="00DB2C4F" w:rsidRDefault="005E0055" w:rsidP="00B22205">
      <w:pPr>
        <w:pStyle w:val="a5"/>
        <w:numPr>
          <w:ilvl w:val="0"/>
          <w:numId w:val="36"/>
        </w:numPr>
        <w:tabs>
          <w:tab w:val="left" w:pos="317"/>
        </w:tabs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t>Участие в проведении занятий в Школе здоровья для пациентов с заболеваниями суставов.</w:t>
      </w:r>
    </w:p>
    <w:p w14:paraId="54A9A828" w14:textId="77777777" w:rsidR="005E0055" w:rsidRPr="00DB2C4F" w:rsidRDefault="005E0055" w:rsidP="00B22205">
      <w:pPr>
        <w:pStyle w:val="a5"/>
        <w:numPr>
          <w:ilvl w:val="0"/>
          <w:numId w:val="36"/>
        </w:numPr>
        <w:tabs>
          <w:tab w:val="left" w:pos="317"/>
        </w:tabs>
        <w:rPr>
          <w:rFonts w:ascii="Times New Roman" w:hAnsi="Times New Roman"/>
          <w:sz w:val="28"/>
          <w:szCs w:val="28"/>
        </w:rPr>
      </w:pPr>
      <w:r w:rsidRPr="00DB2C4F">
        <w:rPr>
          <w:rFonts w:ascii="Times New Roman" w:hAnsi="Times New Roman"/>
          <w:sz w:val="28"/>
          <w:szCs w:val="28"/>
        </w:rPr>
        <w:t>Участие в проведении занятий в Школе здоровья для пациентов сахарным диабетом.</w:t>
      </w:r>
    </w:p>
    <w:p w14:paraId="0BA4EC70" w14:textId="77777777" w:rsidR="005E0055" w:rsidRPr="00DB2C4F" w:rsidRDefault="00CA11EC" w:rsidP="00B22205">
      <w:pPr>
        <w:pStyle w:val="af2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 w:rsidRPr="00DB2C4F">
        <w:rPr>
          <w:sz w:val="28"/>
          <w:szCs w:val="28"/>
        </w:rPr>
        <w:t>Заполнение медицинской карты</w:t>
      </w:r>
      <w:r w:rsidR="005E0055" w:rsidRPr="00DB2C4F">
        <w:rPr>
          <w:sz w:val="28"/>
          <w:szCs w:val="28"/>
        </w:rPr>
        <w:t xml:space="preserve"> амбу</w:t>
      </w:r>
      <w:r w:rsidR="009D31AE">
        <w:rPr>
          <w:sz w:val="28"/>
          <w:szCs w:val="28"/>
        </w:rPr>
        <w:t>латорного больного (ф № 025/у</w:t>
      </w:r>
      <w:r w:rsidR="005E0055" w:rsidRPr="00DB2C4F">
        <w:rPr>
          <w:sz w:val="28"/>
          <w:szCs w:val="28"/>
        </w:rPr>
        <w:t xml:space="preserve">) </w:t>
      </w:r>
    </w:p>
    <w:p w14:paraId="510F395D" w14:textId="77777777" w:rsidR="005E0055" w:rsidRPr="00DB2C4F" w:rsidRDefault="005E0055" w:rsidP="00B22205">
      <w:pPr>
        <w:pStyle w:val="af2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 w:rsidRPr="00DB2C4F">
        <w:rPr>
          <w:sz w:val="28"/>
          <w:szCs w:val="28"/>
        </w:rPr>
        <w:t>Заполнение кон</w:t>
      </w:r>
      <w:r w:rsidR="00CA11EC" w:rsidRPr="00DB2C4F">
        <w:rPr>
          <w:sz w:val="28"/>
          <w:szCs w:val="28"/>
        </w:rPr>
        <w:t>трольной карты</w:t>
      </w:r>
      <w:r w:rsidRPr="00DB2C4F">
        <w:rPr>
          <w:sz w:val="28"/>
          <w:szCs w:val="28"/>
        </w:rPr>
        <w:t xml:space="preserve"> диспанс</w:t>
      </w:r>
      <w:r w:rsidR="009D31AE">
        <w:rPr>
          <w:sz w:val="28"/>
          <w:szCs w:val="28"/>
        </w:rPr>
        <w:t>ерного наблюдения (ф №030/у</w:t>
      </w:r>
      <w:r w:rsidRPr="00DB2C4F">
        <w:rPr>
          <w:sz w:val="28"/>
          <w:szCs w:val="28"/>
        </w:rPr>
        <w:t>)</w:t>
      </w:r>
    </w:p>
    <w:p w14:paraId="501872DC" w14:textId="77777777" w:rsidR="005E0055" w:rsidRPr="00DB2C4F" w:rsidRDefault="00CA11EC" w:rsidP="00B22205">
      <w:pPr>
        <w:pStyle w:val="af2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 w:rsidRPr="00DB2C4F">
        <w:rPr>
          <w:sz w:val="28"/>
          <w:szCs w:val="28"/>
        </w:rPr>
        <w:t>Заполнение справки</w:t>
      </w:r>
      <w:r w:rsidR="005E0055" w:rsidRPr="00DB2C4F">
        <w:rPr>
          <w:sz w:val="28"/>
          <w:szCs w:val="28"/>
        </w:rPr>
        <w:t xml:space="preserve"> для получения путевки в санаторно-курортное учреждение, дома отдыха,</w:t>
      </w:r>
      <w:r w:rsidR="009D31AE">
        <w:rPr>
          <w:sz w:val="28"/>
          <w:szCs w:val="28"/>
        </w:rPr>
        <w:t xml:space="preserve"> пансионат, турбазу (ф №070/у</w:t>
      </w:r>
      <w:r w:rsidR="005E0055" w:rsidRPr="00DB2C4F">
        <w:rPr>
          <w:sz w:val="28"/>
          <w:szCs w:val="28"/>
        </w:rPr>
        <w:t>)</w:t>
      </w:r>
    </w:p>
    <w:p w14:paraId="54FB461A" w14:textId="77777777" w:rsidR="005E0055" w:rsidRPr="00DB2C4F" w:rsidRDefault="00CA11EC" w:rsidP="00B22205">
      <w:pPr>
        <w:pStyle w:val="af2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 w:rsidRPr="00DB2C4F">
        <w:rPr>
          <w:sz w:val="28"/>
          <w:szCs w:val="28"/>
        </w:rPr>
        <w:t>Заполнение  санаторно-курортной карты</w:t>
      </w:r>
      <w:r w:rsidR="009D31AE">
        <w:rPr>
          <w:sz w:val="28"/>
          <w:szCs w:val="28"/>
        </w:rPr>
        <w:t xml:space="preserve"> (ф № 072/у</w:t>
      </w:r>
      <w:r w:rsidR="005E0055" w:rsidRPr="00DB2C4F">
        <w:rPr>
          <w:sz w:val="28"/>
          <w:szCs w:val="28"/>
        </w:rPr>
        <w:t>)</w:t>
      </w:r>
    </w:p>
    <w:p w14:paraId="46BD27AA" w14:textId="77777777" w:rsidR="005E0055" w:rsidRPr="00DB2C4F" w:rsidRDefault="005E0055" w:rsidP="00B22205">
      <w:pPr>
        <w:pStyle w:val="af2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 w:rsidRPr="00DB2C4F">
        <w:rPr>
          <w:sz w:val="28"/>
          <w:szCs w:val="28"/>
        </w:rPr>
        <w:t>Заполнение карты профилактических прививок (ф  № 063)</w:t>
      </w:r>
    </w:p>
    <w:p w14:paraId="61A784E4" w14:textId="77777777" w:rsidR="005E0055" w:rsidRPr="00DB2C4F" w:rsidRDefault="005E0055" w:rsidP="00B22205">
      <w:pPr>
        <w:pStyle w:val="af2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 w:rsidRPr="00DB2C4F">
        <w:rPr>
          <w:sz w:val="28"/>
          <w:szCs w:val="28"/>
        </w:rPr>
        <w:t>Заполнение сертификата о профилактических прививках (ф № 156/у-93)</w:t>
      </w:r>
    </w:p>
    <w:p w14:paraId="72A1FA63" w14:textId="77777777" w:rsidR="005E0055" w:rsidRPr="000F4D96" w:rsidRDefault="005E0055" w:rsidP="005E0055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4B0FA6D1" w14:textId="77777777" w:rsidR="00DB2C4F" w:rsidRDefault="00DB2C4F" w:rsidP="007D14DE">
      <w:pPr>
        <w:pStyle w:val="a5"/>
        <w:tabs>
          <w:tab w:val="left" w:pos="641"/>
        </w:tabs>
        <w:ind w:left="1264"/>
        <w:jc w:val="right"/>
        <w:rPr>
          <w:rFonts w:ascii="Times New Roman" w:hAnsi="Times New Roman"/>
          <w:b/>
          <w:sz w:val="24"/>
          <w:szCs w:val="24"/>
        </w:rPr>
      </w:pPr>
    </w:p>
    <w:p w14:paraId="327F8DB2" w14:textId="77777777" w:rsidR="00DB2C4F" w:rsidRDefault="00DB2C4F" w:rsidP="007D14DE">
      <w:pPr>
        <w:pStyle w:val="a5"/>
        <w:tabs>
          <w:tab w:val="left" w:pos="641"/>
        </w:tabs>
        <w:ind w:left="1264"/>
        <w:jc w:val="right"/>
        <w:rPr>
          <w:rFonts w:ascii="Times New Roman" w:hAnsi="Times New Roman"/>
          <w:b/>
          <w:sz w:val="24"/>
          <w:szCs w:val="24"/>
        </w:rPr>
      </w:pPr>
    </w:p>
    <w:p w14:paraId="626BC379" w14:textId="77777777" w:rsidR="00DB2C4F" w:rsidRDefault="00DB2C4F" w:rsidP="007D14DE">
      <w:pPr>
        <w:pStyle w:val="a5"/>
        <w:tabs>
          <w:tab w:val="left" w:pos="641"/>
        </w:tabs>
        <w:ind w:left="1264"/>
        <w:jc w:val="right"/>
        <w:rPr>
          <w:rFonts w:ascii="Times New Roman" w:hAnsi="Times New Roman"/>
          <w:b/>
          <w:sz w:val="24"/>
          <w:szCs w:val="24"/>
        </w:rPr>
      </w:pPr>
    </w:p>
    <w:p w14:paraId="5B36E2AE" w14:textId="77777777" w:rsidR="00DB2C4F" w:rsidRDefault="00DB2C4F" w:rsidP="007D14DE">
      <w:pPr>
        <w:pStyle w:val="a5"/>
        <w:tabs>
          <w:tab w:val="left" w:pos="641"/>
        </w:tabs>
        <w:ind w:left="1264"/>
        <w:jc w:val="right"/>
        <w:rPr>
          <w:rFonts w:ascii="Times New Roman" w:hAnsi="Times New Roman"/>
          <w:b/>
          <w:sz w:val="24"/>
          <w:szCs w:val="24"/>
        </w:rPr>
      </w:pPr>
    </w:p>
    <w:p w14:paraId="63A3125D" w14:textId="77777777" w:rsidR="00DB2C4F" w:rsidRDefault="00DB2C4F" w:rsidP="007D14DE">
      <w:pPr>
        <w:pStyle w:val="a5"/>
        <w:tabs>
          <w:tab w:val="left" w:pos="641"/>
        </w:tabs>
        <w:ind w:left="1264"/>
        <w:jc w:val="right"/>
        <w:rPr>
          <w:rFonts w:ascii="Times New Roman" w:hAnsi="Times New Roman"/>
          <w:b/>
          <w:sz w:val="24"/>
          <w:szCs w:val="24"/>
        </w:rPr>
      </w:pPr>
    </w:p>
    <w:p w14:paraId="02045BDF" w14:textId="77777777" w:rsidR="00DB2C4F" w:rsidRDefault="00DB2C4F" w:rsidP="007D14DE">
      <w:pPr>
        <w:pStyle w:val="a5"/>
        <w:tabs>
          <w:tab w:val="left" w:pos="641"/>
        </w:tabs>
        <w:ind w:left="1264"/>
        <w:jc w:val="right"/>
        <w:rPr>
          <w:rFonts w:ascii="Times New Roman" w:hAnsi="Times New Roman"/>
          <w:b/>
          <w:sz w:val="24"/>
          <w:szCs w:val="24"/>
        </w:rPr>
      </w:pPr>
    </w:p>
    <w:p w14:paraId="7C452491" w14:textId="77777777" w:rsidR="00DB2C4F" w:rsidRDefault="00DB2C4F" w:rsidP="007D14DE">
      <w:pPr>
        <w:pStyle w:val="a5"/>
        <w:tabs>
          <w:tab w:val="left" w:pos="641"/>
        </w:tabs>
        <w:ind w:left="1264"/>
        <w:jc w:val="right"/>
        <w:rPr>
          <w:rFonts w:ascii="Times New Roman" w:hAnsi="Times New Roman"/>
          <w:b/>
          <w:sz w:val="24"/>
          <w:szCs w:val="24"/>
        </w:rPr>
      </w:pPr>
    </w:p>
    <w:p w14:paraId="0398D57A" w14:textId="77777777" w:rsidR="00DB2C4F" w:rsidRDefault="00DB2C4F" w:rsidP="007D14DE">
      <w:pPr>
        <w:pStyle w:val="a5"/>
        <w:tabs>
          <w:tab w:val="left" w:pos="641"/>
        </w:tabs>
        <w:ind w:left="1264"/>
        <w:jc w:val="right"/>
        <w:rPr>
          <w:rFonts w:ascii="Times New Roman" w:hAnsi="Times New Roman"/>
          <w:b/>
          <w:sz w:val="24"/>
          <w:szCs w:val="24"/>
        </w:rPr>
      </w:pPr>
    </w:p>
    <w:p w14:paraId="19426B09" w14:textId="77777777" w:rsidR="00DB2C4F" w:rsidRDefault="00DB2C4F" w:rsidP="007D14DE">
      <w:pPr>
        <w:pStyle w:val="a5"/>
        <w:tabs>
          <w:tab w:val="left" w:pos="641"/>
        </w:tabs>
        <w:ind w:left="1264"/>
        <w:jc w:val="right"/>
        <w:rPr>
          <w:rFonts w:ascii="Times New Roman" w:hAnsi="Times New Roman"/>
          <w:b/>
          <w:sz w:val="24"/>
          <w:szCs w:val="24"/>
        </w:rPr>
      </w:pPr>
    </w:p>
    <w:p w14:paraId="2410F736" w14:textId="77777777" w:rsidR="00DB2C4F" w:rsidRDefault="00DB2C4F" w:rsidP="007D14DE">
      <w:pPr>
        <w:pStyle w:val="a5"/>
        <w:tabs>
          <w:tab w:val="left" w:pos="641"/>
        </w:tabs>
        <w:ind w:left="1264"/>
        <w:jc w:val="right"/>
        <w:rPr>
          <w:rFonts w:ascii="Times New Roman" w:hAnsi="Times New Roman"/>
          <w:b/>
          <w:sz w:val="24"/>
          <w:szCs w:val="24"/>
        </w:rPr>
      </w:pPr>
    </w:p>
    <w:p w14:paraId="39E89C46" w14:textId="77777777" w:rsidR="00DB2C4F" w:rsidRDefault="00DB2C4F" w:rsidP="007D14DE">
      <w:pPr>
        <w:pStyle w:val="a5"/>
        <w:tabs>
          <w:tab w:val="left" w:pos="641"/>
        </w:tabs>
        <w:ind w:left="1264"/>
        <w:jc w:val="right"/>
        <w:rPr>
          <w:rFonts w:ascii="Times New Roman" w:hAnsi="Times New Roman"/>
          <w:b/>
          <w:sz w:val="24"/>
          <w:szCs w:val="24"/>
        </w:rPr>
      </w:pPr>
    </w:p>
    <w:p w14:paraId="2BBFF21D" w14:textId="77777777" w:rsidR="00DB2C4F" w:rsidRDefault="00DB2C4F" w:rsidP="007D14DE">
      <w:pPr>
        <w:pStyle w:val="a5"/>
        <w:tabs>
          <w:tab w:val="left" w:pos="641"/>
        </w:tabs>
        <w:ind w:left="1264"/>
        <w:jc w:val="right"/>
        <w:rPr>
          <w:rFonts w:ascii="Times New Roman" w:hAnsi="Times New Roman"/>
          <w:b/>
          <w:sz w:val="24"/>
          <w:szCs w:val="24"/>
        </w:rPr>
      </w:pPr>
    </w:p>
    <w:p w14:paraId="7DB7FD5A" w14:textId="77777777" w:rsidR="00DB2C4F" w:rsidRDefault="00DB2C4F" w:rsidP="007D14DE">
      <w:pPr>
        <w:pStyle w:val="a5"/>
        <w:tabs>
          <w:tab w:val="left" w:pos="641"/>
        </w:tabs>
        <w:ind w:left="1264"/>
        <w:jc w:val="right"/>
        <w:rPr>
          <w:rFonts w:ascii="Times New Roman" w:hAnsi="Times New Roman"/>
          <w:b/>
          <w:sz w:val="24"/>
          <w:szCs w:val="24"/>
        </w:rPr>
      </w:pPr>
    </w:p>
    <w:p w14:paraId="167F5617" w14:textId="77777777" w:rsidR="00DB2C4F" w:rsidRDefault="00DB2C4F" w:rsidP="007D14DE">
      <w:pPr>
        <w:pStyle w:val="a5"/>
        <w:tabs>
          <w:tab w:val="left" w:pos="641"/>
        </w:tabs>
        <w:ind w:left="1264"/>
        <w:jc w:val="right"/>
        <w:rPr>
          <w:rFonts w:ascii="Times New Roman" w:hAnsi="Times New Roman"/>
          <w:b/>
          <w:sz w:val="24"/>
          <w:szCs w:val="24"/>
        </w:rPr>
      </w:pPr>
    </w:p>
    <w:p w14:paraId="2E167584" w14:textId="77777777" w:rsidR="00DB2C4F" w:rsidRDefault="00DB2C4F" w:rsidP="007D14DE">
      <w:pPr>
        <w:pStyle w:val="a5"/>
        <w:tabs>
          <w:tab w:val="left" w:pos="641"/>
        </w:tabs>
        <w:ind w:left="1264"/>
        <w:jc w:val="right"/>
        <w:rPr>
          <w:rFonts w:ascii="Times New Roman" w:hAnsi="Times New Roman"/>
          <w:b/>
          <w:sz w:val="24"/>
          <w:szCs w:val="24"/>
        </w:rPr>
      </w:pPr>
    </w:p>
    <w:p w14:paraId="2EA71588" w14:textId="77777777" w:rsidR="00DB2C4F" w:rsidRDefault="00DB2C4F" w:rsidP="007D14DE">
      <w:pPr>
        <w:pStyle w:val="a5"/>
        <w:tabs>
          <w:tab w:val="left" w:pos="641"/>
        </w:tabs>
        <w:ind w:left="1264"/>
        <w:jc w:val="right"/>
        <w:rPr>
          <w:rFonts w:ascii="Times New Roman" w:hAnsi="Times New Roman"/>
          <w:b/>
          <w:sz w:val="24"/>
          <w:szCs w:val="24"/>
        </w:rPr>
      </w:pPr>
    </w:p>
    <w:p w14:paraId="5AF1CE4F" w14:textId="77777777" w:rsidR="00DB2C4F" w:rsidRDefault="00DB2C4F" w:rsidP="007D14DE">
      <w:pPr>
        <w:pStyle w:val="a5"/>
        <w:tabs>
          <w:tab w:val="left" w:pos="641"/>
        </w:tabs>
        <w:ind w:left="1264"/>
        <w:jc w:val="right"/>
        <w:rPr>
          <w:rFonts w:ascii="Times New Roman" w:hAnsi="Times New Roman"/>
          <w:b/>
          <w:sz w:val="24"/>
          <w:szCs w:val="24"/>
        </w:rPr>
      </w:pPr>
    </w:p>
    <w:p w14:paraId="0984869E" w14:textId="77777777" w:rsidR="00DB2C4F" w:rsidRDefault="00DB2C4F" w:rsidP="007D14DE">
      <w:pPr>
        <w:pStyle w:val="a5"/>
        <w:tabs>
          <w:tab w:val="left" w:pos="641"/>
        </w:tabs>
        <w:ind w:left="1264"/>
        <w:jc w:val="right"/>
        <w:rPr>
          <w:rFonts w:ascii="Times New Roman" w:hAnsi="Times New Roman"/>
          <w:b/>
          <w:sz w:val="24"/>
          <w:szCs w:val="24"/>
        </w:rPr>
      </w:pPr>
    </w:p>
    <w:p w14:paraId="3C2D0DAD" w14:textId="77777777" w:rsidR="00DB2C4F" w:rsidRDefault="00DB2C4F" w:rsidP="007D14DE">
      <w:pPr>
        <w:pStyle w:val="a5"/>
        <w:tabs>
          <w:tab w:val="left" w:pos="641"/>
        </w:tabs>
        <w:ind w:left="1264"/>
        <w:jc w:val="right"/>
        <w:rPr>
          <w:rFonts w:ascii="Times New Roman" w:hAnsi="Times New Roman"/>
          <w:b/>
          <w:sz w:val="24"/>
          <w:szCs w:val="24"/>
        </w:rPr>
      </w:pPr>
    </w:p>
    <w:p w14:paraId="27727B1E" w14:textId="77777777" w:rsidR="00DB2C4F" w:rsidRDefault="00DB2C4F" w:rsidP="007D14DE">
      <w:pPr>
        <w:pStyle w:val="a5"/>
        <w:tabs>
          <w:tab w:val="left" w:pos="641"/>
        </w:tabs>
        <w:ind w:left="1264"/>
        <w:jc w:val="right"/>
        <w:rPr>
          <w:rFonts w:ascii="Times New Roman" w:hAnsi="Times New Roman"/>
          <w:b/>
          <w:sz w:val="24"/>
          <w:szCs w:val="24"/>
        </w:rPr>
      </w:pPr>
    </w:p>
    <w:p w14:paraId="6DE9FC7F" w14:textId="77777777" w:rsidR="00DB2C4F" w:rsidRDefault="00DB2C4F" w:rsidP="007D14DE">
      <w:pPr>
        <w:pStyle w:val="a5"/>
        <w:tabs>
          <w:tab w:val="left" w:pos="641"/>
        </w:tabs>
        <w:ind w:left="1264"/>
        <w:jc w:val="right"/>
        <w:rPr>
          <w:rFonts w:ascii="Times New Roman" w:hAnsi="Times New Roman"/>
          <w:b/>
          <w:sz w:val="24"/>
          <w:szCs w:val="24"/>
        </w:rPr>
      </w:pPr>
    </w:p>
    <w:p w14:paraId="448882BB" w14:textId="77777777" w:rsidR="00DB2C4F" w:rsidRDefault="00DB2C4F" w:rsidP="007D14DE">
      <w:pPr>
        <w:pStyle w:val="a5"/>
        <w:tabs>
          <w:tab w:val="left" w:pos="641"/>
        </w:tabs>
        <w:ind w:left="1264"/>
        <w:jc w:val="right"/>
        <w:rPr>
          <w:rFonts w:ascii="Times New Roman" w:hAnsi="Times New Roman"/>
          <w:b/>
          <w:sz w:val="24"/>
          <w:szCs w:val="24"/>
        </w:rPr>
      </w:pPr>
    </w:p>
    <w:p w14:paraId="440C1DAB" w14:textId="77777777" w:rsidR="00DB2C4F" w:rsidRDefault="00DB2C4F" w:rsidP="007D14DE">
      <w:pPr>
        <w:pStyle w:val="a5"/>
        <w:tabs>
          <w:tab w:val="left" w:pos="641"/>
        </w:tabs>
        <w:ind w:left="1264"/>
        <w:jc w:val="right"/>
        <w:rPr>
          <w:rFonts w:ascii="Times New Roman" w:hAnsi="Times New Roman"/>
          <w:b/>
          <w:sz w:val="24"/>
          <w:szCs w:val="24"/>
        </w:rPr>
      </w:pPr>
    </w:p>
    <w:p w14:paraId="1FDB0BE1" w14:textId="77777777" w:rsidR="009D31AE" w:rsidRDefault="009D31AE" w:rsidP="007D14DE">
      <w:pPr>
        <w:pStyle w:val="a5"/>
        <w:tabs>
          <w:tab w:val="left" w:pos="641"/>
        </w:tabs>
        <w:ind w:left="1264"/>
        <w:jc w:val="right"/>
        <w:rPr>
          <w:rFonts w:ascii="Times New Roman" w:hAnsi="Times New Roman"/>
          <w:b/>
          <w:sz w:val="24"/>
          <w:szCs w:val="24"/>
        </w:rPr>
      </w:pPr>
    </w:p>
    <w:p w14:paraId="316379A7" w14:textId="77777777" w:rsidR="00DB2C4F" w:rsidRDefault="00DB2C4F" w:rsidP="007D14DE">
      <w:pPr>
        <w:pStyle w:val="a5"/>
        <w:tabs>
          <w:tab w:val="left" w:pos="641"/>
        </w:tabs>
        <w:ind w:left="1264"/>
        <w:jc w:val="right"/>
        <w:rPr>
          <w:rFonts w:ascii="Times New Roman" w:hAnsi="Times New Roman"/>
          <w:b/>
          <w:sz w:val="24"/>
          <w:szCs w:val="24"/>
        </w:rPr>
      </w:pPr>
    </w:p>
    <w:p w14:paraId="503EB703" w14:textId="77777777" w:rsidR="00DB2C4F" w:rsidRDefault="00DB2C4F" w:rsidP="007D14DE">
      <w:pPr>
        <w:pStyle w:val="a5"/>
        <w:tabs>
          <w:tab w:val="left" w:pos="641"/>
        </w:tabs>
        <w:ind w:left="1264"/>
        <w:jc w:val="right"/>
        <w:rPr>
          <w:rFonts w:ascii="Times New Roman" w:hAnsi="Times New Roman"/>
          <w:b/>
          <w:sz w:val="24"/>
          <w:szCs w:val="24"/>
        </w:rPr>
      </w:pPr>
    </w:p>
    <w:p w14:paraId="10FFC28A" w14:textId="77777777" w:rsidR="00DB2C4F" w:rsidRDefault="00DB2C4F" w:rsidP="007D14DE">
      <w:pPr>
        <w:pStyle w:val="a5"/>
        <w:tabs>
          <w:tab w:val="left" w:pos="641"/>
        </w:tabs>
        <w:ind w:left="1264"/>
        <w:jc w:val="right"/>
        <w:rPr>
          <w:rFonts w:ascii="Times New Roman" w:hAnsi="Times New Roman"/>
          <w:b/>
          <w:sz w:val="24"/>
          <w:szCs w:val="24"/>
        </w:rPr>
      </w:pPr>
    </w:p>
    <w:p w14:paraId="3ED6D072" w14:textId="77777777" w:rsidR="00D01E8B" w:rsidRPr="004561C7" w:rsidRDefault="00D01E8B" w:rsidP="007D14DE">
      <w:pPr>
        <w:pStyle w:val="a5"/>
        <w:tabs>
          <w:tab w:val="left" w:pos="641"/>
        </w:tabs>
        <w:ind w:left="1264"/>
        <w:jc w:val="right"/>
        <w:rPr>
          <w:rFonts w:ascii="Times New Roman" w:hAnsi="Times New Roman"/>
          <w:b/>
          <w:sz w:val="24"/>
          <w:szCs w:val="24"/>
        </w:rPr>
      </w:pPr>
      <w:r w:rsidRPr="004561C7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5207749D" w14:textId="77777777" w:rsidR="00D01E8B" w:rsidRPr="00F77675" w:rsidRDefault="00AE4417" w:rsidP="00D01E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ГБПОУ СК </w:t>
      </w:r>
      <w:r w:rsidR="00D01E8B" w:rsidRPr="00F77675">
        <w:rPr>
          <w:rFonts w:ascii="Times New Roman" w:hAnsi="Times New Roman"/>
          <w:b/>
          <w:sz w:val="24"/>
          <w:szCs w:val="24"/>
        </w:rPr>
        <w:t>«Ставропольский базовый медицинский колледж»</w:t>
      </w:r>
    </w:p>
    <w:p w14:paraId="031184A7" w14:textId="77777777" w:rsidR="00D01E8B" w:rsidRPr="00F77675" w:rsidRDefault="00D01E8B" w:rsidP="00D01E8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21AB76F" w14:textId="77777777" w:rsidR="00D01E8B" w:rsidRPr="00F77675" w:rsidRDefault="00D01E8B" w:rsidP="00D01E8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5FC0314" w14:textId="77777777" w:rsidR="00D01E8B" w:rsidRPr="00F77675" w:rsidRDefault="00D01E8B" w:rsidP="00D01E8B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100EFA60" w14:textId="77777777" w:rsidR="00D01E8B" w:rsidRPr="00F77675" w:rsidRDefault="00D01E8B" w:rsidP="00D01E8B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29A7DBC4" w14:textId="77777777" w:rsidR="00D01E8B" w:rsidRPr="00F77675" w:rsidRDefault="00D01E8B" w:rsidP="00D01E8B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27A6AC19" w14:textId="77777777" w:rsidR="00D01E8B" w:rsidRPr="00F77675" w:rsidRDefault="00D01E8B" w:rsidP="00D01E8B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4024EFE8" w14:textId="77777777" w:rsidR="00D01E8B" w:rsidRPr="00F77675" w:rsidRDefault="00D01E8B" w:rsidP="00D01E8B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6414734B" w14:textId="77777777" w:rsidR="00D01E8B" w:rsidRPr="00F77675" w:rsidRDefault="00D01E8B" w:rsidP="00D01E8B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F77675">
        <w:rPr>
          <w:rFonts w:ascii="Times New Roman" w:hAnsi="Times New Roman"/>
          <w:b/>
          <w:sz w:val="24"/>
          <w:szCs w:val="24"/>
        </w:rPr>
        <w:t>ДНЕВНИК</w:t>
      </w:r>
    </w:p>
    <w:p w14:paraId="7F97E02E" w14:textId="77777777" w:rsidR="00D01E8B" w:rsidRPr="00F77675" w:rsidRDefault="00D01E8B" w:rsidP="00D01E8B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F77675">
        <w:rPr>
          <w:rFonts w:ascii="Times New Roman" w:hAnsi="Times New Roman"/>
          <w:b/>
          <w:sz w:val="24"/>
          <w:szCs w:val="24"/>
        </w:rPr>
        <w:t>производственной практики по профилю специальности</w:t>
      </w:r>
    </w:p>
    <w:p w14:paraId="0080400C" w14:textId="77777777" w:rsidR="00D01E8B" w:rsidRPr="00F77675" w:rsidRDefault="00D01E8B" w:rsidP="00D01E8B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5325BF3C" w14:textId="77777777" w:rsidR="00D01E8B" w:rsidRPr="00F77675" w:rsidRDefault="00D01E8B" w:rsidP="00D01E8B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6A264773" w14:textId="77777777" w:rsidR="00151296" w:rsidRPr="00CA3464" w:rsidRDefault="00151296" w:rsidP="00151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464">
        <w:rPr>
          <w:rFonts w:ascii="Times New Roman" w:hAnsi="Times New Roman"/>
          <w:b/>
          <w:sz w:val="28"/>
          <w:szCs w:val="28"/>
        </w:rPr>
        <w:t>ПМ.0</w:t>
      </w:r>
      <w:r>
        <w:rPr>
          <w:rFonts w:ascii="Times New Roman" w:hAnsi="Times New Roman"/>
          <w:b/>
          <w:sz w:val="28"/>
          <w:szCs w:val="28"/>
        </w:rPr>
        <w:t>4 Профилактическая</w:t>
      </w:r>
      <w:r w:rsidRPr="00CA3464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14:paraId="598FE63C" w14:textId="77777777" w:rsidR="00151296" w:rsidRDefault="00151296" w:rsidP="00151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464">
        <w:rPr>
          <w:rFonts w:ascii="Times New Roman" w:hAnsi="Times New Roman"/>
          <w:b/>
          <w:sz w:val="28"/>
          <w:szCs w:val="28"/>
        </w:rPr>
        <w:t xml:space="preserve">МДК 04.01. Профилактика заболеваний и санитарно-гигиеническое образование населения </w:t>
      </w:r>
    </w:p>
    <w:p w14:paraId="00807560" w14:textId="77777777" w:rsidR="00151296" w:rsidRPr="00CA3464" w:rsidRDefault="00151296" w:rsidP="00151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464">
        <w:rPr>
          <w:rFonts w:ascii="Times New Roman" w:hAnsi="Times New Roman"/>
          <w:b/>
          <w:sz w:val="28"/>
          <w:szCs w:val="28"/>
        </w:rPr>
        <w:t>ПП 04.01. Профилактика заболеваний и санитарно-гигиеническое образование населения</w:t>
      </w:r>
    </w:p>
    <w:p w14:paraId="5B2394BA" w14:textId="77777777" w:rsidR="00B82ACB" w:rsidRDefault="00B82ACB" w:rsidP="00B82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2AB7"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="00AE4417">
        <w:rPr>
          <w:rFonts w:ascii="Times New Roman" w:hAnsi="Times New Roman"/>
          <w:b/>
          <w:sz w:val="24"/>
          <w:szCs w:val="24"/>
        </w:rPr>
        <w:t>31.02.01</w:t>
      </w:r>
      <w:r w:rsidRPr="00072AB7">
        <w:rPr>
          <w:rFonts w:ascii="Times New Roman" w:hAnsi="Times New Roman"/>
          <w:b/>
          <w:sz w:val="24"/>
          <w:szCs w:val="24"/>
        </w:rPr>
        <w:t xml:space="preserve"> Лечебное дело</w:t>
      </w:r>
    </w:p>
    <w:p w14:paraId="7F0D8DE4" w14:textId="77777777" w:rsidR="007A1DDB" w:rsidRPr="00F77675" w:rsidRDefault="007A1DDB" w:rsidP="00D01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0965D4" w14:textId="77777777" w:rsidR="00D01E8B" w:rsidRPr="00F77675" w:rsidRDefault="00D01E8B" w:rsidP="00D01E8B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7194558C" w14:textId="77777777" w:rsidR="00D01E8B" w:rsidRPr="00F77675" w:rsidRDefault="00D01E8B" w:rsidP="00D01E8B">
      <w:pPr>
        <w:pStyle w:val="11"/>
        <w:ind w:left="-851"/>
        <w:jc w:val="center"/>
        <w:rPr>
          <w:rFonts w:ascii="Times New Roman" w:hAnsi="Times New Roman"/>
          <w:sz w:val="24"/>
          <w:szCs w:val="24"/>
        </w:rPr>
      </w:pPr>
    </w:p>
    <w:p w14:paraId="62A2CC66" w14:textId="77777777" w:rsidR="00D01E8B" w:rsidRPr="00F77675" w:rsidRDefault="00D01E8B" w:rsidP="00D01E8B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1A885EAA" w14:textId="77777777" w:rsidR="00D01E8B" w:rsidRPr="00F77675" w:rsidRDefault="00D01E8B" w:rsidP="00D01E8B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7CA47207" w14:textId="77777777" w:rsidR="00D01E8B" w:rsidRPr="00F77675" w:rsidRDefault="00D01E8B" w:rsidP="001F2A35">
      <w:pPr>
        <w:pStyle w:val="11"/>
        <w:rPr>
          <w:rFonts w:ascii="Times New Roman" w:hAnsi="Times New Roman"/>
          <w:sz w:val="24"/>
          <w:szCs w:val="24"/>
        </w:rPr>
      </w:pPr>
      <w:r w:rsidRPr="00F77675">
        <w:rPr>
          <w:rFonts w:ascii="Times New Roman" w:hAnsi="Times New Roman"/>
          <w:sz w:val="24"/>
          <w:szCs w:val="24"/>
        </w:rPr>
        <w:t xml:space="preserve">обучающегося (ейся) группы _______________ специальности </w:t>
      </w:r>
      <w:r w:rsidR="00AE4417">
        <w:rPr>
          <w:rFonts w:ascii="Times New Roman" w:hAnsi="Times New Roman"/>
          <w:sz w:val="24"/>
          <w:szCs w:val="24"/>
          <w:u w:val="single"/>
        </w:rPr>
        <w:t>31.02.01</w:t>
      </w:r>
      <w:r w:rsidRPr="00F77675">
        <w:rPr>
          <w:rFonts w:ascii="Times New Roman" w:hAnsi="Times New Roman"/>
          <w:sz w:val="24"/>
          <w:szCs w:val="24"/>
          <w:u w:val="single"/>
        </w:rPr>
        <w:t xml:space="preserve"> Лечебное дело</w:t>
      </w:r>
    </w:p>
    <w:p w14:paraId="4BB76151" w14:textId="77777777" w:rsidR="00D01E8B" w:rsidRPr="00F77675" w:rsidRDefault="00D01E8B" w:rsidP="00D01E8B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551D341F" w14:textId="77777777" w:rsidR="00D01E8B" w:rsidRPr="00F77675" w:rsidRDefault="00D01E8B" w:rsidP="00D01E8B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F77675">
        <w:rPr>
          <w:rFonts w:ascii="Times New Roman" w:hAnsi="Times New Roman"/>
          <w:sz w:val="24"/>
          <w:szCs w:val="24"/>
        </w:rPr>
        <w:t>______________________________________________</w:t>
      </w:r>
      <w:r w:rsidR="00DB2C4F">
        <w:rPr>
          <w:rFonts w:ascii="Times New Roman" w:hAnsi="Times New Roman"/>
          <w:sz w:val="24"/>
          <w:szCs w:val="24"/>
        </w:rPr>
        <w:t>______________________________</w:t>
      </w:r>
    </w:p>
    <w:p w14:paraId="5C655EFA" w14:textId="77777777" w:rsidR="00D01E8B" w:rsidRPr="00F77675" w:rsidRDefault="00D01E8B" w:rsidP="00D01E8B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F77675">
        <w:rPr>
          <w:rFonts w:ascii="Times New Roman" w:hAnsi="Times New Roman"/>
          <w:sz w:val="24"/>
          <w:szCs w:val="24"/>
        </w:rPr>
        <w:t>(ФИО)</w:t>
      </w:r>
    </w:p>
    <w:p w14:paraId="37F9953B" w14:textId="77777777" w:rsidR="00D01E8B" w:rsidRPr="00F77675" w:rsidRDefault="00D01E8B" w:rsidP="00D01E8B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7CDECE4C" w14:textId="77777777" w:rsidR="00D01E8B" w:rsidRPr="00F77675" w:rsidRDefault="00D01E8B" w:rsidP="00D01E8B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0A9D3FF6" w14:textId="77777777" w:rsidR="00D01E8B" w:rsidRPr="00F77675" w:rsidRDefault="00D01E8B" w:rsidP="00D01E8B">
      <w:pPr>
        <w:jc w:val="both"/>
        <w:rPr>
          <w:rFonts w:ascii="Times New Roman" w:hAnsi="Times New Roman"/>
          <w:sz w:val="24"/>
          <w:szCs w:val="24"/>
        </w:rPr>
      </w:pPr>
    </w:p>
    <w:p w14:paraId="4DAB67B4" w14:textId="77777777" w:rsidR="00D01E8B" w:rsidRPr="007879E9" w:rsidRDefault="00D01E8B" w:rsidP="00D01E8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77675">
        <w:rPr>
          <w:rFonts w:ascii="Times New Roman" w:hAnsi="Times New Roman"/>
          <w:sz w:val="24"/>
          <w:szCs w:val="24"/>
        </w:rPr>
        <w:t>Место прохождения практики</w:t>
      </w:r>
      <w:r w:rsidRPr="007879E9">
        <w:rPr>
          <w:rFonts w:ascii="Times New Roman" w:hAnsi="Times New Roman"/>
          <w:sz w:val="24"/>
          <w:szCs w:val="24"/>
        </w:rPr>
        <w:t xml:space="preserve"> (</w:t>
      </w:r>
      <w:r w:rsidR="007879E9" w:rsidRPr="007879E9">
        <w:rPr>
          <w:rFonts w:ascii="Times New Roman" w:hAnsi="Times New Roman"/>
          <w:sz w:val="24"/>
          <w:szCs w:val="24"/>
        </w:rPr>
        <w:t>медицинская организация</w:t>
      </w:r>
      <w:r w:rsidRPr="007879E9">
        <w:rPr>
          <w:rFonts w:ascii="Times New Roman" w:hAnsi="Times New Roman"/>
          <w:sz w:val="24"/>
          <w:szCs w:val="24"/>
        </w:rPr>
        <w:t>, отделение):</w:t>
      </w:r>
    </w:p>
    <w:p w14:paraId="43B64C17" w14:textId="77777777" w:rsidR="00D01E8B" w:rsidRPr="007879E9" w:rsidRDefault="00D01E8B" w:rsidP="00D01E8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7879E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391F72E" w14:textId="77777777" w:rsidR="00D01E8B" w:rsidRPr="00F77675" w:rsidRDefault="00D01E8B" w:rsidP="00D01E8B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51C47DF8" w14:textId="77777777" w:rsidR="00D01E8B" w:rsidRPr="00F77675" w:rsidRDefault="00D01E8B" w:rsidP="00D01E8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7767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A218043" w14:textId="77777777" w:rsidR="00D01E8B" w:rsidRPr="00F77675" w:rsidRDefault="00D01E8B" w:rsidP="00D01E8B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72427D21" w14:textId="77777777" w:rsidR="00D01E8B" w:rsidRPr="00F77675" w:rsidRDefault="00D01E8B" w:rsidP="00D01E8B">
      <w:pPr>
        <w:pStyle w:val="11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BC73F50" w14:textId="77777777" w:rsidR="00D01E8B" w:rsidRPr="00F77675" w:rsidRDefault="00D01E8B" w:rsidP="00D01E8B">
      <w:pPr>
        <w:pStyle w:val="11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77675">
        <w:rPr>
          <w:rFonts w:ascii="Times New Roman" w:hAnsi="Times New Roman"/>
          <w:b/>
          <w:bCs/>
          <w:i/>
          <w:iCs/>
          <w:sz w:val="24"/>
          <w:szCs w:val="24"/>
        </w:rPr>
        <w:t>Руководители производственной практики:</w:t>
      </w:r>
    </w:p>
    <w:p w14:paraId="25D4E8A9" w14:textId="77777777" w:rsidR="00D01E8B" w:rsidRPr="00F77675" w:rsidRDefault="00D01E8B" w:rsidP="00D01E8B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73EE53F6" w14:textId="77777777" w:rsidR="00D01E8B" w:rsidRPr="00F77675" w:rsidRDefault="00D01E8B" w:rsidP="00D01E8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77675">
        <w:rPr>
          <w:rFonts w:ascii="Times New Roman" w:hAnsi="Times New Roman"/>
          <w:sz w:val="24"/>
          <w:szCs w:val="24"/>
        </w:rPr>
        <w:t xml:space="preserve">от </w:t>
      </w:r>
      <w:r w:rsidR="007A1DDB">
        <w:rPr>
          <w:rFonts w:ascii="Times New Roman" w:hAnsi="Times New Roman"/>
          <w:sz w:val="24"/>
          <w:szCs w:val="24"/>
        </w:rPr>
        <w:t>медицинской организации</w:t>
      </w:r>
      <w:r w:rsidRPr="00F77675">
        <w:rPr>
          <w:rFonts w:ascii="Times New Roman" w:hAnsi="Times New Roman"/>
          <w:sz w:val="24"/>
          <w:szCs w:val="24"/>
        </w:rPr>
        <w:t xml:space="preserve"> (Ф.И.О. полностью, должность):</w:t>
      </w:r>
    </w:p>
    <w:p w14:paraId="191809E4" w14:textId="77777777" w:rsidR="00D01E8B" w:rsidRPr="00F77675" w:rsidRDefault="00D01E8B" w:rsidP="00D01E8B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4A403DAE" w14:textId="77777777" w:rsidR="00D01E8B" w:rsidRPr="00F77675" w:rsidRDefault="00D01E8B" w:rsidP="00D01E8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7767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D8B0B7D" w14:textId="77777777" w:rsidR="00D01E8B" w:rsidRPr="00F77675" w:rsidRDefault="00D01E8B" w:rsidP="00D01E8B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7A4474A0" w14:textId="77777777" w:rsidR="00D01E8B" w:rsidRPr="00F77675" w:rsidRDefault="00D01E8B" w:rsidP="00D01E8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77675">
        <w:rPr>
          <w:rFonts w:ascii="Times New Roman" w:hAnsi="Times New Roman"/>
          <w:sz w:val="24"/>
          <w:szCs w:val="24"/>
        </w:rPr>
        <w:t>от ГБ</w:t>
      </w:r>
      <w:r w:rsidR="009D31AE">
        <w:rPr>
          <w:rFonts w:ascii="Times New Roman" w:hAnsi="Times New Roman"/>
          <w:sz w:val="24"/>
          <w:szCs w:val="24"/>
        </w:rPr>
        <w:t>ПОУ СК</w:t>
      </w:r>
      <w:r w:rsidRPr="00F77675">
        <w:rPr>
          <w:rFonts w:ascii="Times New Roman" w:hAnsi="Times New Roman"/>
          <w:sz w:val="24"/>
          <w:szCs w:val="24"/>
        </w:rPr>
        <w:t xml:space="preserve"> «СБМК» (Ф.И.О. полностью):</w:t>
      </w:r>
    </w:p>
    <w:p w14:paraId="2F3B2380" w14:textId="77777777" w:rsidR="00D01E8B" w:rsidRPr="00F77675" w:rsidRDefault="00D01E8B" w:rsidP="00D01E8B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0ACDA544" w14:textId="77777777" w:rsidR="00D01E8B" w:rsidRPr="00F77675" w:rsidRDefault="00D01E8B" w:rsidP="00D01E8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77675">
        <w:rPr>
          <w:rFonts w:ascii="Times New Roman" w:hAnsi="Times New Roman"/>
          <w:sz w:val="24"/>
          <w:szCs w:val="24"/>
        </w:rPr>
        <w:t>_______________________________________________</w:t>
      </w:r>
      <w:r w:rsidR="00DB2C4F">
        <w:rPr>
          <w:rFonts w:ascii="Times New Roman" w:hAnsi="Times New Roman"/>
          <w:sz w:val="24"/>
          <w:szCs w:val="24"/>
        </w:rPr>
        <w:t>______________________________</w:t>
      </w:r>
    </w:p>
    <w:p w14:paraId="0E49EB49" w14:textId="77777777" w:rsidR="00C24D45" w:rsidRPr="00A219FE" w:rsidRDefault="00C24D45" w:rsidP="00C24D45">
      <w:pPr>
        <w:pStyle w:val="3"/>
        <w:pageBreakBefore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lastRenderedPageBreak/>
        <w:t>ЛИСТ РУКОВОДИТЕЛЯ ПРОИЗВОДСТВЕННОЙ ПРАКТИКИ</w:t>
      </w:r>
    </w:p>
    <w:p w14:paraId="44D4113B" w14:textId="77777777" w:rsidR="00C24D45" w:rsidRPr="00A219FE" w:rsidRDefault="00C24D45" w:rsidP="00C24D4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5240"/>
        <w:gridCol w:w="2977"/>
      </w:tblGrid>
      <w:tr w:rsidR="00C24D45" w:rsidRPr="00E659BF" w14:paraId="515F3224" w14:textId="77777777" w:rsidTr="00C24D45">
        <w:trPr>
          <w:trHeight w:val="12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5E9BD" w14:textId="77777777" w:rsidR="00C24D45" w:rsidRPr="00E659BF" w:rsidRDefault="00C24D45" w:rsidP="00C24D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B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04C150" w14:textId="77777777" w:rsidR="00C24D45" w:rsidRPr="00E659BF" w:rsidRDefault="00C24D45" w:rsidP="00C24D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BF">
              <w:rPr>
                <w:rFonts w:ascii="Times New Roman" w:hAnsi="Times New Roman"/>
                <w:b/>
                <w:sz w:val="28"/>
                <w:szCs w:val="28"/>
              </w:rPr>
              <w:t>Замечания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091C" w14:textId="77777777" w:rsidR="00C24D45" w:rsidRPr="00E659BF" w:rsidRDefault="00C24D45" w:rsidP="00C24D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BF"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 производственной практики</w:t>
            </w:r>
          </w:p>
        </w:tc>
      </w:tr>
      <w:tr w:rsidR="00C24D45" w:rsidRPr="00E659BF" w14:paraId="27C30B1F" w14:textId="77777777" w:rsidTr="00C24D45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3670B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4F447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151E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D45" w:rsidRPr="00E659BF" w14:paraId="5C2CC66C" w14:textId="77777777" w:rsidTr="00C24D45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E7B68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101C5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DD3B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D45" w:rsidRPr="00E659BF" w14:paraId="0AB8A081" w14:textId="77777777" w:rsidTr="00C24D45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4FA98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E7F7E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02A7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D45" w:rsidRPr="00E659BF" w14:paraId="7E045E8D" w14:textId="77777777" w:rsidTr="00C24D45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234A0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9CE11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4A41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D45" w:rsidRPr="00E659BF" w14:paraId="3A1186D3" w14:textId="77777777" w:rsidTr="00C24D45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C373F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00E47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A1F2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D45" w:rsidRPr="00E659BF" w14:paraId="0B77851D" w14:textId="77777777" w:rsidTr="00C24D45">
        <w:trPr>
          <w:trHeight w:val="62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E122F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C847F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B36F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D45" w:rsidRPr="00E659BF" w14:paraId="294240A9" w14:textId="77777777" w:rsidTr="00C24D45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A7092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D4C01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C0B2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B75E9F" w14:textId="77777777" w:rsidR="00C24D45" w:rsidRPr="00A219FE" w:rsidRDefault="00C24D45" w:rsidP="00C24D45">
      <w:pPr>
        <w:pStyle w:val="3"/>
        <w:pageBreakBefore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lastRenderedPageBreak/>
        <w:t>ГРАФИК ПРОХОЖДЕНИЯ ПРОИЗВОДСТВЕННОЙ ПРАКТИКИ</w:t>
      </w:r>
    </w:p>
    <w:p w14:paraId="2EB5E1B0" w14:textId="77777777" w:rsidR="00C24D45" w:rsidRPr="00A219FE" w:rsidRDefault="00C24D45" w:rsidP="00C24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1685"/>
        <w:gridCol w:w="6764"/>
      </w:tblGrid>
      <w:tr w:rsidR="00C24D45" w:rsidRPr="00E659BF" w14:paraId="417BEC5B" w14:textId="77777777" w:rsidTr="00C24D45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9FF462" w14:textId="77777777" w:rsidR="00C24D45" w:rsidRPr="00E659BF" w:rsidRDefault="00C24D45" w:rsidP="00C24D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B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F061B" w14:textId="77777777" w:rsidR="00C24D45" w:rsidRPr="00E659BF" w:rsidRDefault="00C24D45" w:rsidP="00C24D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B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9FD9E" w14:textId="77777777" w:rsidR="00C24D45" w:rsidRDefault="00C24D45" w:rsidP="00C24D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BF">
              <w:rPr>
                <w:rFonts w:ascii="Times New Roman" w:hAnsi="Times New Roman"/>
                <w:b/>
                <w:sz w:val="28"/>
                <w:szCs w:val="28"/>
              </w:rPr>
              <w:t xml:space="preserve">Функциональное подразделение </w:t>
            </w:r>
          </w:p>
          <w:p w14:paraId="7C937EFF" w14:textId="77777777" w:rsidR="00C24D45" w:rsidRPr="00E659BF" w:rsidRDefault="00C24D45" w:rsidP="00C24D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BF">
              <w:rPr>
                <w:rFonts w:ascii="Times New Roman" w:hAnsi="Times New Roman"/>
                <w:b/>
                <w:sz w:val="28"/>
                <w:szCs w:val="28"/>
              </w:rPr>
              <w:t>медицинской организации</w:t>
            </w:r>
          </w:p>
        </w:tc>
      </w:tr>
      <w:tr w:rsidR="00C24D45" w:rsidRPr="00E659BF" w14:paraId="78BB763F" w14:textId="77777777" w:rsidTr="00C24D45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7324E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1AC9B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A116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D45" w:rsidRPr="00E659BF" w14:paraId="7399CAEE" w14:textId="77777777" w:rsidTr="00C24D45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44400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18A3F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48FC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D45" w:rsidRPr="00E659BF" w14:paraId="568CC39C" w14:textId="77777777" w:rsidTr="00C24D45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AFA87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A06CD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C6C1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D45" w:rsidRPr="00E659BF" w14:paraId="276FF8C4" w14:textId="77777777" w:rsidTr="00C24D45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92E48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16E9A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D9E4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D45" w:rsidRPr="00E659BF" w14:paraId="24D5F270" w14:textId="77777777" w:rsidTr="00C24D45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73120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45BC2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1817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D45" w:rsidRPr="00E659BF" w14:paraId="7B167710" w14:textId="77777777" w:rsidTr="00C24D45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2827D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4BA0B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2086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D45" w:rsidRPr="00E659BF" w14:paraId="6630F6D6" w14:textId="77777777" w:rsidTr="00C24D45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29E78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63823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68B1" w14:textId="77777777" w:rsidR="00C24D45" w:rsidRPr="00E659BF" w:rsidRDefault="00C24D45" w:rsidP="00C24D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F7A53D8" w14:textId="77777777" w:rsidR="00C24D45" w:rsidRPr="00A219FE" w:rsidRDefault="00C24D45" w:rsidP="00C24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EF7916" w14:textId="77777777" w:rsidR="00C24D45" w:rsidRPr="00A219FE" w:rsidRDefault="00C24D45" w:rsidP="00C24D45">
      <w:pPr>
        <w:pStyle w:val="3"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04FEF6" w14:textId="77777777" w:rsidR="00C24D45" w:rsidRDefault="00C24D45" w:rsidP="00C24D45">
      <w:pPr>
        <w:pStyle w:val="3"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ИНСТРУКТАЖ ПО ТЕХНИКЕ БЕЗОПАСНОСТИ </w:t>
      </w:r>
    </w:p>
    <w:p w14:paraId="42B5DF29" w14:textId="77777777" w:rsidR="00C24D45" w:rsidRPr="00A219FE" w:rsidRDefault="00C24D45" w:rsidP="00C24D45">
      <w:pPr>
        <w:pStyle w:val="3"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МЕДИЦИНСКОЙ ОРГАНИЗАЦИИ</w:t>
      </w:r>
    </w:p>
    <w:p w14:paraId="563EFFC9" w14:textId="77777777" w:rsidR="00C24D45" w:rsidRPr="00A219FE" w:rsidRDefault="00C24D45" w:rsidP="00C24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E79E55" w14:textId="77777777" w:rsidR="00C24D45" w:rsidRPr="00A219FE" w:rsidRDefault="00C24D45" w:rsidP="00C24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B1F453" w14:textId="77777777" w:rsidR="00C24D45" w:rsidRPr="00A219FE" w:rsidRDefault="00C24D45" w:rsidP="00C24D45">
      <w:pPr>
        <w:pStyle w:val="23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Дата проведения инструктажа: 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26F6FF00" w14:textId="77777777" w:rsidR="00C24D45" w:rsidRPr="00A219FE" w:rsidRDefault="00C24D45" w:rsidP="00C24D45">
      <w:pPr>
        <w:pStyle w:val="23"/>
        <w:rPr>
          <w:rFonts w:ascii="Times New Roman" w:hAnsi="Times New Roman"/>
          <w:sz w:val="28"/>
          <w:szCs w:val="28"/>
        </w:rPr>
      </w:pPr>
    </w:p>
    <w:p w14:paraId="6CA17D96" w14:textId="77777777" w:rsidR="00C24D45" w:rsidRPr="00A219FE" w:rsidRDefault="00C24D45" w:rsidP="00C24D45">
      <w:pPr>
        <w:pStyle w:val="23"/>
        <w:rPr>
          <w:rFonts w:ascii="Times New Roman" w:hAnsi="Times New Roman"/>
          <w:sz w:val="28"/>
          <w:szCs w:val="28"/>
        </w:rPr>
      </w:pPr>
    </w:p>
    <w:p w14:paraId="0A5BD47D" w14:textId="77777777" w:rsidR="00C24D45" w:rsidRPr="00A219FE" w:rsidRDefault="00C24D45" w:rsidP="00C24D45">
      <w:pPr>
        <w:pStyle w:val="23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Подпись обучающегося: 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14:paraId="7FF36F96" w14:textId="77777777" w:rsidR="00C24D45" w:rsidRPr="00A219FE" w:rsidRDefault="00C24D45" w:rsidP="00C24D45">
      <w:pPr>
        <w:pStyle w:val="23"/>
        <w:rPr>
          <w:rFonts w:ascii="Times New Roman" w:hAnsi="Times New Roman"/>
          <w:sz w:val="28"/>
          <w:szCs w:val="28"/>
        </w:rPr>
      </w:pPr>
    </w:p>
    <w:p w14:paraId="390CC5D4" w14:textId="77777777" w:rsidR="00C24D45" w:rsidRPr="00A219FE" w:rsidRDefault="00C24D45" w:rsidP="00C24D45">
      <w:pPr>
        <w:pStyle w:val="23"/>
        <w:rPr>
          <w:rFonts w:ascii="Times New Roman" w:hAnsi="Times New Roman"/>
          <w:sz w:val="28"/>
          <w:szCs w:val="28"/>
        </w:rPr>
      </w:pPr>
    </w:p>
    <w:p w14:paraId="3A0E2511" w14:textId="77777777" w:rsidR="00C24D45" w:rsidRPr="00A219FE" w:rsidRDefault="00C24D45" w:rsidP="00C24D45">
      <w:pPr>
        <w:pStyle w:val="23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________________________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14:paraId="4BB0C8DA" w14:textId="77777777" w:rsidR="00C24D45" w:rsidRPr="00A219FE" w:rsidRDefault="00C24D45" w:rsidP="00C24D45">
      <w:pPr>
        <w:pStyle w:val="23"/>
        <w:rPr>
          <w:rFonts w:ascii="Times New Roman" w:hAnsi="Times New Roman"/>
          <w:sz w:val="28"/>
          <w:szCs w:val="28"/>
        </w:rPr>
      </w:pPr>
    </w:p>
    <w:p w14:paraId="58163E91" w14:textId="77777777" w:rsidR="00C24D45" w:rsidRPr="00A219FE" w:rsidRDefault="00C24D45" w:rsidP="00C24D45">
      <w:pPr>
        <w:pStyle w:val="23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686B25AD" w14:textId="77777777" w:rsidR="00C24D45" w:rsidRPr="00A219FE" w:rsidRDefault="00C24D45" w:rsidP="00C24D45">
      <w:pPr>
        <w:pStyle w:val="23"/>
        <w:rPr>
          <w:rFonts w:ascii="Times New Roman" w:hAnsi="Times New Roman"/>
          <w:sz w:val="28"/>
          <w:szCs w:val="28"/>
        </w:rPr>
      </w:pPr>
    </w:p>
    <w:p w14:paraId="7191585A" w14:textId="77777777" w:rsidR="00C24D45" w:rsidRPr="00A219FE" w:rsidRDefault="00C24D45" w:rsidP="00C24D45">
      <w:pPr>
        <w:pStyle w:val="23"/>
        <w:rPr>
          <w:rFonts w:ascii="Times New Roman" w:hAnsi="Times New Roman"/>
          <w:sz w:val="28"/>
          <w:szCs w:val="28"/>
        </w:rPr>
      </w:pPr>
    </w:p>
    <w:p w14:paraId="6FF77438" w14:textId="77777777" w:rsidR="00C24D45" w:rsidRDefault="00C24D45" w:rsidP="00C24D45">
      <w:pPr>
        <w:pStyle w:val="1"/>
        <w:ind w:firstLine="0"/>
        <w:jc w:val="center"/>
        <w:rPr>
          <w:b/>
          <w:sz w:val="28"/>
          <w:szCs w:val="28"/>
        </w:rPr>
      </w:pPr>
      <w:r w:rsidRPr="00A219FE">
        <w:rPr>
          <w:sz w:val="28"/>
          <w:szCs w:val="28"/>
        </w:rPr>
        <w:br w:type="page"/>
      </w:r>
    </w:p>
    <w:p w14:paraId="03328E8B" w14:textId="77777777" w:rsidR="00C24D45" w:rsidRPr="0020453E" w:rsidRDefault="00C24D45" w:rsidP="00C24D45">
      <w:pPr>
        <w:rPr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649"/>
        <w:gridCol w:w="1635"/>
        <w:gridCol w:w="5167"/>
        <w:gridCol w:w="1650"/>
      </w:tblGrid>
      <w:tr w:rsidR="00C24D45" w14:paraId="385C0F11" w14:textId="77777777" w:rsidTr="00C24D45">
        <w:trPr>
          <w:trHeight w:val="1468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32A43" w14:textId="77777777" w:rsidR="00C24D45" w:rsidRDefault="00C24D45" w:rsidP="00C24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915EC" w14:textId="77777777" w:rsidR="00C24D45" w:rsidRDefault="00C24D45" w:rsidP="00C24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5AD772" w14:textId="77777777" w:rsidR="00C24D45" w:rsidRDefault="00C24D45" w:rsidP="00C24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Осваиваемые ПК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083304" w14:textId="77777777" w:rsidR="00C24D45" w:rsidRDefault="00C24D45" w:rsidP="00C24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9EB02" w14:textId="77777777" w:rsidR="00C24D45" w:rsidRDefault="00C24D45" w:rsidP="00C24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  <w:p w14:paraId="3ED97B4D" w14:textId="77777777" w:rsidR="00C24D45" w:rsidRDefault="00C24D45" w:rsidP="00C24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подпись руководителя практики</w:t>
            </w:r>
          </w:p>
        </w:tc>
      </w:tr>
      <w:tr w:rsidR="00C24D45" w14:paraId="781F36B4" w14:textId="77777777" w:rsidTr="00C24D45">
        <w:trPr>
          <w:trHeight w:val="351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CDB3" w14:textId="77777777" w:rsidR="00C24D45" w:rsidRDefault="00C24D45" w:rsidP="00C24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233A8" w14:textId="77777777" w:rsidR="00C24D45" w:rsidRDefault="00C24D45" w:rsidP="00C24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46F85" w14:textId="77777777" w:rsidR="00C24D45" w:rsidRDefault="00C24D45" w:rsidP="00C24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74A10" w14:textId="77777777" w:rsidR="00C24D45" w:rsidRDefault="00C24D45" w:rsidP="00C24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10E53" w14:textId="77777777" w:rsidR="00C24D45" w:rsidRDefault="00C24D45" w:rsidP="00C24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24D45" w14:paraId="705D643E" w14:textId="77777777" w:rsidTr="00C24D45">
        <w:trPr>
          <w:trHeight w:val="2794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8C34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987A0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CBB6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7BCA4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BCA9E9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CF0A50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CB8185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3498B8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D396AC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48176E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B7B3B8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769519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42D8A4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7DEF75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583A36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E1A3C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0149DC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7B6380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A4F286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F8F464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C487F4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A07D7F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FB53AC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C59B7E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EAF87A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4B5A01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C8B19B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524798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918C94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CAD4FE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59FC34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2D07E5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94AE16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E7704A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CB88BF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49D443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60F61D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CEA667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D29E86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18641A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C5292A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C90381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983E23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8920" w14:textId="77777777" w:rsidR="00C24D45" w:rsidRDefault="00C24D45" w:rsidP="00C24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DB93A3" w14:textId="77777777" w:rsidR="00D01E8B" w:rsidRDefault="00C24D45" w:rsidP="007879E9">
      <w:pPr>
        <w:pStyle w:val="a3"/>
        <w:jc w:val="center"/>
        <w:rPr>
          <w:b/>
          <w:sz w:val="24"/>
          <w:szCs w:val="24"/>
        </w:rPr>
      </w:pPr>
      <w:r w:rsidRPr="00A219FE">
        <w:rPr>
          <w:szCs w:val="28"/>
        </w:rPr>
        <w:br w:type="page"/>
      </w:r>
    </w:p>
    <w:p w14:paraId="07BBAA76" w14:textId="77777777" w:rsidR="00C24D45" w:rsidRDefault="00C24D45" w:rsidP="00C24D4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Рекомендации по ведению дневника </w:t>
      </w:r>
    </w:p>
    <w:p w14:paraId="458726F7" w14:textId="77777777" w:rsidR="00C24D45" w:rsidRDefault="00C24D45" w:rsidP="00C24D4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производственной практики</w:t>
      </w:r>
    </w:p>
    <w:p w14:paraId="6CEEB11D" w14:textId="77777777" w:rsidR="00C24D45" w:rsidRDefault="00C24D45" w:rsidP="00C24D45">
      <w:pPr>
        <w:pStyle w:val="a3"/>
        <w:jc w:val="center"/>
        <w:rPr>
          <w:b/>
          <w:szCs w:val="28"/>
        </w:rPr>
      </w:pPr>
    </w:p>
    <w:p w14:paraId="1C0D8825" w14:textId="77777777" w:rsidR="00C24D45" w:rsidRDefault="00C24D45" w:rsidP="00C24D45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ведется по каждому разделу практики.</w:t>
      </w:r>
    </w:p>
    <w:p w14:paraId="4E2CA86A" w14:textId="77777777" w:rsidR="00C24D45" w:rsidRDefault="00C24D45" w:rsidP="00C24D45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Вначале дневника заполняется  тематический план производственной практики,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14:paraId="2245D475" w14:textId="77777777" w:rsidR="00C24D45" w:rsidRDefault="00C24D45" w:rsidP="00C24D45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в графе «Содержание и объем проделанной работы» отражаются осваиваемые профессиональные компетенции, регистрируется проведенная студентами самостоятельная работа в соответствии с программой практики, </w:t>
      </w:r>
      <w:r w:rsidRPr="001A14D0">
        <w:rPr>
          <w:rFonts w:ascii="Times New Roman" w:hAnsi="Times New Roman"/>
          <w:sz w:val="28"/>
          <w:szCs w:val="24"/>
        </w:rPr>
        <w:t>описывается вся практическая работа студента в данный день практики, функциональные обязанности (по подразделениям), соблюдение санитарно-противоэпидемического режима и др.</w:t>
      </w:r>
    </w:p>
    <w:p w14:paraId="6BF46032" w14:textId="77777777" w:rsidR="00C24D45" w:rsidRDefault="00C24D45" w:rsidP="00C24D45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14:paraId="191B5A3F" w14:textId="77777777" w:rsidR="00C24D45" w:rsidRDefault="00C24D45" w:rsidP="00C24D45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записях в дневнике следует четко выделить:</w:t>
      </w:r>
    </w:p>
    <w:p w14:paraId="4961F4EF" w14:textId="77777777" w:rsidR="00C24D45" w:rsidRDefault="00C24D45" w:rsidP="00C24D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что видел  и наблюдал обучающийся;</w:t>
      </w:r>
    </w:p>
    <w:p w14:paraId="4DFE4AB1" w14:textId="77777777" w:rsidR="00C24D45" w:rsidRDefault="00C24D45" w:rsidP="00C24D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что им было проделано самостоятельно.</w:t>
      </w:r>
    </w:p>
    <w:p w14:paraId="2F844849" w14:textId="77777777" w:rsidR="00C24D45" w:rsidRDefault="00C24D45" w:rsidP="00C24D45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обучающийся совместно с руководителем практики </w:t>
      </w:r>
      <w:r w:rsidR="00AE4417">
        <w:rPr>
          <w:rFonts w:ascii="Times New Roman" w:hAnsi="Times New Roman"/>
          <w:sz w:val="28"/>
          <w:szCs w:val="28"/>
        </w:rPr>
        <w:t xml:space="preserve">ГБПОУ СК </w:t>
      </w:r>
      <w:r>
        <w:rPr>
          <w:rFonts w:ascii="Times New Roman" w:hAnsi="Times New Roman"/>
          <w:sz w:val="28"/>
          <w:szCs w:val="28"/>
        </w:rPr>
        <w:t>«СБМК» подводит цифровые итоги выполненных работ.</w:t>
      </w:r>
    </w:p>
    <w:p w14:paraId="00D5E626" w14:textId="77777777" w:rsidR="00C24D45" w:rsidRDefault="00C24D45" w:rsidP="00C24D45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выполненных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14:paraId="28EAFA2D" w14:textId="77777777" w:rsidR="00C24D45" w:rsidRDefault="007879E9" w:rsidP="00C24D45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</w:t>
      </w:r>
      <w:r w:rsidR="00C24D45">
        <w:rPr>
          <w:rFonts w:ascii="Times New Roman" w:hAnsi="Times New Roman"/>
          <w:sz w:val="28"/>
          <w:szCs w:val="28"/>
        </w:rPr>
        <w:t>Оценка и подпись</w:t>
      </w:r>
      <w:r>
        <w:rPr>
          <w:rFonts w:ascii="Times New Roman" w:hAnsi="Times New Roman"/>
          <w:sz w:val="28"/>
          <w:szCs w:val="28"/>
        </w:rPr>
        <w:t xml:space="preserve"> руководителя практики»</w:t>
      </w:r>
      <w:r w:rsidR="00C24D45">
        <w:rPr>
          <w:rFonts w:ascii="Times New Roman" w:hAnsi="Times New Roman"/>
          <w:sz w:val="28"/>
          <w:szCs w:val="28"/>
        </w:rPr>
        <w:t xml:space="preserve"> учитывается выполнение указаний по ведению дневника, дается оценка качества проведенной обучающимся самостоятельной работы.</w:t>
      </w:r>
    </w:p>
    <w:p w14:paraId="598C56EE" w14:textId="77777777" w:rsidR="00C24D45" w:rsidRDefault="00C24D45" w:rsidP="00C24D45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о проведенной практике. Отчет по итогам практики составляется из двух разделов: а) цифрового, б) текстового.</w:t>
      </w:r>
    </w:p>
    <w:p w14:paraId="77EFD1D8" w14:textId="77777777" w:rsidR="00C24D45" w:rsidRDefault="00C24D45" w:rsidP="00C24D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цифровой отчет включается количество проведенных за весь период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14:paraId="46524AD9" w14:textId="77777777" w:rsidR="00C24D45" w:rsidRPr="00507689" w:rsidRDefault="00C24D45" w:rsidP="00C24D45">
      <w:pPr>
        <w:tabs>
          <w:tab w:val="left" w:pos="1134"/>
        </w:tabs>
        <w:spacing w:after="0" w:line="240" w:lineRule="auto"/>
        <w:ind w:firstLine="709"/>
        <w:jc w:val="both"/>
        <w:sectPr w:rsidR="00C24D45" w:rsidRPr="00507689" w:rsidSect="00914B7F">
          <w:footerReference w:type="even" r:id="rId18"/>
          <w:footerReference w:type="default" r:id="rId19"/>
          <w:footerReference w:type="first" r:id="rId20"/>
          <w:pgSz w:w="11906" w:h="16838"/>
          <w:pgMar w:top="1134" w:right="991" w:bottom="1134" w:left="1134" w:header="708" w:footer="708" w:gutter="0"/>
          <w:pgNumType w:start="1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t>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  <w:r w:rsidRPr="00507689">
        <w:t xml:space="preserve"> </w:t>
      </w:r>
    </w:p>
    <w:p w14:paraId="5E0E3894" w14:textId="77777777" w:rsidR="00D01E8B" w:rsidRPr="008501E1" w:rsidRDefault="00D01E8B" w:rsidP="00D01E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501E1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776CE9">
        <w:rPr>
          <w:rFonts w:ascii="Times New Roman" w:hAnsi="Times New Roman"/>
          <w:b/>
          <w:sz w:val="24"/>
          <w:szCs w:val="24"/>
        </w:rPr>
        <w:t>4</w:t>
      </w:r>
    </w:p>
    <w:p w14:paraId="629D661F" w14:textId="77777777" w:rsidR="00D01E8B" w:rsidRPr="008501E1" w:rsidRDefault="00AE4417" w:rsidP="00D01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ГБПОУ СК </w:t>
      </w:r>
      <w:r w:rsidR="00D01E8B" w:rsidRPr="008501E1">
        <w:rPr>
          <w:rFonts w:ascii="Times New Roman" w:hAnsi="Times New Roman"/>
          <w:b/>
          <w:sz w:val="24"/>
          <w:szCs w:val="24"/>
        </w:rPr>
        <w:t>«Ставропольский базовый медицинский колледж»</w:t>
      </w:r>
    </w:p>
    <w:p w14:paraId="4B63A3BB" w14:textId="77777777" w:rsidR="00D01E8B" w:rsidRPr="008501E1" w:rsidRDefault="00D01E8B" w:rsidP="00D01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8D090F" w14:textId="77777777" w:rsidR="00D01E8B" w:rsidRPr="008501E1" w:rsidRDefault="00D01E8B" w:rsidP="00D01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01E1">
        <w:rPr>
          <w:rFonts w:ascii="Times New Roman" w:hAnsi="Times New Roman"/>
          <w:b/>
          <w:sz w:val="24"/>
          <w:szCs w:val="24"/>
        </w:rPr>
        <w:t>ОТЧЕТ ПО ПРОИЗВОДСТВЕННОЙ ПРАКТИКЕ</w:t>
      </w:r>
    </w:p>
    <w:p w14:paraId="65A17344" w14:textId="77777777" w:rsidR="00D01E8B" w:rsidRPr="008501E1" w:rsidRDefault="00D01E8B" w:rsidP="00D01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01E1">
        <w:rPr>
          <w:rFonts w:ascii="Times New Roman" w:hAnsi="Times New Roman"/>
          <w:sz w:val="24"/>
          <w:szCs w:val="24"/>
        </w:rPr>
        <w:t>(практика по профилю специальности)</w:t>
      </w:r>
    </w:p>
    <w:p w14:paraId="7DCFEA57" w14:textId="77777777" w:rsidR="00D01E8B" w:rsidRPr="008501E1" w:rsidRDefault="00D01E8B" w:rsidP="000261F0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 w:rsidRPr="008501E1">
        <w:rPr>
          <w:rFonts w:ascii="Times New Roman" w:hAnsi="Times New Roman"/>
          <w:sz w:val="24"/>
          <w:szCs w:val="24"/>
        </w:rPr>
        <w:t>Обучающийся группы №_______ по специальности____________________________</w:t>
      </w:r>
    </w:p>
    <w:p w14:paraId="2C5E085D" w14:textId="77777777" w:rsidR="00D01E8B" w:rsidRPr="008501E1" w:rsidRDefault="00D01E8B" w:rsidP="000261F0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 w:rsidRPr="008501E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2E739BE5" w14:textId="77777777" w:rsidR="00D01E8B" w:rsidRPr="008501E1" w:rsidRDefault="00D01E8B" w:rsidP="000261F0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 w:rsidRPr="008501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(Ф.И.О.)</w:t>
      </w:r>
    </w:p>
    <w:p w14:paraId="24307E4E" w14:textId="77777777" w:rsidR="00D01E8B" w:rsidRPr="008501E1" w:rsidRDefault="00D01E8B" w:rsidP="000261F0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 w:rsidRPr="008501E1">
        <w:rPr>
          <w:rFonts w:ascii="Times New Roman" w:hAnsi="Times New Roman"/>
          <w:sz w:val="24"/>
          <w:szCs w:val="24"/>
        </w:rPr>
        <w:t>Проходил (а) производственную практику с ______________по___________________</w:t>
      </w:r>
    </w:p>
    <w:p w14:paraId="736A2F34" w14:textId="77777777" w:rsidR="00D01E8B" w:rsidRPr="008501E1" w:rsidRDefault="00D01E8B" w:rsidP="000261F0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 w:rsidRPr="008501E1">
        <w:rPr>
          <w:rFonts w:ascii="Times New Roman" w:hAnsi="Times New Roman"/>
          <w:sz w:val="24"/>
          <w:szCs w:val="24"/>
        </w:rPr>
        <w:t>На базе __________________________________________________________________</w:t>
      </w:r>
    </w:p>
    <w:p w14:paraId="4BA1D8EC" w14:textId="77777777" w:rsidR="00D01E8B" w:rsidRPr="008501E1" w:rsidRDefault="00D01E8B" w:rsidP="000261F0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 w:rsidRPr="008501E1"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14:paraId="1B0BB977" w14:textId="77777777" w:rsidR="005E479F" w:rsidRPr="00F46ED1" w:rsidRDefault="005E479F" w:rsidP="000261F0">
      <w:pPr>
        <w:tabs>
          <w:tab w:val="num" w:pos="-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6ED1">
        <w:rPr>
          <w:rFonts w:ascii="Times New Roman" w:hAnsi="Times New Roman"/>
          <w:sz w:val="24"/>
          <w:szCs w:val="24"/>
        </w:rPr>
        <w:t>ПМ 04. Профилактическая  деятельность.</w:t>
      </w:r>
      <w:r w:rsidRPr="00F46ED1">
        <w:rPr>
          <w:rFonts w:ascii="Times New Roman" w:hAnsi="Times New Roman"/>
          <w:b/>
          <w:sz w:val="24"/>
          <w:szCs w:val="24"/>
        </w:rPr>
        <w:t xml:space="preserve"> </w:t>
      </w:r>
    </w:p>
    <w:p w14:paraId="2BD6DB01" w14:textId="77777777" w:rsidR="005E479F" w:rsidRPr="00F46ED1" w:rsidRDefault="005E479F" w:rsidP="000261F0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 w:rsidRPr="00F46ED1">
        <w:rPr>
          <w:rFonts w:ascii="Times New Roman" w:hAnsi="Times New Roman"/>
          <w:sz w:val="24"/>
          <w:szCs w:val="24"/>
        </w:rPr>
        <w:t xml:space="preserve">МДК 04.01. Профилактика заболеваний и санитарно-гигиеническое образование населения </w:t>
      </w:r>
    </w:p>
    <w:p w14:paraId="6C9C87DB" w14:textId="77777777" w:rsidR="005E479F" w:rsidRPr="00F46ED1" w:rsidRDefault="000261F0" w:rsidP="000261F0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ПП 04.01. </w:t>
      </w:r>
      <w:r w:rsidR="005E479F" w:rsidRPr="00F46ED1">
        <w:rPr>
          <w:rFonts w:ascii="Times New Roman" w:hAnsi="Times New Roman"/>
          <w:sz w:val="24"/>
          <w:szCs w:val="24"/>
        </w:rPr>
        <w:t>Профилактика заболеваний и санитарно-гигиеническое образование населения</w:t>
      </w:r>
    </w:p>
    <w:p w14:paraId="4C14DC3C" w14:textId="77777777" w:rsidR="00D01E8B" w:rsidRPr="008501E1" w:rsidRDefault="00B82ACB" w:rsidP="00D01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751D76A" w14:textId="77777777" w:rsidR="00D01E8B" w:rsidRPr="008501E1" w:rsidRDefault="00D01E8B" w:rsidP="0002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01E1">
        <w:rPr>
          <w:rFonts w:ascii="Times New Roman" w:hAnsi="Times New Roman"/>
          <w:sz w:val="24"/>
          <w:szCs w:val="24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14:paraId="79C1F3BE" w14:textId="77777777" w:rsidR="000261F0" w:rsidRDefault="000261F0" w:rsidP="00D01E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B0B1FE" w14:textId="77777777" w:rsidR="00D01E8B" w:rsidRDefault="00D01E8B" w:rsidP="00D01E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1E1">
        <w:rPr>
          <w:rFonts w:ascii="Times New Roman" w:hAnsi="Times New Roman"/>
          <w:b/>
          <w:sz w:val="24"/>
          <w:szCs w:val="24"/>
        </w:rPr>
        <w:t>А. Цифровой отчет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804"/>
        <w:gridCol w:w="850"/>
      </w:tblGrid>
      <w:tr w:rsidR="005E479F" w:rsidRPr="00491881" w14:paraId="1A4FB1D9" w14:textId="77777777" w:rsidTr="000261F0">
        <w:trPr>
          <w:trHeight w:val="562"/>
        </w:trPr>
        <w:tc>
          <w:tcPr>
            <w:tcW w:w="2694" w:type="dxa"/>
            <w:vAlign w:val="center"/>
          </w:tcPr>
          <w:p w14:paraId="35A91B64" w14:textId="77777777" w:rsidR="005E479F" w:rsidRPr="00491881" w:rsidRDefault="005E479F" w:rsidP="00026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881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804" w:type="dxa"/>
            <w:vAlign w:val="center"/>
          </w:tcPr>
          <w:p w14:paraId="338C950F" w14:textId="77777777" w:rsidR="005E479F" w:rsidRPr="005E479F" w:rsidRDefault="005E479F" w:rsidP="00026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79F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  <w:p w14:paraId="333F3019" w14:textId="77777777" w:rsidR="005E479F" w:rsidRPr="005E479F" w:rsidRDefault="005E479F" w:rsidP="00026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79F">
              <w:rPr>
                <w:rFonts w:ascii="Times New Roman" w:hAnsi="Times New Roman"/>
                <w:b/>
                <w:sz w:val="24"/>
                <w:szCs w:val="24"/>
              </w:rPr>
              <w:t xml:space="preserve"> (практические манипуляции)</w:t>
            </w:r>
          </w:p>
        </w:tc>
        <w:tc>
          <w:tcPr>
            <w:tcW w:w="850" w:type="dxa"/>
          </w:tcPr>
          <w:p w14:paraId="1A250C25" w14:textId="77777777" w:rsidR="005E479F" w:rsidRPr="005E479F" w:rsidRDefault="005E479F" w:rsidP="00026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79F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</w:tc>
      </w:tr>
      <w:tr w:rsidR="005E479F" w:rsidRPr="00491881" w14:paraId="1E0F57D4" w14:textId="77777777" w:rsidTr="000261F0">
        <w:tc>
          <w:tcPr>
            <w:tcW w:w="2694" w:type="dxa"/>
            <w:vMerge w:val="restart"/>
          </w:tcPr>
          <w:p w14:paraId="7E669377" w14:textId="77777777" w:rsidR="005E479F" w:rsidRPr="00591E58" w:rsidRDefault="000261F0" w:rsidP="000261F0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4.1. О</w:t>
            </w:r>
            <w:r w:rsidR="005E479F" w:rsidRPr="00591E58">
              <w:rPr>
                <w:rFonts w:ascii="Times New Roman" w:hAnsi="Times New Roman"/>
                <w:sz w:val="24"/>
                <w:szCs w:val="24"/>
              </w:rPr>
              <w:t>рганизовывать диспансеризацию населения и участвовать в ее проведении</w:t>
            </w:r>
          </w:p>
          <w:p w14:paraId="403440EE" w14:textId="77777777" w:rsidR="005E479F" w:rsidRPr="00591E58" w:rsidRDefault="005E479F" w:rsidP="0002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FABB850" w14:textId="77777777" w:rsidR="005E479F" w:rsidRPr="00591E58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1E58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диспансеризации населения.</w:t>
            </w:r>
          </w:p>
        </w:tc>
        <w:tc>
          <w:tcPr>
            <w:tcW w:w="850" w:type="dxa"/>
          </w:tcPr>
          <w:p w14:paraId="69CAA456" w14:textId="77777777" w:rsidR="005E479F" w:rsidRPr="00591E58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9F" w:rsidRPr="00491881" w14:paraId="4E20AB34" w14:textId="77777777" w:rsidTr="000261F0">
        <w:tc>
          <w:tcPr>
            <w:tcW w:w="2694" w:type="dxa"/>
            <w:vMerge/>
            <w:vAlign w:val="center"/>
          </w:tcPr>
          <w:p w14:paraId="4DA918A9" w14:textId="77777777" w:rsidR="005E479F" w:rsidRPr="00591E58" w:rsidRDefault="005E479F" w:rsidP="0002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B23F185" w14:textId="77777777" w:rsidR="005E479F" w:rsidRPr="00591E58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1E58">
              <w:rPr>
                <w:rFonts w:ascii="Times New Roman" w:hAnsi="Times New Roman"/>
                <w:sz w:val="24"/>
                <w:szCs w:val="24"/>
              </w:rPr>
              <w:t xml:space="preserve">Участие в формировании диспансерных групп.  </w:t>
            </w:r>
          </w:p>
        </w:tc>
        <w:tc>
          <w:tcPr>
            <w:tcW w:w="850" w:type="dxa"/>
          </w:tcPr>
          <w:p w14:paraId="5CF56B42" w14:textId="77777777" w:rsidR="005E479F" w:rsidRPr="00591E58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9F" w:rsidRPr="00491881" w14:paraId="1B4DF32D" w14:textId="77777777" w:rsidTr="000261F0">
        <w:tc>
          <w:tcPr>
            <w:tcW w:w="2694" w:type="dxa"/>
            <w:vMerge/>
            <w:vAlign w:val="center"/>
          </w:tcPr>
          <w:p w14:paraId="5654B6C4" w14:textId="77777777" w:rsidR="005E479F" w:rsidRPr="00591E58" w:rsidRDefault="005E479F" w:rsidP="0002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AF464FB" w14:textId="77777777" w:rsidR="005E479F" w:rsidRPr="00591E58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1E58">
              <w:rPr>
                <w:rFonts w:ascii="Times New Roman" w:hAnsi="Times New Roman"/>
                <w:sz w:val="24"/>
                <w:szCs w:val="24"/>
              </w:rPr>
              <w:t>Участие в динамическом наблюдении диспансерных больных с заболеваниями различных органов и систем.</w:t>
            </w:r>
          </w:p>
        </w:tc>
        <w:tc>
          <w:tcPr>
            <w:tcW w:w="850" w:type="dxa"/>
          </w:tcPr>
          <w:p w14:paraId="5CD2BA9D" w14:textId="77777777" w:rsidR="005E479F" w:rsidRPr="00591E58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9F" w:rsidRPr="00491881" w14:paraId="2E33150D" w14:textId="77777777" w:rsidTr="000261F0">
        <w:tc>
          <w:tcPr>
            <w:tcW w:w="2694" w:type="dxa"/>
            <w:vMerge/>
            <w:vAlign w:val="center"/>
          </w:tcPr>
          <w:p w14:paraId="1876CC88" w14:textId="77777777" w:rsidR="005E479F" w:rsidRPr="00591E58" w:rsidRDefault="005E479F" w:rsidP="0002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0914650" w14:textId="77777777" w:rsidR="005E479F" w:rsidRPr="00591E58" w:rsidRDefault="005E479F" w:rsidP="000261F0">
            <w:pPr>
              <w:pStyle w:val="1"/>
              <w:ind w:firstLine="0"/>
            </w:pPr>
            <w:r w:rsidRPr="00F46ED1">
              <w:t xml:space="preserve">Заполнение </w:t>
            </w:r>
            <w:r>
              <w:rPr>
                <w:color w:val="000000"/>
              </w:rPr>
              <w:t>карты</w:t>
            </w:r>
            <w:r w:rsidRPr="00F46ED1">
              <w:rPr>
                <w:color w:val="000000"/>
              </w:rPr>
              <w:t xml:space="preserve"> учета диспансеризации (профилактических медицинских осмотров)</w:t>
            </w:r>
            <w:r w:rsidR="000261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(ф № </w:t>
            </w:r>
            <w:r w:rsidRPr="00591E58">
              <w:t>131/у</w:t>
            </w:r>
            <w:r>
              <w:t>)</w:t>
            </w:r>
          </w:p>
        </w:tc>
        <w:tc>
          <w:tcPr>
            <w:tcW w:w="850" w:type="dxa"/>
          </w:tcPr>
          <w:p w14:paraId="00433ACA" w14:textId="77777777" w:rsidR="005E479F" w:rsidRPr="00F46ED1" w:rsidRDefault="005E479F" w:rsidP="000261F0">
            <w:pPr>
              <w:pStyle w:val="1"/>
              <w:ind w:firstLine="0"/>
            </w:pPr>
          </w:p>
        </w:tc>
      </w:tr>
      <w:tr w:rsidR="005E479F" w:rsidRPr="00491881" w14:paraId="0523655F" w14:textId="77777777" w:rsidTr="000261F0">
        <w:tc>
          <w:tcPr>
            <w:tcW w:w="2694" w:type="dxa"/>
            <w:vMerge/>
            <w:vAlign w:val="center"/>
          </w:tcPr>
          <w:p w14:paraId="78BB5A01" w14:textId="77777777" w:rsidR="005E479F" w:rsidRPr="00591E58" w:rsidRDefault="005E479F" w:rsidP="0002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678CF20" w14:textId="77777777" w:rsidR="005E479F" w:rsidRPr="00591E58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1E58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>
              <w:rPr>
                <w:rFonts w:ascii="Times New Roman" w:hAnsi="Times New Roman"/>
                <w:sz w:val="24"/>
                <w:szCs w:val="24"/>
              </w:rPr>
              <w:t>карты диспансерного наблюдения (ф №</w:t>
            </w:r>
            <w:r w:rsidRPr="00591E58">
              <w:rPr>
                <w:rFonts w:ascii="Times New Roman" w:hAnsi="Times New Roman"/>
                <w:sz w:val="24"/>
                <w:szCs w:val="24"/>
              </w:rPr>
              <w:t xml:space="preserve"> 030/у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23AED4B8" w14:textId="77777777" w:rsidR="005E479F" w:rsidRPr="00591E58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9F" w:rsidRPr="00491881" w14:paraId="011AADEE" w14:textId="77777777" w:rsidTr="000261F0">
        <w:trPr>
          <w:trHeight w:val="321"/>
        </w:trPr>
        <w:tc>
          <w:tcPr>
            <w:tcW w:w="2694" w:type="dxa"/>
            <w:vMerge w:val="restart"/>
            <w:vAlign w:val="center"/>
          </w:tcPr>
          <w:p w14:paraId="39F4AEC6" w14:textId="77777777" w:rsidR="005E479F" w:rsidRPr="00491881" w:rsidRDefault="005E479F" w:rsidP="000261F0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  <w:r w:rsidRPr="00491881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санитарно-противоэпидемические мероприятия на закрепленном участке.</w:t>
            </w:r>
          </w:p>
        </w:tc>
        <w:tc>
          <w:tcPr>
            <w:tcW w:w="6804" w:type="dxa"/>
            <w:vAlign w:val="center"/>
          </w:tcPr>
          <w:p w14:paraId="7AE1C3C8" w14:textId="77777777" w:rsidR="005E479F" w:rsidRPr="00491881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1E58">
              <w:rPr>
                <w:rFonts w:ascii="Times New Roman" w:hAnsi="Times New Roman"/>
                <w:sz w:val="24"/>
                <w:szCs w:val="24"/>
              </w:rPr>
              <w:t>Составление плана профилактических прививок.</w:t>
            </w:r>
          </w:p>
        </w:tc>
        <w:tc>
          <w:tcPr>
            <w:tcW w:w="850" w:type="dxa"/>
          </w:tcPr>
          <w:p w14:paraId="4220D867" w14:textId="77777777" w:rsidR="005E479F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9F" w:rsidRPr="00491881" w14:paraId="17D22256" w14:textId="77777777" w:rsidTr="000261F0">
        <w:tc>
          <w:tcPr>
            <w:tcW w:w="2694" w:type="dxa"/>
            <w:vMerge/>
            <w:vAlign w:val="center"/>
          </w:tcPr>
          <w:p w14:paraId="778F3403" w14:textId="77777777" w:rsidR="005E479F" w:rsidRPr="00491881" w:rsidRDefault="005E479F" w:rsidP="0002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BCB4BE7" w14:textId="77777777" w:rsidR="005E479F" w:rsidRPr="00491881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профилактических прививок.</w:t>
            </w:r>
          </w:p>
        </w:tc>
        <w:tc>
          <w:tcPr>
            <w:tcW w:w="850" w:type="dxa"/>
          </w:tcPr>
          <w:p w14:paraId="512BC930" w14:textId="77777777" w:rsidR="005E479F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9F" w:rsidRPr="00491881" w14:paraId="2930A969" w14:textId="77777777" w:rsidTr="000261F0">
        <w:trPr>
          <w:trHeight w:val="862"/>
        </w:trPr>
        <w:tc>
          <w:tcPr>
            <w:tcW w:w="2694" w:type="dxa"/>
            <w:vMerge/>
            <w:vAlign w:val="center"/>
          </w:tcPr>
          <w:p w14:paraId="737C064B" w14:textId="77777777" w:rsidR="005E479F" w:rsidRPr="00491881" w:rsidRDefault="005E479F" w:rsidP="00026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80A6F44" w14:textId="77777777" w:rsidR="005E479F" w:rsidRPr="00491881" w:rsidRDefault="005E479F" w:rsidP="0002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Заполнение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экстренного изве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щения</w:t>
            </w:r>
            <w:r w:rsidRPr="005516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 инфекционном заболевании, пищевом, профессиональном отравле</w:t>
            </w:r>
            <w:r w:rsidRPr="005516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нии, необычной реакции на прививку — форма № 58.</w:t>
            </w:r>
          </w:p>
        </w:tc>
        <w:tc>
          <w:tcPr>
            <w:tcW w:w="850" w:type="dxa"/>
          </w:tcPr>
          <w:p w14:paraId="435B8601" w14:textId="77777777" w:rsidR="005E479F" w:rsidRPr="005516A6" w:rsidRDefault="005E479F" w:rsidP="00026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E479F" w:rsidRPr="00491881" w14:paraId="4122B122" w14:textId="77777777" w:rsidTr="000261F0">
        <w:tc>
          <w:tcPr>
            <w:tcW w:w="2694" w:type="dxa"/>
            <w:vMerge w:val="restart"/>
          </w:tcPr>
          <w:p w14:paraId="4ADFDAD7" w14:textId="77777777" w:rsidR="005E479F" w:rsidRPr="00491881" w:rsidRDefault="005E479F" w:rsidP="000261F0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</w:t>
            </w:r>
            <w:r w:rsidRPr="0049188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Проводить санитарно-гигиеническое просвещение населения.</w:t>
            </w:r>
          </w:p>
          <w:p w14:paraId="08DB3EB4" w14:textId="77777777" w:rsidR="005E479F" w:rsidRPr="00491881" w:rsidRDefault="005E479F" w:rsidP="0002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E0135A3" w14:textId="77777777" w:rsidR="005E479F" w:rsidRPr="00491881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по профилактике инфекционных и паразитарных болезней.</w:t>
            </w:r>
          </w:p>
        </w:tc>
        <w:tc>
          <w:tcPr>
            <w:tcW w:w="850" w:type="dxa"/>
          </w:tcPr>
          <w:p w14:paraId="6F739B88" w14:textId="77777777" w:rsidR="005E479F" w:rsidRPr="00491881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9F" w:rsidRPr="00491881" w14:paraId="793985DC" w14:textId="77777777" w:rsidTr="000261F0">
        <w:tc>
          <w:tcPr>
            <w:tcW w:w="2694" w:type="dxa"/>
            <w:vMerge/>
            <w:vAlign w:val="center"/>
          </w:tcPr>
          <w:p w14:paraId="6AF24196" w14:textId="77777777" w:rsidR="005E479F" w:rsidRPr="00491881" w:rsidRDefault="005E479F" w:rsidP="0002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ACB0855" w14:textId="77777777" w:rsidR="005E479F" w:rsidRPr="00491881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различных категорий населения нормам гигиенического поведения.</w:t>
            </w:r>
          </w:p>
        </w:tc>
        <w:tc>
          <w:tcPr>
            <w:tcW w:w="850" w:type="dxa"/>
          </w:tcPr>
          <w:p w14:paraId="0A0B9400" w14:textId="77777777" w:rsidR="005E479F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9F" w:rsidRPr="00491881" w14:paraId="28BF49EE" w14:textId="77777777" w:rsidTr="000261F0">
        <w:tc>
          <w:tcPr>
            <w:tcW w:w="2694" w:type="dxa"/>
            <w:vMerge/>
            <w:vAlign w:val="center"/>
          </w:tcPr>
          <w:p w14:paraId="2ED13C2A" w14:textId="77777777" w:rsidR="005E479F" w:rsidRPr="00491881" w:rsidRDefault="005E479F" w:rsidP="0002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BFDD8D2" w14:textId="77777777" w:rsidR="005E479F" w:rsidRPr="00491881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устных и письменных средств по пропаганде здорового образа жизни (лекции, доклады, санбюллетень)</w:t>
            </w:r>
          </w:p>
        </w:tc>
        <w:tc>
          <w:tcPr>
            <w:tcW w:w="850" w:type="dxa"/>
          </w:tcPr>
          <w:p w14:paraId="4473C7A8" w14:textId="77777777" w:rsidR="005E479F" w:rsidRPr="00491881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9F" w:rsidRPr="00491881" w14:paraId="60D4D05F" w14:textId="77777777" w:rsidTr="000261F0">
        <w:tc>
          <w:tcPr>
            <w:tcW w:w="2694" w:type="dxa"/>
            <w:vMerge w:val="restart"/>
            <w:vAlign w:val="center"/>
          </w:tcPr>
          <w:p w14:paraId="4D83F764" w14:textId="77777777" w:rsidR="005E479F" w:rsidRPr="000946AD" w:rsidRDefault="005E479F" w:rsidP="000261F0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946AD">
              <w:rPr>
                <w:rFonts w:ascii="Times New Roman" w:hAnsi="Times New Roman"/>
                <w:sz w:val="24"/>
                <w:szCs w:val="24"/>
              </w:rPr>
              <w:t>ПК 4.4.Проводить диагностику групп здоровья</w:t>
            </w:r>
          </w:p>
          <w:p w14:paraId="5AB69F8D" w14:textId="77777777" w:rsidR="005E479F" w:rsidRPr="000946AD" w:rsidRDefault="005E479F" w:rsidP="0002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B13D777" w14:textId="77777777" w:rsidR="005E479F" w:rsidRPr="000946AD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46AD">
              <w:rPr>
                <w:rFonts w:ascii="Times New Roman" w:hAnsi="Times New Roman"/>
                <w:sz w:val="24"/>
                <w:szCs w:val="24"/>
              </w:rPr>
              <w:t>Взвешивание пациента, измерение роста, определение ИМТ, измерение обхвата талии, измерение обхвата бедер.</w:t>
            </w:r>
          </w:p>
        </w:tc>
        <w:tc>
          <w:tcPr>
            <w:tcW w:w="850" w:type="dxa"/>
          </w:tcPr>
          <w:p w14:paraId="333DB1A5" w14:textId="77777777" w:rsidR="005E479F" w:rsidRPr="000946AD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9F" w:rsidRPr="00491881" w14:paraId="65F80C2B" w14:textId="77777777" w:rsidTr="000261F0">
        <w:tc>
          <w:tcPr>
            <w:tcW w:w="2694" w:type="dxa"/>
            <w:vMerge/>
            <w:vAlign w:val="center"/>
          </w:tcPr>
          <w:p w14:paraId="5F4AA6A6" w14:textId="77777777" w:rsidR="005E479F" w:rsidRPr="000946AD" w:rsidRDefault="005E479F" w:rsidP="0002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DE81BD9" w14:textId="77777777" w:rsidR="005E479F" w:rsidRPr="000946AD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46AD">
              <w:rPr>
                <w:rFonts w:ascii="Times New Roman" w:hAnsi="Times New Roman"/>
                <w:sz w:val="24"/>
                <w:szCs w:val="24"/>
              </w:rPr>
              <w:t>Определение группы здоровья.</w:t>
            </w:r>
          </w:p>
        </w:tc>
        <w:tc>
          <w:tcPr>
            <w:tcW w:w="850" w:type="dxa"/>
          </w:tcPr>
          <w:p w14:paraId="5C814319" w14:textId="77777777" w:rsidR="005E479F" w:rsidRPr="000946AD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9F" w:rsidRPr="00491881" w14:paraId="77AA0C4B" w14:textId="77777777" w:rsidTr="000261F0">
        <w:tc>
          <w:tcPr>
            <w:tcW w:w="2694" w:type="dxa"/>
            <w:vMerge/>
            <w:vAlign w:val="center"/>
          </w:tcPr>
          <w:p w14:paraId="77F7B1A6" w14:textId="77777777" w:rsidR="005E479F" w:rsidRPr="000946AD" w:rsidRDefault="005E479F" w:rsidP="0002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46719F3" w14:textId="77777777" w:rsidR="005E479F" w:rsidRPr="000946AD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46AD">
              <w:rPr>
                <w:rFonts w:ascii="Times New Roman" w:hAnsi="Times New Roman"/>
                <w:sz w:val="24"/>
                <w:szCs w:val="24"/>
              </w:rPr>
              <w:t>Подсчёт и характеристика пульса.</w:t>
            </w:r>
          </w:p>
        </w:tc>
        <w:tc>
          <w:tcPr>
            <w:tcW w:w="850" w:type="dxa"/>
          </w:tcPr>
          <w:p w14:paraId="325B67CE" w14:textId="77777777" w:rsidR="005E479F" w:rsidRPr="000946AD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9F" w:rsidRPr="00491881" w14:paraId="133C6298" w14:textId="77777777" w:rsidTr="000261F0">
        <w:tc>
          <w:tcPr>
            <w:tcW w:w="2694" w:type="dxa"/>
            <w:vMerge/>
            <w:vAlign w:val="center"/>
          </w:tcPr>
          <w:p w14:paraId="51A69DDE" w14:textId="77777777" w:rsidR="005E479F" w:rsidRPr="000946AD" w:rsidRDefault="005E479F" w:rsidP="0002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0033AF9" w14:textId="77777777" w:rsidR="005E479F" w:rsidRPr="000946AD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46AD">
              <w:rPr>
                <w:rFonts w:ascii="Times New Roman" w:hAnsi="Times New Roman"/>
                <w:sz w:val="24"/>
                <w:szCs w:val="24"/>
              </w:rPr>
              <w:t>Измерение и оценка АД.</w:t>
            </w:r>
          </w:p>
        </w:tc>
        <w:tc>
          <w:tcPr>
            <w:tcW w:w="850" w:type="dxa"/>
          </w:tcPr>
          <w:p w14:paraId="16FA1676" w14:textId="77777777" w:rsidR="005E479F" w:rsidRPr="000946AD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9F" w:rsidRPr="00491881" w14:paraId="7DBB6905" w14:textId="77777777" w:rsidTr="000261F0">
        <w:tc>
          <w:tcPr>
            <w:tcW w:w="2694" w:type="dxa"/>
            <w:vMerge/>
            <w:vAlign w:val="center"/>
          </w:tcPr>
          <w:p w14:paraId="0E9F2B97" w14:textId="77777777" w:rsidR="005E479F" w:rsidRPr="000946AD" w:rsidRDefault="005E479F" w:rsidP="0002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B57EAD5" w14:textId="77777777" w:rsidR="005E479F" w:rsidRPr="000946AD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46AD">
              <w:rPr>
                <w:rFonts w:ascii="Times New Roman" w:hAnsi="Times New Roman"/>
                <w:sz w:val="24"/>
                <w:szCs w:val="24"/>
              </w:rPr>
              <w:t>Проведение субъективного и объективного обследования пациента.</w:t>
            </w:r>
          </w:p>
        </w:tc>
        <w:tc>
          <w:tcPr>
            <w:tcW w:w="850" w:type="dxa"/>
          </w:tcPr>
          <w:p w14:paraId="46D8943B" w14:textId="77777777" w:rsidR="005E479F" w:rsidRPr="000946AD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9F" w:rsidRPr="00491881" w14:paraId="28FAC7EC" w14:textId="77777777" w:rsidTr="000261F0">
        <w:tc>
          <w:tcPr>
            <w:tcW w:w="2694" w:type="dxa"/>
            <w:vMerge w:val="restart"/>
            <w:vAlign w:val="center"/>
          </w:tcPr>
          <w:p w14:paraId="19B8D536" w14:textId="77777777" w:rsidR="005E479F" w:rsidRPr="0099755E" w:rsidRDefault="005E479F" w:rsidP="000261F0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9755E">
              <w:rPr>
                <w:rFonts w:ascii="Times New Roman" w:hAnsi="Times New Roman"/>
                <w:sz w:val="24"/>
                <w:szCs w:val="24"/>
              </w:rPr>
              <w:t>ПК 4.5.Проводить иммунопрофилактику</w:t>
            </w:r>
          </w:p>
          <w:p w14:paraId="62D83DC6" w14:textId="77777777" w:rsidR="005E479F" w:rsidRPr="0099755E" w:rsidRDefault="005E479F" w:rsidP="0002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CC6C7DF" w14:textId="77777777" w:rsidR="005E479F" w:rsidRPr="0099755E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755E">
              <w:rPr>
                <w:rFonts w:ascii="Times New Roman" w:hAnsi="Times New Roman"/>
                <w:sz w:val="24"/>
                <w:szCs w:val="24"/>
              </w:rPr>
              <w:lastRenderedPageBreak/>
              <w:t>Контроль состояния  пациента перед  проведением профилактических прививок.</w:t>
            </w:r>
          </w:p>
        </w:tc>
        <w:tc>
          <w:tcPr>
            <w:tcW w:w="850" w:type="dxa"/>
          </w:tcPr>
          <w:p w14:paraId="10EE81EB" w14:textId="77777777" w:rsidR="005E479F" w:rsidRPr="0099755E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9F" w:rsidRPr="00491881" w14:paraId="41BA9D4D" w14:textId="77777777" w:rsidTr="000261F0">
        <w:tc>
          <w:tcPr>
            <w:tcW w:w="2694" w:type="dxa"/>
            <w:vMerge/>
            <w:vAlign w:val="center"/>
          </w:tcPr>
          <w:p w14:paraId="37D48160" w14:textId="77777777" w:rsidR="005E479F" w:rsidRPr="0099755E" w:rsidRDefault="005E479F" w:rsidP="0002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E741524" w14:textId="77777777" w:rsidR="005E479F" w:rsidRPr="0099755E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755E">
              <w:rPr>
                <w:rFonts w:ascii="Times New Roman" w:hAnsi="Times New Roman"/>
                <w:sz w:val="24"/>
                <w:szCs w:val="24"/>
              </w:rPr>
              <w:t xml:space="preserve"> Контроль состояния пациента при проведении профилактических прививок.</w:t>
            </w:r>
          </w:p>
        </w:tc>
        <w:tc>
          <w:tcPr>
            <w:tcW w:w="850" w:type="dxa"/>
          </w:tcPr>
          <w:p w14:paraId="765BFB0A" w14:textId="77777777" w:rsidR="005E479F" w:rsidRPr="0099755E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9F" w:rsidRPr="00491881" w14:paraId="301C9945" w14:textId="77777777" w:rsidTr="000261F0">
        <w:tc>
          <w:tcPr>
            <w:tcW w:w="2694" w:type="dxa"/>
            <w:vMerge/>
            <w:vAlign w:val="center"/>
          </w:tcPr>
          <w:p w14:paraId="2F3177C1" w14:textId="77777777" w:rsidR="005E479F" w:rsidRPr="0099755E" w:rsidRDefault="005E479F" w:rsidP="0002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7CBE65B" w14:textId="77777777" w:rsidR="005E479F" w:rsidRPr="0099755E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755E">
              <w:rPr>
                <w:rFonts w:ascii="Times New Roman" w:hAnsi="Times New Roman"/>
                <w:sz w:val="24"/>
                <w:szCs w:val="24"/>
              </w:rPr>
              <w:t>Контроль состояния пациента после проведении профилактических прививок.</w:t>
            </w:r>
          </w:p>
        </w:tc>
        <w:tc>
          <w:tcPr>
            <w:tcW w:w="850" w:type="dxa"/>
          </w:tcPr>
          <w:p w14:paraId="0450F03A" w14:textId="77777777" w:rsidR="005E479F" w:rsidRPr="0099755E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9F" w:rsidRPr="00491881" w14:paraId="0082E93F" w14:textId="77777777" w:rsidTr="000261F0">
        <w:tc>
          <w:tcPr>
            <w:tcW w:w="2694" w:type="dxa"/>
            <w:vMerge/>
            <w:vAlign w:val="center"/>
          </w:tcPr>
          <w:p w14:paraId="5430A862" w14:textId="77777777" w:rsidR="005E479F" w:rsidRPr="0099755E" w:rsidRDefault="005E479F" w:rsidP="0002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9B899E8" w14:textId="77777777" w:rsidR="005E479F" w:rsidRPr="0099755E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755E">
              <w:rPr>
                <w:rFonts w:ascii="Times New Roman" w:hAnsi="Times New Roman"/>
                <w:sz w:val="24"/>
                <w:szCs w:val="24"/>
              </w:rPr>
              <w:t>Составление плана бесед об иммунопрофилактике с различными категориями населения</w:t>
            </w:r>
          </w:p>
        </w:tc>
        <w:tc>
          <w:tcPr>
            <w:tcW w:w="850" w:type="dxa"/>
          </w:tcPr>
          <w:p w14:paraId="69F53F1B" w14:textId="77777777" w:rsidR="005E479F" w:rsidRPr="0099755E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9F" w:rsidRPr="00491881" w14:paraId="669AA9F2" w14:textId="77777777" w:rsidTr="000261F0">
        <w:trPr>
          <w:trHeight w:val="699"/>
        </w:trPr>
        <w:tc>
          <w:tcPr>
            <w:tcW w:w="2694" w:type="dxa"/>
            <w:vMerge/>
            <w:vAlign w:val="center"/>
          </w:tcPr>
          <w:p w14:paraId="393AC1B8" w14:textId="77777777" w:rsidR="005E479F" w:rsidRPr="0099755E" w:rsidRDefault="005E479F" w:rsidP="0002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E2693A7" w14:textId="77777777" w:rsidR="005E479F" w:rsidRPr="0099755E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755E">
              <w:rPr>
                <w:rFonts w:ascii="Times New Roman" w:hAnsi="Times New Roman"/>
                <w:sz w:val="24"/>
                <w:szCs w:val="24"/>
              </w:rPr>
              <w:t xml:space="preserve">Выполнение различных видов иммунопрофилактики: введение вакцин, анатоксинов, иммуноглобулинов. </w:t>
            </w:r>
          </w:p>
        </w:tc>
        <w:tc>
          <w:tcPr>
            <w:tcW w:w="850" w:type="dxa"/>
          </w:tcPr>
          <w:p w14:paraId="48FB2A82" w14:textId="77777777" w:rsidR="005E479F" w:rsidRPr="0099755E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9F" w:rsidRPr="00491881" w14:paraId="20457B91" w14:textId="77777777" w:rsidTr="000261F0">
        <w:tc>
          <w:tcPr>
            <w:tcW w:w="2694" w:type="dxa"/>
            <w:vMerge w:val="restart"/>
            <w:vAlign w:val="center"/>
          </w:tcPr>
          <w:p w14:paraId="56769842" w14:textId="77777777" w:rsidR="005E479F" w:rsidRPr="00491881" w:rsidRDefault="005E479F" w:rsidP="000261F0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91881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91881">
              <w:rPr>
                <w:rFonts w:ascii="Times New Roman" w:hAnsi="Times New Roman"/>
                <w:sz w:val="24"/>
                <w:szCs w:val="24"/>
              </w:rPr>
              <w:t>.6.</w:t>
            </w:r>
            <w:r>
              <w:rPr>
                <w:rFonts w:ascii="Times New Roman" w:hAnsi="Times New Roman"/>
                <w:sz w:val="24"/>
                <w:szCs w:val="24"/>
              </w:rPr>
              <w:t>Проводить мероприятия по сохранению и укреплению здоровья различных возрастных групп населения.</w:t>
            </w:r>
          </w:p>
        </w:tc>
        <w:tc>
          <w:tcPr>
            <w:tcW w:w="6804" w:type="dxa"/>
            <w:vAlign w:val="center"/>
          </w:tcPr>
          <w:p w14:paraId="1EBBF2AC" w14:textId="77777777" w:rsidR="005E479F" w:rsidRPr="00491881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предварительных и периодических профилактических медицинских осмотрах.</w:t>
            </w:r>
          </w:p>
        </w:tc>
        <w:tc>
          <w:tcPr>
            <w:tcW w:w="850" w:type="dxa"/>
          </w:tcPr>
          <w:p w14:paraId="2B596A08" w14:textId="77777777" w:rsidR="005E479F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9F" w:rsidRPr="00491881" w14:paraId="7415532A" w14:textId="77777777" w:rsidTr="000261F0">
        <w:trPr>
          <w:trHeight w:val="721"/>
        </w:trPr>
        <w:tc>
          <w:tcPr>
            <w:tcW w:w="2694" w:type="dxa"/>
            <w:vMerge/>
            <w:vAlign w:val="center"/>
          </w:tcPr>
          <w:p w14:paraId="24A2282B" w14:textId="77777777" w:rsidR="005E479F" w:rsidRPr="00491881" w:rsidRDefault="005E479F" w:rsidP="0002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BEBBFD3" w14:textId="77777777" w:rsidR="005E479F" w:rsidRPr="00591E58" w:rsidRDefault="005E479F" w:rsidP="000261F0">
            <w:pPr>
              <w:pStyle w:val="5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91E5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Определение степени никотиновой зависимости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: т</w:t>
            </w:r>
            <w:r w:rsidRPr="00591E5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ест Фагестрема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E2B096D" w14:textId="77777777" w:rsidR="005E479F" w:rsidRPr="00591E58" w:rsidRDefault="005E479F" w:rsidP="000261F0">
            <w:pPr>
              <w:pStyle w:val="5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5E479F" w:rsidRPr="00491881" w14:paraId="2B4B99F4" w14:textId="77777777" w:rsidTr="000261F0">
        <w:trPr>
          <w:trHeight w:val="280"/>
        </w:trPr>
        <w:tc>
          <w:tcPr>
            <w:tcW w:w="2694" w:type="dxa"/>
            <w:vMerge/>
            <w:vAlign w:val="center"/>
          </w:tcPr>
          <w:p w14:paraId="712477C7" w14:textId="77777777" w:rsidR="005E479F" w:rsidRPr="00491881" w:rsidRDefault="005E479F" w:rsidP="0002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F140182" w14:textId="77777777" w:rsidR="005E479F" w:rsidRPr="00950490" w:rsidRDefault="005E479F" w:rsidP="000261F0">
            <w:pPr>
              <w:pStyle w:val="af0"/>
              <w:spacing w:after="0" w:line="240" w:lineRule="auto"/>
              <w:ind w:left="0" w:right="175"/>
              <w:rPr>
                <w:rFonts w:ascii="Times New Roman" w:hAnsi="Times New Roman"/>
                <w:sz w:val="24"/>
                <w:szCs w:val="24"/>
              </w:rPr>
            </w:pPr>
            <w:r w:rsidRPr="00950490">
              <w:rPr>
                <w:rFonts w:ascii="Times New Roman" w:hAnsi="Times New Roman"/>
                <w:bCs/>
                <w:sz w:val="24"/>
                <w:szCs w:val="24"/>
              </w:rPr>
              <w:t>Организация школ здоровья для пациентов с избыточной массой тела.</w:t>
            </w:r>
          </w:p>
        </w:tc>
        <w:tc>
          <w:tcPr>
            <w:tcW w:w="850" w:type="dxa"/>
          </w:tcPr>
          <w:p w14:paraId="5D8AA793" w14:textId="77777777" w:rsidR="005E479F" w:rsidRPr="00950490" w:rsidRDefault="005E479F" w:rsidP="000261F0">
            <w:pPr>
              <w:pStyle w:val="af0"/>
              <w:spacing w:after="0" w:line="240" w:lineRule="auto"/>
              <w:ind w:left="0" w:right="17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479F" w:rsidRPr="00491881" w14:paraId="1228B3D8" w14:textId="77777777" w:rsidTr="000261F0">
        <w:trPr>
          <w:trHeight w:val="1104"/>
        </w:trPr>
        <w:tc>
          <w:tcPr>
            <w:tcW w:w="2694" w:type="dxa"/>
            <w:vMerge w:val="restart"/>
            <w:vAlign w:val="center"/>
          </w:tcPr>
          <w:p w14:paraId="0E5E0088" w14:textId="77777777" w:rsidR="005E479F" w:rsidRPr="006E6822" w:rsidRDefault="005E479F" w:rsidP="0002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822">
              <w:rPr>
                <w:rFonts w:ascii="Times New Roman" w:hAnsi="Times New Roman"/>
                <w:sz w:val="24"/>
                <w:szCs w:val="24"/>
              </w:rPr>
              <w:t>ПК 4.7.Организовывать здоровьезберегающую среду.</w:t>
            </w:r>
          </w:p>
        </w:tc>
        <w:tc>
          <w:tcPr>
            <w:tcW w:w="6804" w:type="dxa"/>
            <w:vAlign w:val="center"/>
          </w:tcPr>
          <w:p w14:paraId="4747218B" w14:textId="77777777" w:rsidR="005E479F" w:rsidRPr="006E6822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6822">
              <w:rPr>
                <w:rFonts w:ascii="Times New Roman" w:hAnsi="Times New Roman"/>
                <w:sz w:val="24"/>
                <w:szCs w:val="24"/>
              </w:rPr>
              <w:t>Подготовка презентации для населения по сохранению и укреплению здоровья, включая рекомендации по коррекции питания, двигательной активности, занятиям физкультурой и спортом, режиму сна, условиям быта, труда (учебы) и отдыха</w:t>
            </w:r>
          </w:p>
        </w:tc>
        <w:tc>
          <w:tcPr>
            <w:tcW w:w="850" w:type="dxa"/>
          </w:tcPr>
          <w:p w14:paraId="0EDEBDEC" w14:textId="77777777" w:rsidR="005E479F" w:rsidRPr="006E6822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9F" w:rsidRPr="00491881" w14:paraId="14D88C6C" w14:textId="77777777" w:rsidTr="000261F0">
        <w:trPr>
          <w:trHeight w:val="661"/>
        </w:trPr>
        <w:tc>
          <w:tcPr>
            <w:tcW w:w="2694" w:type="dxa"/>
            <w:vMerge/>
            <w:vAlign w:val="center"/>
          </w:tcPr>
          <w:p w14:paraId="3E882648" w14:textId="77777777" w:rsidR="005E479F" w:rsidRPr="006E6822" w:rsidRDefault="005E479F" w:rsidP="0002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8317692" w14:textId="77777777" w:rsidR="005E479F" w:rsidRPr="006E6822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6822">
              <w:rPr>
                <w:rFonts w:ascii="Times New Roman" w:hAnsi="Times New Roman"/>
                <w:sz w:val="24"/>
                <w:szCs w:val="24"/>
              </w:rPr>
              <w:t>Беседа с родственниками пациента о психологической поддержке пациента.</w:t>
            </w:r>
          </w:p>
        </w:tc>
        <w:tc>
          <w:tcPr>
            <w:tcW w:w="850" w:type="dxa"/>
          </w:tcPr>
          <w:p w14:paraId="6C9E6D6B" w14:textId="77777777" w:rsidR="005E479F" w:rsidRPr="006E6822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9F" w:rsidRPr="00491881" w14:paraId="6D4BC40C" w14:textId="77777777" w:rsidTr="000261F0">
        <w:tc>
          <w:tcPr>
            <w:tcW w:w="2694" w:type="dxa"/>
            <w:vMerge w:val="restart"/>
            <w:vAlign w:val="center"/>
          </w:tcPr>
          <w:p w14:paraId="528FCA19" w14:textId="77777777" w:rsidR="005E479F" w:rsidRDefault="005E479F" w:rsidP="000261F0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4.8. Организовывать и проводить работу школ здоровья для пациентов и их окружения.</w:t>
            </w:r>
          </w:p>
        </w:tc>
        <w:tc>
          <w:tcPr>
            <w:tcW w:w="6804" w:type="dxa"/>
            <w:vAlign w:val="center"/>
          </w:tcPr>
          <w:p w14:paraId="71490A21" w14:textId="77777777" w:rsidR="005E479F" w:rsidRPr="00491881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в проведении занятий в Школе здоровья для пациентов с бронхиальной астмой.</w:t>
            </w:r>
          </w:p>
        </w:tc>
        <w:tc>
          <w:tcPr>
            <w:tcW w:w="850" w:type="dxa"/>
          </w:tcPr>
          <w:p w14:paraId="1A168728" w14:textId="77777777" w:rsidR="005E479F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9F" w:rsidRPr="00491881" w14:paraId="14848005" w14:textId="77777777" w:rsidTr="000261F0">
        <w:tc>
          <w:tcPr>
            <w:tcW w:w="2694" w:type="dxa"/>
            <w:vMerge/>
            <w:vAlign w:val="center"/>
          </w:tcPr>
          <w:p w14:paraId="0EACFB3F" w14:textId="77777777" w:rsidR="005E479F" w:rsidRDefault="005E479F" w:rsidP="000261F0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D2F4F2B" w14:textId="77777777" w:rsidR="005E479F" w:rsidRPr="00491881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занятий в Школе здоровья для пациентов с артериальной гипертензией.</w:t>
            </w:r>
          </w:p>
        </w:tc>
        <w:tc>
          <w:tcPr>
            <w:tcW w:w="850" w:type="dxa"/>
          </w:tcPr>
          <w:p w14:paraId="3AFCEFB3" w14:textId="77777777" w:rsidR="005E479F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9F" w:rsidRPr="00491881" w14:paraId="77F4B3AD" w14:textId="77777777" w:rsidTr="000261F0">
        <w:tc>
          <w:tcPr>
            <w:tcW w:w="2694" w:type="dxa"/>
            <w:vMerge/>
            <w:vAlign w:val="center"/>
          </w:tcPr>
          <w:p w14:paraId="3A2FF910" w14:textId="77777777" w:rsidR="005E479F" w:rsidRDefault="005E479F" w:rsidP="000261F0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D72ABF5" w14:textId="77777777" w:rsidR="005E479F" w:rsidRPr="00491881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занятий в Школе здоровья для пациентов с заболеваниями суставов.</w:t>
            </w:r>
          </w:p>
        </w:tc>
        <w:tc>
          <w:tcPr>
            <w:tcW w:w="850" w:type="dxa"/>
          </w:tcPr>
          <w:p w14:paraId="133BCB58" w14:textId="77777777" w:rsidR="005E479F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9F" w:rsidRPr="00491881" w14:paraId="282A5624" w14:textId="77777777" w:rsidTr="000261F0">
        <w:tc>
          <w:tcPr>
            <w:tcW w:w="2694" w:type="dxa"/>
            <w:vMerge/>
            <w:vAlign w:val="center"/>
          </w:tcPr>
          <w:p w14:paraId="019DE358" w14:textId="77777777" w:rsidR="005E479F" w:rsidRDefault="005E479F" w:rsidP="000261F0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127653D" w14:textId="77777777" w:rsidR="005E479F" w:rsidRPr="00491881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занятий в Школе здоровья для пациентов сахарным диабетом.</w:t>
            </w:r>
          </w:p>
        </w:tc>
        <w:tc>
          <w:tcPr>
            <w:tcW w:w="850" w:type="dxa"/>
          </w:tcPr>
          <w:p w14:paraId="7F638676" w14:textId="77777777" w:rsidR="005E479F" w:rsidRDefault="005E479F" w:rsidP="000261F0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9F" w:rsidRPr="00491881" w14:paraId="5E276D06" w14:textId="77777777" w:rsidTr="000261F0">
        <w:trPr>
          <w:trHeight w:val="428"/>
        </w:trPr>
        <w:tc>
          <w:tcPr>
            <w:tcW w:w="2694" w:type="dxa"/>
            <w:vMerge w:val="restart"/>
            <w:vAlign w:val="center"/>
          </w:tcPr>
          <w:p w14:paraId="7B376948" w14:textId="77777777" w:rsidR="005E479F" w:rsidRPr="00491881" w:rsidRDefault="005E479F" w:rsidP="000261F0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ПК4.9</w:t>
            </w:r>
            <w:r w:rsidRPr="00491881">
              <w:rPr>
                <w:rFonts w:ascii="Times New Roman" w:hAnsi="Times New Roman"/>
                <w:sz w:val="24"/>
                <w:szCs w:val="24"/>
              </w:rPr>
              <w:t>.Оформлять медицинскую документацию.</w:t>
            </w:r>
          </w:p>
          <w:p w14:paraId="17CEF6EE" w14:textId="77777777" w:rsidR="005E479F" w:rsidRPr="00491881" w:rsidRDefault="005E479F" w:rsidP="0002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9E3C107" w14:textId="77777777" w:rsidR="005E479F" w:rsidRPr="00745776" w:rsidRDefault="005E479F" w:rsidP="000261F0">
            <w:pPr>
              <w:pStyle w:val="af2"/>
              <w:spacing w:before="0" w:beforeAutospacing="0" w:after="0" w:afterAutospacing="0"/>
            </w:pPr>
            <w:r>
              <w:t>Заполнение медицинской</w:t>
            </w:r>
            <w:r w:rsidRPr="00745776">
              <w:t xml:space="preserve"> карт</w:t>
            </w:r>
            <w:r>
              <w:t>ы</w:t>
            </w:r>
            <w:r w:rsidRPr="00745776">
              <w:t xml:space="preserve"> амбу</w:t>
            </w:r>
            <w:r w:rsidR="009D31AE">
              <w:t>латорного больного (ф № 025/у</w:t>
            </w:r>
            <w:r w:rsidRPr="00745776">
              <w:t xml:space="preserve">) </w:t>
            </w:r>
          </w:p>
        </w:tc>
        <w:tc>
          <w:tcPr>
            <w:tcW w:w="850" w:type="dxa"/>
          </w:tcPr>
          <w:p w14:paraId="31712F11" w14:textId="77777777" w:rsidR="005E479F" w:rsidRPr="00745776" w:rsidRDefault="005E479F" w:rsidP="000261F0">
            <w:pPr>
              <w:pStyle w:val="af2"/>
              <w:spacing w:before="0" w:beforeAutospacing="0" w:after="0" w:afterAutospacing="0"/>
              <w:ind w:left="720"/>
            </w:pPr>
          </w:p>
        </w:tc>
      </w:tr>
      <w:tr w:rsidR="005E479F" w:rsidRPr="00491881" w14:paraId="3E381BED" w14:textId="77777777" w:rsidTr="000261F0">
        <w:tc>
          <w:tcPr>
            <w:tcW w:w="2694" w:type="dxa"/>
            <w:vMerge/>
            <w:vAlign w:val="center"/>
          </w:tcPr>
          <w:p w14:paraId="298E74D2" w14:textId="77777777" w:rsidR="005E479F" w:rsidRDefault="005E479F" w:rsidP="000261F0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9245682" w14:textId="77777777" w:rsidR="005E479F" w:rsidRPr="00745776" w:rsidRDefault="005E479F" w:rsidP="000261F0">
            <w:pPr>
              <w:pStyle w:val="af2"/>
              <w:spacing w:before="0" w:beforeAutospacing="0" w:after="0" w:afterAutospacing="0"/>
            </w:pPr>
            <w:r>
              <w:t>Заполнение контрольной карты</w:t>
            </w:r>
            <w:r w:rsidRPr="00745776">
              <w:t xml:space="preserve"> диспанс</w:t>
            </w:r>
            <w:r w:rsidR="009D31AE">
              <w:t>ерного наблюдения (ф №030/у</w:t>
            </w:r>
            <w:r w:rsidRPr="00745776">
              <w:t>)</w:t>
            </w:r>
          </w:p>
        </w:tc>
        <w:tc>
          <w:tcPr>
            <w:tcW w:w="850" w:type="dxa"/>
          </w:tcPr>
          <w:p w14:paraId="6217983C" w14:textId="77777777" w:rsidR="005E479F" w:rsidRPr="00745776" w:rsidRDefault="005E479F" w:rsidP="000261F0">
            <w:pPr>
              <w:pStyle w:val="af2"/>
              <w:spacing w:before="0" w:beforeAutospacing="0" w:after="0" w:afterAutospacing="0"/>
              <w:ind w:left="720"/>
            </w:pPr>
          </w:p>
        </w:tc>
      </w:tr>
      <w:tr w:rsidR="005E479F" w:rsidRPr="00491881" w14:paraId="474DA04A" w14:textId="77777777" w:rsidTr="000261F0">
        <w:tc>
          <w:tcPr>
            <w:tcW w:w="2694" w:type="dxa"/>
            <w:vMerge/>
            <w:vAlign w:val="center"/>
          </w:tcPr>
          <w:p w14:paraId="09941CAE" w14:textId="77777777" w:rsidR="005E479F" w:rsidRDefault="005E479F" w:rsidP="000261F0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21D00ED" w14:textId="77777777" w:rsidR="005E479F" w:rsidRPr="00745776" w:rsidRDefault="005E479F" w:rsidP="000261F0">
            <w:pPr>
              <w:pStyle w:val="af2"/>
              <w:spacing w:before="0" w:beforeAutospacing="0" w:after="0" w:afterAutospacing="0"/>
            </w:pPr>
            <w:r w:rsidRPr="00745776">
              <w:t>Заполнение справка для получения путевки в санаторно-курортное учреждение, дома отдыха,</w:t>
            </w:r>
            <w:r w:rsidR="009D31AE">
              <w:t xml:space="preserve"> пансионат, турбазу (ф №070/у</w:t>
            </w:r>
            <w:r w:rsidRPr="00745776">
              <w:t>)</w:t>
            </w:r>
          </w:p>
        </w:tc>
        <w:tc>
          <w:tcPr>
            <w:tcW w:w="850" w:type="dxa"/>
          </w:tcPr>
          <w:p w14:paraId="7DB94309" w14:textId="77777777" w:rsidR="005E479F" w:rsidRPr="00745776" w:rsidRDefault="005E479F" w:rsidP="000261F0">
            <w:pPr>
              <w:pStyle w:val="af2"/>
              <w:spacing w:before="0" w:beforeAutospacing="0" w:after="0" w:afterAutospacing="0"/>
            </w:pPr>
          </w:p>
        </w:tc>
      </w:tr>
      <w:tr w:rsidR="005E479F" w:rsidRPr="00491881" w14:paraId="27F8A8FC" w14:textId="77777777" w:rsidTr="000261F0">
        <w:tc>
          <w:tcPr>
            <w:tcW w:w="2694" w:type="dxa"/>
            <w:vMerge/>
            <w:vAlign w:val="center"/>
          </w:tcPr>
          <w:p w14:paraId="080AFFA4" w14:textId="77777777" w:rsidR="005E479F" w:rsidRPr="00491881" w:rsidRDefault="005E479F" w:rsidP="0002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8FDF85E" w14:textId="77777777" w:rsidR="005E479F" w:rsidRPr="00745776" w:rsidRDefault="005E479F" w:rsidP="000261F0">
            <w:pPr>
              <w:pStyle w:val="af2"/>
              <w:spacing w:before="0" w:beforeAutospacing="0" w:after="0" w:afterAutospacing="0"/>
            </w:pPr>
            <w:r>
              <w:t>Заполнение  санаторно-курортной карты</w:t>
            </w:r>
            <w:r w:rsidR="009D31AE">
              <w:t xml:space="preserve"> (ф № 072/у</w:t>
            </w:r>
            <w:r w:rsidRPr="00745776">
              <w:t>)</w:t>
            </w:r>
          </w:p>
        </w:tc>
        <w:tc>
          <w:tcPr>
            <w:tcW w:w="850" w:type="dxa"/>
          </w:tcPr>
          <w:p w14:paraId="322DF40F" w14:textId="77777777" w:rsidR="005E479F" w:rsidRPr="00745776" w:rsidRDefault="005E479F" w:rsidP="000261F0">
            <w:pPr>
              <w:pStyle w:val="af2"/>
              <w:spacing w:before="0" w:beforeAutospacing="0" w:after="0" w:afterAutospacing="0"/>
            </w:pPr>
          </w:p>
        </w:tc>
      </w:tr>
      <w:tr w:rsidR="005E479F" w:rsidRPr="00491881" w14:paraId="108BA11E" w14:textId="77777777" w:rsidTr="000261F0">
        <w:tc>
          <w:tcPr>
            <w:tcW w:w="2694" w:type="dxa"/>
            <w:vMerge/>
            <w:vAlign w:val="center"/>
          </w:tcPr>
          <w:p w14:paraId="0977949B" w14:textId="77777777" w:rsidR="005E479F" w:rsidRPr="00491881" w:rsidRDefault="005E479F" w:rsidP="0002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B8CB59B" w14:textId="77777777" w:rsidR="005E479F" w:rsidRPr="00745776" w:rsidRDefault="005E479F" w:rsidP="000261F0">
            <w:pPr>
              <w:pStyle w:val="af2"/>
              <w:spacing w:before="0" w:beforeAutospacing="0" w:after="0" w:afterAutospacing="0"/>
            </w:pPr>
            <w:r w:rsidRPr="00745776">
              <w:t>Заполнение карты профилактических прививок (ф  № 063)</w:t>
            </w:r>
          </w:p>
        </w:tc>
        <w:tc>
          <w:tcPr>
            <w:tcW w:w="850" w:type="dxa"/>
          </w:tcPr>
          <w:p w14:paraId="701FD718" w14:textId="77777777" w:rsidR="005E479F" w:rsidRPr="00745776" w:rsidRDefault="005E479F" w:rsidP="000261F0">
            <w:pPr>
              <w:pStyle w:val="af2"/>
              <w:spacing w:before="0" w:beforeAutospacing="0" w:after="0" w:afterAutospacing="0"/>
            </w:pPr>
          </w:p>
        </w:tc>
      </w:tr>
      <w:tr w:rsidR="005E479F" w:rsidRPr="00491881" w14:paraId="6B92FCC0" w14:textId="77777777" w:rsidTr="000261F0">
        <w:tc>
          <w:tcPr>
            <w:tcW w:w="2694" w:type="dxa"/>
            <w:vMerge/>
            <w:vAlign w:val="center"/>
          </w:tcPr>
          <w:p w14:paraId="57B0B6DE" w14:textId="77777777" w:rsidR="005E479F" w:rsidRPr="00491881" w:rsidRDefault="005E479F" w:rsidP="0002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1643A9E" w14:textId="77777777" w:rsidR="005E479F" w:rsidRPr="00760C72" w:rsidRDefault="005E479F" w:rsidP="000261F0">
            <w:pPr>
              <w:pStyle w:val="af2"/>
              <w:spacing w:before="0" w:beforeAutospacing="0" w:after="0" w:afterAutospacing="0"/>
            </w:pPr>
            <w:r w:rsidRPr="00760C72">
              <w:t>Заполнение</w:t>
            </w:r>
            <w:r>
              <w:t xml:space="preserve"> сертификата о профилактических прививках (ф № 156/у-93)</w:t>
            </w:r>
          </w:p>
        </w:tc>
        <w:tc>
          <w:tcPr>
            <w:tcW w:w="850" w:type="dxa"/>
          </w:tcPr>
          <w:p w14:paraId="6D297C50" w14:textId="77777777" w:rsidR="005E479F" w:rsidRPr="00760C72" w:rsidRDefault="005E479F" w:rsidP="000261F0">
            <w:pPr>
              <w:pStyle w:val="af2"/>
              <w:spacing w:before="0" w:beforeAutospacing="0" w:after="0" w:afterAutospacing="0"/>
            </w:pPr>
          </w:p>
        </w:tc>
      </w:tr>
    </w:tbl>
    <w:p w14:paraId="00F73CFA" w14:textId="77777777" w:rsidR="00D01E8B" w:rsidRPr="008501E1" w:rsidRDefault="00D01E8B" w:rsidP="00D01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1E1">
        <w:rPr>
          <w:rFonts w:ascii="Times New Roman" w:hAnsi="Times New Roman"/>
          <w:b/>
          <w:sz w:val="24"/>
          <w:szCs w:val="24"/>
        </w:rPr>
        <w:t xml:space="preserve">Б. Текстовой отчет </w:t>
      </w:r>
    </w:p>
    <w:p w14:paraId="27EAF39A" w14:textId="77777777" w:rsidR="000261F0" w:rsidRPr="00836F3D" w:rsidRDefault="00D01E8B" w:rsidP="00D01E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1E1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XSpec="right" w:tblpY="86"/>
        <w:tblW w:w="0" w:type="auto"/>
        <w:tblLook w:val="04A0" w:firstRow="1" w:lastRow="0" w:firstColumn="1" w:lastColumn="0" w:noHBand="0" w:noVBand="1"/>
      </w:tblPr>
      <w:tblGrid>
        <w:gridCol w:w="7194"/>
      </w:tblGrid>
      <w:tr w:rsidR="00D01E8B" w:rsidRPr="008501E1" w14:paraId="005E7B7D" w14:textId="77777777" w:rsidTr="00D01E8B">
        <w:tc>
          <w:tcPr>
            <w:tcW w:w="7194" w:type="dxa"/>
          </w:tcPr>
          <w:p w14:paraId="7B9017EF" w14:textId="77777777" w:rsidR="00D01E8B" w:rsidRPr="008501E1" w:rsidRDefault="00D01E8B" w:rsidP="00D01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1E1">
              <w:rPr>
                <w:rFonts w:ascii="Times New Roman" w:hAnsi="Times New Roman"/>
                <w:sz w:val="24"/>
                <w:szCs w:val="24"/>
              </w:rPr>
              <w:t>Подпись общего руководителя _________/_____________</w:t>
            </w:r>
          </w:p>
          <w:p w14:paraId="61F331FB" w14:textId="77777777" w:rsidR="00D01E8B" w:rsidRPr="008501E1" w:rsidRDefault="00D01E8B" w:rsidP="00D01E8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501E1">
              <w:rPr>
                <w:rFonts w:ascii="Times New Roman" w:hAnsi="Times New Roman"/>
                <w:sz w:val="24"/>
                <w:szCs w:val="24"/>
              </w:rPr>
              <w:t xml:space="preserve">Подпись методического руководителя ______/__________                                                                </w:t>
            </w:r>
          </w:p>
          <w:p w14:paraId="49D1600C" w14:textId="77777777" w:rsidR="00D01E8B" w:rsidRPr="008501E1" w:rsidRDefault="00D01E8B" w:rsidP="00D01E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B416B1" w14:textId="77777777" w:rsidR="00D01E8B" w:rsidRPr="008501E1" w:rsidRDefault="000261F0" w:rsidP="00D01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01E8B" w:rsidRPr="008501E1">
        <w:rPr>
          <w:rFonts w:ascii="Times New Roman" w:hAnsi="Times New Roman"/>
          <w:sz w:val="24"/>
          <w:szCs w:val="24"/>
        </w:rPr>
        <w:t>М.п.</w:t>
      </w:r>
    </w:p>
    <w:p w14:paraId="6ED76B8D" w14:textId="77777777" w:rsidR="00D01E8B" w:rsidRPr="008501E1" w:rsidRDefault="000261F0" w:rsidP="00D01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01E8B" w:rsidRPr="008501E1">
        <w:rPr>
          <w:rFonts w:ascii="Times New Roman" w:hAnsi="Times New Roman"/>
          <w:sz w:val="24"/>
          <w:szCs w:val="24"/>
        </w:rPr>
        <w:t>М.О.</w:t>
      </w:r>
    </w:p>
    <w:p w14:paraId="5945F3FC" w14:textId="77777777" w:rsidR="00D01E8B" w:rsidRPr="008501E1" w:rsidRDefault="00D01E8B" w:rsidP="00D01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ADFCCF" w14:textId="77777777" w:rsidR="00D01E8B" w:rsidRPr="008501E1" w:rsidRDefault="00D01E8B" w:rsidP="00D01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8917B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581CDF7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FC72BA2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6E1DAD0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1944C28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13A7844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B24AB75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8D290C7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1090413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1EE2850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88D75FC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5F3EDC2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9F50191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74A0C90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ED0D7F0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CF8F41E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5BA0C52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D77956E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FAC8F87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A0AFD78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2AAACC1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8B21884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36366D6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76CD2EB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4E45D88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7E51447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A47DAE3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1A4E9F2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EAF9439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0D6281A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2CD20CF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2707F9A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0DC035F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37A37D8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2BD1543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AE5833B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1E84ABE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78852D6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3DEA03A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EB5ABA8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A873D07" w14:textId="77777777" w:rsidR="007879E9" w:rsidRDefault="007879E9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13CE5B9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845BC2E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650FF9D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C6AE7C7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C4A8A8B" w14:textId="77777777" w:rsidR="00FD6E51" w:rsidRDefault="00FD6E51" w:rsidP="000F4D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2B1DAC1" w14:textId="77777777" w:rsidR="00862D54" w:rsidRDefault="00862D54" w:rsidP="00862D54">
      <w:pPr>
        <w:spacing w:after="0" w:line="240" w:lineRule="auto"/>
        <w:ind w:right="-285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Приложение 5</w:t>
      </w:r>
    </w:p>
    <w:p w14:paraId="7C21D316" w14:textId="77777777" w:rsidR="00B22205" w:rsidRPr="00B22205" w:rsidRDefault="00B22205" w:rsidP="00B222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22205">
        <w:rPr>
          <w:rFonts w:ascii="Times New Roman" w:eastAsiaTheme="minorEastAsia" w:hAnsi="Times New Roman"/>
          <w:b/>
          <w:sz w:val="24"/>
          <w:szCs w:val="24"/>
          <w:lang w:eastAsia="ru-RU"/>
        </w:rPr>
        <w:t>ХАРАКТЕРИСТИКА</w:t>
      </w:r>
    </w:p>
    <w:p w14:paraId="38ABDCF2" w14:textId="77777777" w:rsidR="00B22205" w:rsidRPr="00B22205" w:rsidRDefault="00B22205" w:rsidP="00B222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2220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ПО ИТОГАМ ПРОИЗВОДСТВЕННОЙ ПРАКТИКИ</w:t>
      </w:r>
    </w:p>
    <w:p w14:paraId="3447F453" w14:textId="77777777" w:rsidR="00B22205" w:rsidRPr="00B22205" w:rsidRDefault="00B22205" w:rsidP="00B22205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4774E7C6" w14:textId="77777777" w:rsidR="00B22205" w:rsidRPr="00B22205" w:rsidRDefault="00B22205" w:rsidP="00B22205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22205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Обучающийся________________________________________________________________</w:t>
      </w:r>
    </w:p>
    <w:p w14:paraId="6AEC65AD" w14:textId="77777777" w:rsidR="00B22205" w:rsidRPr="00B22205" w:rsidRDefault="00B22205" w:rsidP="00B22205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22205">
        <w:rPr>
          <w:rFonts w:ascii="Times New Roman" w:eastAsiaTheme="minorEastAsia" w:hAnsi="Times New Roman"/>
          <w:b/>
          <w:sz w:val="24"/>
          <w:szCs w:val="24"/>
          <w:lang w:eastAsia="ru-RU"/>
        </w:rPr>
        <w:t>группы___________ специальности____ Лечебное дело_________</w:t>
      </w:r>
    </w:p>
    <w:p w14:paraId="0A059A62" w14:textId="77777777" w:rsidR="00B22205" w:rsidRPr="00B22205" w:rsidRDefault="00B22205" w:rsidP="00B22205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2220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проходившего(шей) производственную практику        с_______________20____по______________ 20___        на базе МО </w:t>
      </w:r>
    </w:p>
    <w:p w14:paraId="140050E2" w14:textId="77777777" w:rsidR="00B22205" w:rsidRPr="00B22205" w:rsidRDefault="00B22205" w:rsidP="00B22205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22205"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14:paraId="6B2BB92D" w14:textId="77777777" w:rsidR="00B22205" w:rsidRPr="00B22205" w:rsidRDefault="00B22205" w:rsidP="00B22205">
      <w:pPr>
        <w:spacing w:after="0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B22205">
        <w:rPr>
          <w:rFonts w:ascii="Times New Roman" w:eastAsiaTheme="minorEastAsia" w:hAnsi="Times New Roman"/>
          <w:szCs w:val="24"/>
          <w:lang w:eastAsia="ru-RU"/>
        </w:rPr>
        <w:t>по ПМ. 04. Профилактическая деятельность.</w:t>
      </w:r>
    </w:p>
    <w:p w14:paraId="076BF3B4" w14:textId="77777777" w:rsidR="00B22205" w:rsidRPr="00B22205" w:rsidRDefault="00B22205" w:rsidP="00B22205">
      <w:pPr>
        <w:spacing w:after="0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B22205">
        <w:rPr>
          <w:rFonts w:ascii="Times New Roman" w:eastAsiaTheme="minorEastAsia" w:hAnsi="Times New Roman"/>
          <w:szCs w:val="24"/>
          <w:lang w:eastAsia="ru-RU"/>
        </w:rPr>
        <w:t>МДК 04.01. Профилактика заболеваний и санитарно-гигиеническое образование населения.</w:t>
      </w:r>
    </w:p>
    <w:p w14:paraId="5370F9B6" w14:textId="77777777" w:rsidR="00B22205" w:rsidRPr="00B22205" w:rsidRDefault="00B22205" w:rsidP="00B22205">
      <w:pPr>
        <w:spacing w:after="0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B22205">
        <w:rPr>
          <w:rFonts w:ascii="Times New Roman" w:eastAsiaTheme="minorEastAsia" w:hAnsi="Times New Roman"/>
          <w:szCs w:val="24"/>
          <w:lang w:eastAsia="ru-RU"/>
        </w:rPr>
        <w:t>ПП 04.01. Профилактика заболеваний и санитарно-гигиеническое образование населения.</w:t>
      </w:r>
    </w:p>
    <w:p w14:paraId="3028933C" w14:textId="77777777" w:rsidR="00B22205" w:rsidRPr="00B22205" w:rsidRDefault="00B22205" w:rsidP="00B222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A52FA7" w14:textId="77777777" w:rsidR="00B22205" w:rsidRPr="00B22205" w:rsidRDefault="00B22205" w:rsidP="00B222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2205">
        <w:rPr>
          <w:rFonts w:ascii="Times New Roman" w:eastAsia="Times New Roman" w:hAnsi="Times New Roman"/>
          <w:b/>
          <w:sz w:val="24"/>
          <w:szCs w:val="24"/>
          <w:lang w:eastAsia="ru-RU"/>
        </w:rPr>
        <w:t>За время прохождения практики зарекомендовал (а) себя:</w:t>
      </w:r>
    </w:p>
    <w:p w14:paraId="1F21DEC1" w14:textId="77777777" w:rsidR="00B22205" w:rsidRPr="00B22205" w:rsidRDefault="00B22205" w:rsidP="00B222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205">
        <w:rPr>
          <w:rFonts w:ascii="Times New Roman" w:eastAsia="Times New Roman" w:hAnsi="Times New Roman"/>
          <w:sz w:val="24"/>
          <w:szCs w:val="24"/>
          <w:lang w:eastAsia="ru-RU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пациентами и др.)___________________________________________</w:t>
      </w:r>
    </w:p>
    <w:p w14:paraId="716B57B8" w14:textId="77777777" w:rsidR="00B22205" w:rsidRPr="00B22205" w:rsidRDefault="00B22205" w:rsidP="00B22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20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3E11243B" w14:textId="77777777" w:rsidR="00B22205" w:rsidRPr="00B22205" w:rsidRDefault="00B22205" w:rsidP="00B22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20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32A7C4F9" w14:textId="77777777" w:rsidR="00B22205" w:rsidRPr="00B22205" w:rsidRDefault="00B22205" w:rsidP="00B22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20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693C609E" w14:textId="77777777" w:rsidR="00B22205" w:rsidRPr="00B22205" w:rsidRDefault="00B22205" w:rsidP="00B22205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</w:p>
    <w:p w14:paraId="4C537746" w14:textId="77777777" w:rsidR="00B22205" w:rsidRPr="00B22205" w:rsidRDefault="00B22205" w:rsidP="00B22205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  <w:r w:rsidRPr="00B22205">
        <w:rPr>
          <w:rFonts w:ascii="Times New Roman" w:eastAsiaTheme="minorEastAsia" w:hAnsi="Times New Roman"/>
          <w:b/>
          <w:lang w:eastAsia="ru-RU"/>
        </w:rPr>
        <w:t xml:space="preserve">Теоретическая подготовка, умение применять теорию на практике: </w:t>
      </w:r>
    </w:p>
    <w:p w14:paraId="39138528" w14:textId="77777777" w:rsidR="00B22205" w:rsidRPr="00B22205" w:rsidRDefault="00B22205" w:rsidP="00B22205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2205">
        <w:rPr>
          <w:rFonts w:ascii="Times New Roman" w:eastAsiaTheme="minorEastAsia" w:hAnsi="Times New Roman"/>
          <w:sz w:val="24"/>
          <w:szCs w:val="24"/>
          <w:lang w:eastAsia="ru-RU"/>
        </w:rPr>
        <w:t xml:space="preserve">- достаточная  /  не достаточная </w:t>
      </w:r>
    </w:p>
    <w:p w14:paraId="3CE8295F" w14:textId="77777777" w:rsidR="00B22205" w:rsidRPr="00B22205" w:rsidRDefault="00B22205" w:rsidP="00B22205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B2220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(нужное подчеркнуть)</w:t>
      </w:r>
    </w:p>
    <w:p w14:paraId="3187F32F" w14:textId="77777777" w:rsidR="00B22205" w:rsidRPr="00B22205" w:rsidRDefault="00B22205" w:rsidP="00B222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2205">
        <w:rPr>
          <w:rFonts w:ascii="Times New Roman" w:eastAsiaTheme="minorEastAsia" w:hAnsi="Times New Roman"/>
          <w:b/>
          <w:lang w:eastAsia="ru-RU"/>
        </w:rPr>
        <w:t>Производственная дисциплина и внешний вид</w:t>
      </w:r>
      <w:r w:rsidRPr="00B22205">
        <w:rPr>
          <w:rFonts w:ascii="Times New Roman" w:eastAsiaTheme="minorEastAsia" w:hAnsi="Times New Roman"/>
          <w:lang w:eastAsia="ru-RU"/>
        </w:rPr>
        <w:t xml:space="preserve">:           </w:t>
      </w:r>
      <w:r w:rsidRPr="00B22205">
        <w:rPr>
          <w:rFonts w:ascii="Times New Roman" w:eastAsiaTheme="minorEastAsia" w:hAnsi="Times New Roman"/>
          <w:sz w:val="24"/>
          <w:szCs w:val="24"/>
          <w:lang w:eastAsia="ru-RU"/>
        </w:rPr>
        <w:t>- соблюдал(а)  / не соблюдал(а)</w:t>
      </w:r>
    </w:p>
    <w:p w14:paraId="47892B77" w14:textId="77777777" w:rsidR="00B22205" w:rsidRPr="00B22205" w:rsidRDefault="00B22205" w:rsidP="00B22205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B2220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(нужное подчеркнуть)</w:t>
      </w:r>
    </w:p>
    <w:p w14:paraId="74554274" w14:textId="77777777" w:rsidR="00B22205" w:rsidRPr="00B22205" w:rsidRDefault="00B22205" w:rsidP="00B222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2205">
        <w:rPr>
          <w:rFonts w:ascii="Times New Roman" w:eastAsiaTheme="minorEastAsia" w:hAnsi="Times New Roman"/>
          <w:b/>
          <w:lang w:eastAsia="ru-RU"/>
        </w:rPr>
        <w:t xml:space="preserve">Выполнение видов работ,  предусмотренных программой практики:           </w:t>
      </w:r>
      <w:r w:rsidRPr="00B22205">
        <w:rPr>
          <w:rFonts w:ascii="Times New Roman" w:eastAsiaTheme="minorEastAsia" w:hAnsi="Times New Roman"/>
          <w:sz w:val="24"/>
          <w:szCs w:val="24"/>
          <w:lang w:eastAsia="ru-RU"/>
        </w:rPr>
        <w:t xml:space="preserve">-  да / нет </w:t>
      </w:r>
    </w:p>
    <w:p w14:paraId="05E34E43" w14:textId="77777777" w:rsidR="00B22205" w:rsidRPr="00B22205" w:rsidRDefault="00B22205" w:rsidP="00B22205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B2220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(нужное подчеркнуть)</w:t>
      </w:r>
    </w:p>
    <w:p w14:paraId="7C3E0607" w14:textId="77777777" w:rsidR="00B22205" w:rsidRPr="00B22205" w:rsidRDefault="00B22205" w:rsidP="00B222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2205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профессиональные компетенции</w:t>
      </w:r>
      <w:r w:rsidRPr="00B2220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14:paraId="727A2264" w14:textId="77777777" w:rsidR="00B22205" w:rsidRPr="00B22205" w:rsidRDefault="00B22205" w:rsidP="00B22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20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52864D3D" w14:textId="77777777" w:rsidR="00B22205" w:rsidRPr="00B22205" w:rsidRDefault="00B22205" w:rsidP="00B22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20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54E0131" w14:textId="77777777" w:rsidR="00B22205" w:rsidRPr="00B22205" w:rsidRDefault="00B22205" w:rsidP="00B222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2205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общие компетенции:</w:t>
      </w:r>
      <w:r w:rsidRPr="00B2220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14:paraId="1C907B16" w14:textId="77777777" w:rsidR="00B22205" w:rsidRPr="00B22205" w:rsidRDefault="00B22205" w:rsidP="00B2220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2205">
        <w:rPr>
          <w:rFonts w:ascii="Times New Roman" w:eastAsiaTheme="minorEastAsia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p w14:paraId="6DCEBD00" w14:textId="77777777" w:rsidR="00B22205" w:rsidRPr="00B22205" w:rsidRDefault="00B22205" w:rsidP="00B222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2F35AA2D" w14:textId="77777777" w:rsidR="00B22205" w:rsidRPr="00B22205" w:rsidRDefault="00B22205" w:rsidP="00B222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2205">
        <w:rPr>
          <w:rFonts w:ascii="Times New Roman" w:eastAsiaTheme="minorEastAsia" w:hAnsi="Times New Roman"/>
          <w:b/>
          <w:sz w:val="24"/>
          <w:szCs w:val="24"/>
          <w:lang w:eastAsia="ru-RU"/>
        </w:rPr>
        <w:t>Выводы, рекомендации</w:t>
      </w:r>
      <w:r w:rsidRPr="00B2220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</w:t>
      </w:r>
    </w:p>
    <w:p w14:paraId="38CE5FE2" w14:textId="77777777" w:rsidR="00B22205" w:rsidRPr="00B22205" w:rsidRDefault="00B22205" w:rsidP="00B222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220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60412B47" w14:textId="77777777" w:rsidR="00B22205" w:rsidRPr="00B22205" w:rsidRDefault="00B22205" w:rsidP="00B222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F263C41" w14:textId="77777777" w:rsidR="00B22205" w:rsidRPr="00B22205" w:rsidRDefault="00B22205" w:rsidP="00B222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2205">
        <w:rPr>
          <w:rFonts w:ascii="Times New Roman" w:eastAsiaTheme="minorEastAsia" w:hAnsi="Times New Roman"/>
          <w:b/>
          <w:sz w:val="24"/>
          <w:szCs w:val="24"/>
          <w:lang w:eastAsia="ru-RU"/>
        </w:rPr>
        <w:t>Практику прошел (прошла) с оценкой</w:t>
      </w:r>
      <w:r w:rsidRPr="00B22205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__________________________________________</w:t>
      </w:r>
    </w:p>
    <w:p w14:paraId="38E24DF3" w14:textId="77777777" w:rsidR="00B22205" w:rsidRPr="00B22205" w:rsidRDefault="00B22205" w:rsidP="00B222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CD52FED" w14:textId="77777777" w:rsidR="00B22205" w:rsidRPr="00B22205" w:rsidRDefault="00B22205" w:rsidP="00B2220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22205">
        <w:rPr>
          <w:rFonts w:ascii="Times New Roman" w:eastAsiaTheme="minorEastAsia" w:hAnsi="Times New Roman"/>
          <w:b/>
          <w:sz w:val="24"/>
          <w:szCs w:val="24"/>
          <w:lang w:eastAsia="ru-RU"/>
        </w:rPr>
        <w:t>М.П.                                         Общий руководитель практики от МО________________</w:t>
      </w:r>
    </w:p>
    <w:p w14:paraId="799C9054" w14:textId="77777777" w:rsidR="00B22205" w:rsidRPr="00B22205" w:rsidRDefault="00B22205" w:rsidP="00B2220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22205">
        <w:rPr>
          <w:rFonts w:ascii="Times New Roman" w:eastAsiaTheme="minorEastAsia" w:hAnsi="Times New Roman"/>
          <w:b/>
          <w:sz w:val="24"/>
          <w:szCs w:val="24"/>
          <w:lang w:eastAsia="ru-RU"/>
        </w:rPr>
        <w:t>МО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218"/>
      </w:tblGrid>
      <w:tr w:rsidR="00B22205" w:rsidRPr="00B22205" w14:paraId="1CE900A6" w14:textId="77777777" w:rsidTr="00E14CD2">
        <w:tc>
          <w:tcPr>
            <w:tcW w:w="4928" w:type="dxa"/>
          </w:tcPr>
          <w:p w14:paraId="0659E2AD" w14:textId="77777777" w:rsidR="00B22205" w:rsidRPr="00B22205" w:rsidRDefault="00B22205" w:rsidP="00B2220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Оценки:</w:t>
            </w:r>
          </w:p>
          <w:p w14:paraId="4159B993" w14:textId="77777777" w:rsidR="00B22205" w:rsidRPr="00B22205" w:rsidRDefault="00B22205" w:rsidP="00B2220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1.Практическая работа в ходе ПП__________</w:t>
            </w:r>
          </w:p>
          <w:p w14:paraId="2A31151E" w14:textId="77777777" w:rsidR="00B22205" w:rsidRPr="00B22205" w:rsidRDefault="00B22205" w:rsidP="00B2220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2.Докуметация</w:t>
            </w:r>
            <w:r w:rsidR="00862D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B222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(ведение дневника, истории болезни, карты и др._____________________</w:t>
            </w:r>
          </w:p>
          <w:p w14:paraId="3803FC23" w14:textId="77777777" w:rsidR="00B22205" w:rsidRPr="00B22205" w:rsidRDefault="00B22205" w:rsidP="00B2220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3.Аттестация (дифференцированный зачет)__________________________________</w:t>
            </w:r>
          </w:p>
        </w:tc>
        <w:tc>
          <w:tcPr>
            <w:tcW w:w="425" w:type="dxa"/>
          </w:tcPr>
          <w:p w14:paraId="0BEC9532" w14:textId="77777777" w:rsidR="00B22205" w:rsidRPr="00B22205" w:rsidRDefault="00B22205" w:rsidP="00B2220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14:paraId="0E2467C6" w14:textId="77777777" w:rsidR="00B22205" w:rsidRPr="00B22205" w:rsidRDefault="00B22205" w:rsidP="00B2220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Методический руководитель практики от ГБПОУ СК «Ставропольский базовый медицинский колледж»</w:t>
            </w:r>
          </w:p>
          <w:p w14:paraId="25ADCAC8" w14:textId="77777777" w:rsidR="00B22205" w:rsidRPr="00B22205" w:rsidRDefault="00B22205" w:rsidP="00B2220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Ф.И.О.</w:t>
            </w:r>
          </w:p>
          <w:p w14:paraId="174928CF" w14:textId="77777777" w:rsidR="00B22205" w:rsidRPr="00B22205" w:rsidRDefault="00B22205" w:rsidP="00B2220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6CAF51FB" w14:textId="77777777" w:rsidR="00B22205" w:rsidRPr="00B22205" w:rsidRDefault="00B22205" w:rsidP="00B2220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/подпись/</w:t>
            </w:r>
          </w:p>
        </w:tc>
      </w:tr>
    </w:tbl>
    <w:p w14:paraId="31CA9A86" w14:textId="77777777" w:rsidR="00FD6E51" w:rsidRDefault="00FD6E51" w:rsidP="00B22205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14:paraId="4496E5B0" w14:textId="77777777" w:rsidR="00B22205" w:rsidRPr="00B22205" w:rsidRDefault="00B22205" w:rsidP="00B22205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B22205">
        <w:rPr>
          <w:rFonts w:ascii="Times New Roman" w:eastAsiaTheme="minorEastAsia" w:hAnsi="Times New Roman"/>
          <w:lang w:eastAsia="ru-RU"/>
        </w:rPr>
        <w:t xml:space="preserve">Результатом освоения программы </w:t>
      </w:r>
      <w:r w:rsidR="00FD6E51">
        <w:rPr>
          <w:rFonts w:ascii="Times New Roman" w:eastAsiaTheme="minorEastAsia" w:hAnsi="Times New Roman"/>
          <w:lang w:eastAsia="ru-RU"/>
        </w:rPr>
        <w:t>производственной</w:t>
      </w:r>
      <w:r w:rsidRPr="00B22205">
        <w:rPr>
          <w:rFonts w:ascii="Times New Roman" w:eastAsiaTheme="minorEastAsia" w:hAnsi="Times New Roman"/>
          <w:lang w:eastAsia="ru-RU"/>
        </w:rPr>
        <w:t xml:space="preserve"> практики </w:t>
      </w:r>
      <w:r w:rsidR="00FD6E51">
        <w:rPr>
          <w:rFonts w:ascii="Times New Roman" w:eastAsiaTheme="minorEastAsia" w:hAnsi="Times New Roman"/>
          <w:lang w:eastAsia="ru-RU"/>
        </w:rPr>
        <w:t xml:space="preserve">является </w:t>
      </w:r>
      <w:r w:rsidRPr="00B22205">
        <w:rPr>
          <w:rFonts w:ascii="Times New Roman" w:eastAsiaTheme="minorEastAsia" w:hAnsi="Times New Roman"/>
          <w:lang w:eastAsia="ru-RU"/>
        </w:rPr>
        <w:t xml:space="preserve">формирование у обучающихся практических профессиональных умений, приобретение первоначального практического опыта при овладении видом деятельности  </w:t>
      </w:r>
      <w:r w:rsidRPr="00B22205">
        <w:rPr>
          <w:rFonts w:ascii="Times New Roman" w:eastAsiaTheme="minorEastAsia" w:hAnsi="Times New Roman"/>
          <w:b/>
          <w:lang w:eastAsia="ru-RU"/>
        </w:rPr>
        <w:t>ПМ. 04.</w:t>
      </w:r>
      <w:r w:rsidRPr="00B22205">
        <w:rPr>
          <w:rFonts w:ascii="Times New Roman" w:eastAsiaTheme="minorEastAsia" w:hAnsi="Times New Roman"/>
          <w:lang w:eastAsia="ru-RU"/>
        </w:rPr>
        <w:t xml:space="preserve"> </w:t>
      </w:r>
      <w:r w:rsidR="00862D54">
        <w:rPr>
          <w:rFonts w:ascii="Times New Roman" w:eastAsiaTheme="minorEastAsia" w:hAnsi="Times New Roman"/>
          <w:b/>
          <w:lang w:eastAsia="ru-RU"/>
        </w:rPr>
        <w:t>Профилактическая</w:t>
      </w:r>
      <w:r w:rsidRPr="00B22205">
        <w:rPr>
          <w:rFonts w:ascii="Times New Roman" w:eastAsiaTheme="minorEastAsia" w:hAnsi="Times New Roman"/>
          <w:b/>
          <w:lang w:eastAsia="ru-RU"/>
        </w:rPr>
        <w:t xml:space="preserve"> деятельность</w:t>
      </w:r>
      <w:r w:rsidRPr="00B22205">
        <w:rPr>
          <w:rFonts w:ascii="Times New Roman" w:eastAsiaTheme="minorEastAsia" w:hAnsi="Times New Roman"/>
          <w:lang w:eastAsia="ru-RU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610"/>
        <w:gridCol w:w="5839"/>
        <w:gridCol w:w="2375"/>
      </w:tblGrid>
      <w:tr w:rsidR="00B22205" w:rsidRPr="00B22205" w14:paraId="39B82457" w14:textId="77777777" w:rsidTr="00FD6E51">
        <w:trPr>
          <w:trHeight w:val="445"/>
        </w:trPr>
        <w:tc>
          <w:tcPr>
            <w:tcW w:w="7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F67710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b/>
                <w:lang w:eastAsia="ru-RU"/>
              </w:rPr>
              <w:lastRenderedPageBreak/>
              <w:t>Код</w:t>
            </w:r>
          </w:p>
        </w:tc>
        <w:tc>
          <w:tcPr>
            <w:tcW w:w="4212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290C1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b/>
                <w:lang w:eastAsia="ru-RU"/>
              </w:rPr>
              <w:t>Наименование результата обучения</w:t>
            </w:r>
          </w:p>
        </w:tc>
      </w:tr>
      <w:tr w:rsidR="00B22205" w:rsidRPr="00B22205" w14:paraId="4944704C" w14:textId="77777777" w:rsidTr="00FD6E51">
        <w:trPr>
          <w:trHeight w:val="367"/>
        </w:trPr>
        <w:tc>
          <w:tcPr>
            <w:tcW w:w="788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856EA7B" w14:textId="77777777" w:rsidR="00B22205" w:rsidRPr="00B22205" w:rsidRDefault="00B22205" w:rsidP="00B222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 4.1.</w:t>
            </w:r>
          </w:p>
        </w:tc>
        <w:tc>
          <w:tcPr>
            <w:tcW w:w="4212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96E5875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Организовывать диспансеризацию населения и участвовать в ее проведении</w:t>
            </w:r>
          </w:p>
        </w:tc>
      </w:tr>
      <w:tr w:rsidR="00B22205" w:rsidRPr="00B22205" w14:paraId="07F78ABC" w14:textId="77777777" w:rsidTr="00FD6E51">
        <w:trPr>
          <w:trHeight w:val="383"/>
        </w:trPr>
        <w:tc>
          <w:tcPr>
            <w:tcW w:w="788" w:type="pct"/>
            <w:gridSpan w:val="2"/>
            <w:tcBorders>
              <w:left w:val="single" w:sz="12" w:space="0" w:color="auto"/>
            </w:tcBorders>
          </w:tcPr>
          <w:p w14:paraId="6194EDBF" w14:textId="77777777" w:rsidR="00B22205" w:rsidRPr="00B22205" w:rsidRDefault="00B22205" w:rsidP="00B222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4212" w:type="pct"/>
            <w:gridSpan w:val="2"/>
            <w:tcBorders>
              <w:right w:val="single" w:sz="12" w:space="0" w:color="auto"/>
            </w:tcBorders>
          </w:tcPr>
          <w:p w14:paraId="2971A5EF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Проводить санитарно-противоэпидемические мероприятия на закрепленном участке</w:t>
            </w:r>
          </w:p>
        </w:tc>
      </w:tr>
      <w:tr w:rsidR="00B22205" w:rsidRPr="00B22205" w14:paraId="4B5F4818" w14:textId="77777777" w:rsidTr="00FD6E51">
        <w:trPr>
          <w:trHeight w:val="276"/>
        </w:trPr>
        <w:tc>
          <w:tcPr>
            <w:tcW w:w="788" w:type="pct"/>
            <w:gridSpan w:val="2"/>
            <w:tcBorders>
              <w:left w:val="single" w:sz="12" w:space="0" w:color="auto"/>
            </w:tcBorders>
          </w:tcPr>
          <w:p w14:paraId="3E91F7A8" w14:textId="77777777" w:rsidR="00B22205" w:rsidRPr="00B22205" w:rsidRDefault="00B22205" w:rsidP="00B222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 4.3.</w:t>
            </w:r>
          </w:p>
        </w:tc>
        <w:tc>
          <w:tcPr>
            <w:tcW w:w="4212" w:type="pct"/>
            <w:gridSpan w:val="2"/>
            <w:tcBorders>
              <w:right w:val="single" w:sz="12" w:space="0" w:color="auto"/>
            </w:tcBorders>
          </w:tcPr>
          <w:p w14:paraId="00D6CC11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Выполнять лечебные вмешательства</w:t>
            </w:r>
          </w:p>
        </w:tc>
      </w:tr>
      <w:tr w:rsidR="00B22205" w:rsidRPr="00B22205" w14:paraId="52338527" w14:textId="77777777" w:rsidTr="00FD6E51">
        <w:trPr>
          <w:trHeight w:val="240"/>
        </w:trPr>
        <w:tc>
          <w:tcPr>
            <w:tcW w:w="788" w:type="pct"/>
            <w:gridSpan w:val="2"/>
            <w:tcBorders>
              <w:left w:val="single" w:sz="12" w:space="0" w:color="auto"/>
            </w:tcBorders>
          </w:tcPr>
          <w:p w14:paraId="215DA919" w14:textId="77777777" w:rsidR="00B22205" w:rsidRPr="00B22205" w:rsidRDefault="00B22205" w:rsidP="00B222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 4.4.</w:t>
            </w:r>
          </w:p>
        </w:tc>
        <w:tc>
          <w:tcPr>
            <w:tcW w:w="4212" w:type="pct"/>
            <w:gridSpan w:val="2"/>
            <w:tcBorders>
              <w:right w:val="single" w:sz="12" w:space="0" w:color="auto"/>
            </w:tcBorders>
          </w:tcPr>
          <w:p w14:paraId="212CE400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Проводить диагностику групп здоровья</w:t>
            </w:r>
          </w:p>
        </w:tc>
      </w:tr>
      <w:tr w:rsidR="00B22205" w:rsidRPr="00B22205" w14:paraId="2E567AB3" w14:textId="77777777" w:rsidTr="00FD6E51">
        <w:trPr>
          <w:trHeight w:val="283"/>
        </w:trPr>
        <w:tc>
          <w:tcPr>
            <w:tcW w:w="788" w:type="pct"/>
            <w:gridSpan w:val="2"/>
            <w:tcBorders>
              <w:left w:val="single" w:sz="12" w:space="0" w:color="auto"/>
            </w:tcBorders>
          </w:tcPr>
          <w:p w14:paraId="1D880901" w14:textId="77777777" w:rsidR="00B22205" w:rsidRPr="00B22205" w:rsidRDefault="00B22205" w:rsidP="00B222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 4.5.</w:t>
            </w:r>
          </w:p>
        </w:tc>
        <w:tc>
          <w:tcPr>
            <w:tcW w:w="4212" w:type="pct"/>
            <w:gridSpan w:val="2"/>
            <w:tcBorders>
              <w:right w:val="single" w:sz="12" w:space="0" w:color="auto"/>
            </w:tcBorders>
          </w:tcPr>
          <w:p w14:paraId="06CE2B0E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Проводить иммунопрофилактику</w:t>
            </w:r>
          </w:p>
        </w:tc>
      </w:tr>
      <w:tr w:rsidR="00B22205" w:rsidRPr="00B22205" w14:paraId="43CD1E5F" w14:textId="77777777" w:rsidTr="00FD6E51">
        <w:trPr>
          <w:trHeight w:val="567"/>
        </w:trPr>
        <w:tc>
          <w:tcPr>
            <w:tcW w:w="788" w:type="pct"/>
            <w:gridSpan w:val="2"/>
            <w:tcBorders>
              <w:left w:val="single" w:sz="12" w:space="0" w:color="auto"/>
            </w:tcBorders>
          </w:tcPr>
          <w:p w14:paraId="46ADEADC" w14:textId="77777777" w:rsidR="00B22205" w:rsidRPr="00B22205" w:rsidRDefault="00B22205" w:rsidP="00B222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4.6.</w:t>
            </w:r>
          </w:p>
        </w:tc>
        <w:tc>
          <w:tcPr>
            <w:tcW w:w="4212" w:type="pct"/>
            <w:gridSpan w:val="2"/>
            <w:tcBorders>
              <w:right w:val="single" w:sz="12" w:space="0" w:color="auto"/>
            </w:tcBorders>
          </w:tcPr>
          <w:p w14:paraId="1917DEDA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Проводить мероприятия по сохранению и укреплению здоровья различных возрастных групп населения</w:t>
            </w:r>
          </w:p>
        </w:tc>
      </w:tr>
      <w:tr w:rsidR="00B22205" w:rsidRPr="00B22205" w14:paraId="29D82883" w14:textId="77777777" w:rsidTr="00FD6E51">
        <w:trPr>
          <w:trHeight w:val="418"/>
        </w:trPr>
        <w:tc>
          <w:tcPr>
            <w:tcW w:w="788" w:type="pct"/>
            <w:gridSpan w:val="2"/>
            <w:tcBorders>
              <w:left w:val="single" w:sz="12" w:space="0" w:color="auto"/>
            </w:tcBorders>
          </w:tcPr>
          <w:p w14:paraId="2F12FFCC" w14:textId="77777777" w:rsidR="00B22205" w:rsidRPr="00B22205" w:rsidRDefault="00B22205" w:rsidP="00B222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 4.7.</w:t>
            </w:r>
          </w:p>
        </w:tc>
        <w:tc>
          <w:tcPr>
            <w:tcW w:w="4212" w:type="pct"/>
            <w:gridSpan w:val="2"/>
            <w:tcBorders>
              <w:right w:val="single" w:sz="12" w:space="0" w:color="auto"/>
            </w:tcBorders>
          </w:tcPr>
          <w:p w14:paraId="06EC146C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Организовывать здоровьесберегающую среду</w:t>
            </w:r>
          </w:p>
        </w:tc>
      </w:tr>
      <w:tr w:rsidR="00B22205" w:rsidRPr="00B22205" w14:paraId="44CDB205" w14:textId="77777777" w:rsidTr="00FD6E51">
        <w:trPr>
          <w:trHeight w:val="281"/>
        </w:trPr>
        <w:tc>
          <w:tcPr>
            <w:tcW w:w="788" w:type="pct"/>
            <w:gridSpan w:val="2"/>
            <w:tcBorders>
              <w:left w:val="single" w:sz="12" w:space="0" w:color="auto"/>
            </w:tcBorders>
          </w:tcPr>
          <w:p w14:paraId="6496E2AF" w14:textId="77777777" w:rsidR="00B22205" w:rsidRPr="00B22205" w:rsidRDefault="00B22205" w:rsidP="00B222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 4.8.</w:t>
            </w:r>
          </w:p>
        </w:tc>
        <w:tc>
          <w:tcPr>
            <w:tcW w:w="4212" w:type="pct"/>
            <w:gridSpan w:val="2"/>
            <w:tcBorders>
              <w:right w:val="single" w:sz="12" w:space="0" w:color="auto"/>
            </w:tcBorders>
          </w:tcPr>
          <w:p w14:paraId="0B833D27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Организовывать  и проводить работу школ здоровья для пациентов и их окружения</w:t>
            </w:r>
          </w:p>
        </w:tc>
      </w:tr>
      <w:tr w:rsidR="00B22205" w:rsidRPr="00B22205" w14:paraId="0FE2B3BB" w14:textId="77777777" w:rsidTr="00FD6E51">
        <w:trPr>
          <w:trHeight w:val="281"/>
        </w:trPr>
        <w:tc>
          <w:tcPr>
            <w:tcW w:w="788" w:type="pct"/>
            <w:gridSpan w:val="2"/>
            <w:tcBorders>
              <w:left w:val="single" w:sz="12" w:space="0" w:color="auto"/>
            </w:tcBorders>
          </w:tcPr>
          <w:p w14:paraId="22335424" w14:textId="77777777" w:rsidR="00B22205" w:rsidRPr="00B22205" w:rsidRDefault="00B22205" w:rsidP="00B222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4.9</w:t>
            </w:r>
          </w:p>
        </w:tc>
        <w:tc>
          <w:tcPr>
            <w:tcW w:w="4212" w:type="pct"/>
            <w:gridSpan w:val="2"/>
            <w:tcBorders>
              <w:right w:val="single" w:sz="12" w:space="0" w:color="auto"/>
            </w:tcBorders>
          </w:tcPr>
          <w:p w14:paraId="262FB941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Оформлять медицинскую документацию</w:t>
            </w:r>
          </w:p>
        </w:tc>
      </w:tr>
      <w:tr w:rsidR="00B22205" w:rsidRPr="00B22205" w14:paraId="089276F5" w14:textId="77777777" w:rsidTr="00FD6E51">
        <w:trPr>
          <w:trHeight w:val="281"/>
        </w:trPr>
        <w:tc>
          <w:tcPr>
            <w:tcW w:w="3782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0715BA7E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tcBorders>
              <w:left w:val="single" w:sz="4" w:space="0" w:color="auto"/>
              <w:right w:val="single" w:sz="12" w:space="0" w:color="auto"/>
            </w:tcBorders>
          </w:tcPr>
          <w:p w14:paraId="67A03808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Освоена/не освоена</w:t>
            </w:r>
            <w:r w:rsidRPr="00B222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ym w:font="Symbol" w:char="F02A"/>
            </w:r>
          </w:p>
        </w:tc>
      </w:tr>
      <w:tr w:rsidR="00B22205" w:rsidRPr="00B22205" w14:paraId="306DD64C" w14:textId="77777777" w:rsidTr="00FD6E51">
        <w:trPr>
          <w:trHeight w:val="567"/>
        </w:trPr>
        <w:tc>
          <w:tcPr>
            <w:tcW w:w="475" w:type="pct"/>
            <w:tcBorders>
              <w:left w:val="single" w:sz="12" w:space="0" w:color="auto"/>
            </w:tcBorders>
          </w:tcPr>
          <w:p w14:paraId="75EA45A1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lang w:eastAsia="ru-RU"/>
              </w:rPr>
              <w:t>ОК 1.</w:t>
            </w:r>
          </w:p>
        </w:tc>
        <w:tc>
          <w:tcPr>
            <w:tcW w:w="3307" w:type="pct"/>
            <w:gridSpan w:val="2"/>
            <w:tcBorders>
              <w:right w:val="single" w:sz="4" w:space="0" w:color="auto"/>
            </w:tcBorders>
          </w:tcPr>
          <w:p w14:paraId="377E2D45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12" w:space="0" w:color="auto"/>
            </w:tcBorders>
          </w:tcPr>
          <w:p w14:paraId="7E9B8C99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22205" w:rsidRPr="00B22205" w14:paraId="254B154A" w14:textId="77777777" w:rsidTr="00FD6E51">
        <w:trPr>
          <w:trHeight w:val="567"/>
        </w:trPr>
        <w:tc>
          <w:tcPr>
            <w:tcW w:w="475" w:type="pct"/>
            <w:tcBorders>
              <w:left w:val="single" w:sz="12" w:space="0" w:color="auto"/>
            </w:tcBorders>
          </w:tcPr>
          <w:p w14:paraId="00C3003F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lang w:eastAsia="ru-RU"/>
              </w:rPr>
              <w:t>ОК 2.</w:t>
            </w:r>
          </w:p>
        </w:tc>
        <w:tc>
          <w:tcPr>
            <w:tcW w:w="3307" w:type="pct"/>
            <w:gridSpan w:val="2"/>
            <w:tcBorders>
              <w:right w:val="single" w:sz="4" w:space="0" w:color="auto"/>
            </w:tcBorders>
          </w:tcPr>
          <w:p w14:paraId="53ED342C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12" w:space="0" w:color="auto"/>
            </w:tcBorders>
          </w:tcPr>
          <w:p w14:paraId="4DF75A2B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22205" w:rsidRPr="00B22205" w14:paraId="74133D5F" w14:textId="77777777" w:rsidTr="00FD6E51">
        <w:trPr>
          <w:trHeight w:val="567"/>
        </w:trPr>
        <w:tc>
          <w:tcPr>
            <w:tcW w:w="475" w:type="pct"/>
            <w:tcBorders>
              <w:left w:val="single" w:sz="12" w:space="0" w:color="auto"/>
            </w:tcBorders>
          </w:tcPr>
          <w:p w14:paraId="4C7C806A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lang w:eastAsia="ru-RU"/>
              </w:rPr>
              <w:t>ОК 3.</w:t>
            </w:r>
          </w:p>
        </w:tc>
        <w:tc>
          <w:tcPr>
            <w:tcW w:w="3307" w:type="pct"/>
            <w:gridSpan w:val="2"/>
            <w:tcBorders>
              <w:right w:val="single" w:sz="4" w:space="0" w:color="auto"/>
            </w:tcBorders>
          </w:tcPr>
          <w:p w14:paraId="5F5735C0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12" w:space="0" w:color="auto"/>
            </w:tcBorders>
          </w:tcPr>
          <w:p w14:paraId="2FB5FF63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22205" w:rsidRPr="00B22205" w14:paraId="537B2F58" w14:textId="77777777" w:rsidTr="00FD6E51">
        <w:trPr>
          <w:trHeight w:val="567"/>
        </w:trPr>
        <w:tc>
          <w:tcPr>
            <w:tcW w:w="475" w:type="pct"/>
            <w:tcBorders>
              <w:left w:val="single" w:sz="12" w:space="0" w:color="auto"/>
            </w:tcBorders>
          </w:tcPr>
          <w:p w14:paraId="21265F7F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lang w:eastAsia="ru-RU"/>
              </w:rPr>
              <w:t>ОК 4.</w:t>
            </w:r>
          </w:p>
        </w:tc>
        <w:tc>
          <w:tcPr>
            <w:tcW w:w="3307" w:type="pct"/>
            <w:gridSpan w:val="2"/>
            <w:tcBorders>
              <w:right w:val="single" w:sz="4" w:space="0" w:color="auto"/>
            </w:tcBorders>
          </w:tcPr>
          <w:p w14:paraId="582A59E3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12" w:space="0" w:color="auto"/>
            </w:tcBorders>
          </w:tcPr>
          <w:p w14:paraId="6BC72FA1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22205" w:rsidRPr="00B22205" w14:paraId="43313E01" w14:textId="77777777" w:rsidTr="00FD6E51">
        <w:trPr>
          <w:trHeight w:val="567"/>
        </w:trPr>
        <w:tc>
          <w:tcPr>
            <w:tcW w:w="475" w:type="pct"/>
            <w:tcBorders>
              <w:left w:val="single" w:sz="12" w:space="0" w:color="auto"/>
            </w:tcBorders>
          </w:tcPr>
          <w:p w14:paraId="37D4268D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lang w:eastAsia="ru-RU"/>
              </w:rPr>
              <w:t>ОК 5.</w:t>
            </w:r>
          </w:p>
        </w:tc>
        <w:tc>
          <w:tcPr>
            <w:tcW w:w="3307" w:type="pct"/>
            <w:gridSpan w:val="2"/>
            <w:tcBorders>
              <w:right w:val="single" w:sz="4" w:space="0" w:color="auto"/>
            </w:tcBorders>
          </w:tcPr>
          <w:p w14:paraId="60D7B20F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12" w:space="0" w:color="auto"/>
            </w:tcBorders>
          </w:tcPr>
          <w:p w14:paraId="4DD6C430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22205" w:rsidRPr="00B22205" w14:paraId="0FB03B65" w14:textId="77777777" w:rsidTr="00FD6E51">
        <w:trPr>
          <w:trHeight w:val="567"/>
        </w:trPr>
        <w:tc>
          <w:tcPr>
            <w:tcW w:w="475" w:type="pct"/>
            <w:tcBorders>
              <w:left w:val="single" w:sz="12" w:space="0" w:color="auto"/>
            </w:tcBorders>
          </w:tcPr>
          <w:p w14:paraId="53247AAA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lang w:eastAsia="ru-RU"/>
              </w:rPr>
              <w:t>ОК 6.</w:t>
            </w:r>
          </w:p>
        </w:tc>
        <w:tc>
          <w:tcPr>
            <w:tcW w:w="3307" w:type="pct"/>
            <w:gridSpan w:val="2"/>
            <w:tcBorders>
              <w:right w:val="single" w:sz="4" w:space="0" w:color="auto"/>
            </w:tcBorders>
          </w:tcPr>
          <w:p w14:paraId="39829E7B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12" w:space="0" w:color="auto"/>
            </w:tcBorders>
          </w:tcPr>
          <w:p w14:paraId="63069C8A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22205" w:rsidRPr="00B22205" w14:paraId="37EB3584" w14:textId="77777777" w:rsidTr="00FD6E51">
        <w:trPr>
          <w:trHeight w:val="493"/>
        </w:trPr>
        <w:tc>
          <w:tcPr>
            <w:tcW w:w="475" w:type="pct"/>
            <w:tcBorders>
              <w:left w:val="single" w:sz="12" w:space="0" w:color="auto"/>
            </w:tcBorders>
          </w:tcPr>
          <w:p w14:paraId="76E33C53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lang w:eastAsia="ru-RU"/>
              </w:rPr>
              <w:t>ОК 7.</w:t>
            </w:r>
          </w:p>
        </w:tc>
        <w:tc>
          <w:tcPr>
            <w:tcW w:w="3307" w:type="pct"/>
            <w:gridSpan w:val="2"/>
            <w:tcBorders>
              <w:right w:val="single" w:sz="4" w:space="0" w:color="auto"/>
            </w:tcBorders>
          </w:tcPr>
          <w:p w14:paraId="068E238F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12" w:space="0" w:color="auto"/>
            </w:tcBorders>
          </w:tcPr>
          <w:p w14:paraId="15F6CB8A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22205" w:rsidRPr="00B22205" w14:paraId="1C336A02" w14:textId="77777777" w:rsidTr="00FD6E51">
        <w:trPr>
          <w:trHeight w:val="493"/>
        </w:trPr>
        <w:tc>
          <w:tcPr>
            <w:tcW w:w="475" w:type="pct"/>
            <w:tcBorders>
              <w:left w:val="single" w:sz="12" w:space="0" w:color="auto"/>
            </w:tcBorders>
          </w:tcPr>
          <w:p w14:paraId="5570CE43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lang w:eastAsia="ru-RU"/>
              </w:rPr>
              <w:t>ОК 8.</w:t>
            </w:r>
          </w:p>
        </w:tc>
        <w:tc>
          <w:tcPr>
            <w:tcW w:w="3307" w:type="pct"/>
            <w:gridSpan w:val="2"/>
            <w:tcBorders>
              <w:right w:val="single" w:sz="4" w:space="0" w:color="auto"/>
            </w:tcBorders>
          </w:tcPr>
          <w:p w14:paraId="63A5BADA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12" w:space="0" w:color="auto"/>
            </w:tcBorders>
          </w:tcPr>
          <w:p w14:paraId="67FE2737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22205" w:rsidRPr="00B22205" w14:paraId="43E85821" w14:textId="77777777" w:rsidTr="00FD6E51">
        <w:trPr>
          <w:trHeight w:val="493"/>
        </w:trPr>
        <w:tc>
          <w:tcPr>
            <w:tcW w:w="475" w:type="pct"/>
            <w:tcBorders>
              <w:left w:val="single" w:sz="12" w:space="0" w:color="auto"/>
            </w:tcBorders>
          </w:tcPr>
          <w:p w14:paraId="7B76A052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lang w:eastAsia="ru-RU"/>
              </w:rPr>
              <w:t>ОК 9.</w:t>
            </w:r>
          </w:p>
        </w:tc>
        <w:tc>
          <w:tcPr>
            <w:tcW w:w="3307" w:type="pct"/>
            <w:gridSpan w:val="2"/>
            <w:tcBorders>
              <w:right w:val="single" w:sz="4" w:space="0" w:color="auto"/>
            </w:tcBorders>
          </w:tcPr>
          <w:p w14:paraId="10F16294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12" w:space="0" w:color="auto"/>
            </w:tcBorders>
          </w:tcPr>
          <w:p w14:paraId="175F73C0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22205" w:rsidRPr="00B22205" w14:paraId="597472C2" w14:textId="77777777" w:rsidTr="00FD6E51">
        <w:trPr>
          <w:trHeight w:val="493"/>
        </w:trPr>
        <w:tc>
          <w:tcPr>
            <w:tcW w:w="475" w:type="pct"/>
            <w:tcBorders>
              <w:left w:val="single" w:sz="12" w:space="0" w:color="auto"/>
            </w:tcBorders>
          </w:tcPr>
          <w:p w14:paraId="4389B97D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lang w:eastAsia="ru-RU"/>
              </w:rPr>
              <w:t>ОК 10.</w:t>
            </w:r>
          </w:p>
        </w:tc>
        <w:tc>
          <w:tcPr>
            <w:tcW w:w="3307" w:type="pct"/>
            <w:gridSpan w:val="2"/>
            <w:tcBorders>
              <w:right w:val="single" w:sz="4" w:space="0" w:color="auto"/>
            </w:tcBorders>
          </w:tcPr>
          <w:p w14:paraId="159DBF8A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12" w:space="0" w:color="auto"/>
            </w:tcBorders>
          </w:tcPr>
          <w:p w14:paraId="5FC9BD6A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22205" w:rsidRPr="00B22205" w14:paraId="4F38727C" w14:textId="77777777" w:rsidTr="00FD6E51">
        <w:trPr>
          <w:trHeight w:val="493"/>
        </w:trPr>
        <w:tc>
          <w:tcPr>
            <w:tcW w:w="475" w:type="pct"/>
            <w:tcBorders>
              <w:left w:val="single" w:sz="12" w:space="0" w:color="auto"/>
            </w:tcBorders>
          </w:tcPr>
          <w:p w14:paraId="636361DA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lang w:eastAsia="ru-RU"/>
              </w:rPr>
              <w:t>ОК 11.</w:t>
            </w:r>
          </w:p>
        </w:tc>
        <w:tc>
          <w:tcPr>
            <w:tcW w:w="3307" w:type="pct"/>
            <w:gridSpan w:val="2"/>
            <w:tcBorders>
              <w:right w:val="single" w:sz="4" w:space="0" w:color="auto"/>
            </w:tcBorders>
          </w:tcPr>
          <w:p w14:paraId="76ADDF2E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12" w:space="0" w:color="auto"/>
            </w:tcBorders>
          </w:tcPr>
          <w:p w14:paraId="0757D2A3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22205" w:rsidRPr="00B22205" w14:paraId="78481E93" w14:textId="77777777" w:rsidTr="00FD6E51">
        <w:trPr>
          <w:trHeight w:val="493"/>
        </w:trPr>
        <w:tc>
          <w:tcPr>
            <w:tcW w:w="475" w:type="pct"/>
            <w:tcBorders>
              <w:left w:val="single" w:sz="12" w:space="0" w:color="auto"/>
            </w:tcBorders>
          </w:tcPr>
          <w:p w14:paraId="438CCC86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lang w:eastAsia="ru-RU"/>
              </w:rPr>
              <w:t>ОК 12.</w:t>
            </w:r>
          </w:p>
        </w:tc>
        <w:tc>
          <w:tcPr>
            <w:tcW w:w="3307" w:type="pct"/>
            <w:gridSpan w:val="2"/>
            <w:tcBorders>
              <w:right w:val="single" w:sz="4" w:space="0" w:color="auto"/>
            </w:tcBorders>
          </w:tcPr>
          <w:p w14:paraId="0B8F037B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12" w:space="0" w:color="auto"/>
            </w:tcBorders>
          </w:tcPr>
          <w:p w14:paraId="08852E26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22205" w:rsidRPr="00B22205" w14:paraId="235E7B80" w14:textId="77777777" w:rsidTr="00FD6E51">
        <w:trPr>
          <w:trHeight w:val="493"/>
        </w:trPr>
        <w:tc>
          <w:tcPr>
            <w:tcW w:w="475" w:type="pct"/>
            <w:tcBorders>
              <w:left w:val="single" w:sz="12" w:space="0" w:color="auto"/>
            </w:tcBorders>
          </w:tcPr>
          <w:p w14:paraId="01C9E524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lang w:eastAsia="ru-RU"/>
              </w:rPr>
              <w:t>ОК 13.</w:t>
            </w:r>
          </w:p>
        </w:tc>
        <w:tc>
          <w:tcPr>
            <w:tcW w:w="3307" w:type="pct"/>
            <w:gridSpan w:val="2"/>
            <w:tcBorders>
              <w:right w:val="single" w:sz="4" w:space="0" w:color="auto"/>
            </w:tcBorders>
          </w:tcPr>
          <w:p w14:paraId="396853BF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222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12" w:space="0" w:color="auto"/>
            </w:tcBorders>
          </w:tcPr>
          <w:p w14:paraId="72618CAB" w14:textId="77777777" w:rsidR="00B22205" w:rsidRPr="00B22205" w:rsidRDefault="00B22205" w:rsidP="00B222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14:paraId="7AB4AF3E" w14:textId="77777777" w:rsidR="00B22205" w:rsidRPr="00B22205" w:rsidRDefault="00B22205" w:rsidP="00B22205">
      <w:pPr>
        <w:spacing w:after="0" w:line="240" w:lineRule="auto"/>
        <w:rPr>
          <w:rFonts w:ascii="Times New Roman" w:eastAsiaTheme="minorEastAsia" w:hAnsi="Times New Roman"/>
          <w:lang w:eastAsia="ru-RU"/>
        </w:rPr>
        <w:sectPr w:rsidR="00B22205" w:rsidRPr="00B22205" w:rsidSect="00FD6E51">
          <w:footerReference w:type="default" r:id="rId21"/>
          <w:pgSz w:w="11906" w:h="16838"/>
          <w:pgMar w:top="1134" w:right="707" w:bottom="1134" w:left="1418" w:header="709" w:footer="709" w:gutter="0"/>
          <w:cols w:space="720"/>
        </w:sectPr>
      </w:pPr>
      <w:r w:rsidRPr="00B22205">
        <w:rPr>
          <w:rFonts w:ascii="Times New Roman" w:eastAsiaTheme="minorEastAsia" w:hAnsi="Times New Roman"/>
          <w:lang w:eastAsia="ru-RU"/>
        </w:rPr>
        <w:sym w:font="Symbol" w:char="F02A"/>
      </w:r>
      <w:r w:rsidRPr="00B22205">
        <w:rPr>
          <w:rFonts w:ascii="Times New Roman" w:eastAsiaTheme="minorEastAsia" w:hAnsi="Times New Roman"/>
          <w:lang w:eastAsia="ru-RU"/>
        </w:rPr>
        <w:t>0 – не освоена, 1 – частично освоена, 2 – освоена полностью</w:t>
      </w:r>
    </w:p>
    <w:p w14:paraId="00B3E440" w14:textId="77777777" w:rsidR="00B22205" w:rsidRPr="00B22205" w:rsidRDefault="00B22205" w:rsidP="00B22205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14:paraId="10480F25" w14:textId="77777777" w:rsidR="000F4D96" w:rsidRPr="000F4D96" w:rsidRDefault="000F4D96" w:rsidP="000F4D96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F4D96">
        <w:rPr>
          <w:rFonts w:ascii="Times New Roman" w:hAnsi="Times New Roman"/>
          <w:b/>
          <w:sz w:val="24"/>
          <w:szCs w:val="24"/>
        </w:rPr>
        <w:t>При</w:t>
      </w:r>
      <w:r w:rsidR="00776CE9">
        <w:rPr>
          <w:rFonts w:ascii="Times New Roman" w:hAnsi="Times New Roman"/>
          <w:b/>
          <w:sz w:val="24"/>
          <w:szCs w:val="24"/>
        </w:rPr>
        <w:t>ложение 6</w:t>
      </w:r>
    </w:p>
    <w:p w14:paraId="3779B225" w14:textId="77777777" w:rsidR="000F4D96" w:rsidRPr="000261F0" w:rsidRDefault="00C24D45" w:rsidP="000F4D96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1F0">
        <w:rPr>
          <w:rFonts w:ascii="Times New Roman" w:hAnsi="Times New Roman"/>
          <w:b/>
          <w:sz w:val="28"/>
          <w:szCs w:val="28"/>
        </w:rPr>
        <w:t>АТТЕСТАЦИОННЫЙ ЛИСТ</w:t>
      </w:r>
    </w:p>
    <w:p w14:paraId="52B40128" w14:textId="77777777" w:rsidR="000F4D96" w:rsidRPr="000F4D96" w:rsidRDefault="000F4D96" w:rsidP="000F4D96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0F4D96"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______________________________________________________________________________________</w:t>
      </w:r>
    </w:p>
    <w:p w14:paraId="5E9D373E" w14:textId="77777777" w:rsidR="000F4D96" w:rsidRPr="000F4D96" w:rsidRDefault="000F4D96" w:rsidP="000F4D96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0F4D96">
        <w:rPr>
          <w:rFonts w:ascii="Times New Roman" w:hAnsi="Times New Roman"/>
          <w:sz w:val="24"/>
          <w:szCs w:val="24"/>
        </w:rPr>
        <w:t>Специ</w:t>
      </w:r>
      <w:r w:rsidR="00776CE9">
        <w:rPr>
          <w:rFonts w:ascii="Times New Roman" w:hAnsi="Times New Roman"/>
          <w:sz w:val="24"/>
          <w:szCs w:val="24"/>
        </w:rPr>
        <w:t>альность  Лечебное дело  Курс  4</w:t>
      </w:r>
      <w:r w:rsidRPr="000F4D96">
        <w:rPr>
          <w:rFonts w:ascii="Times New Roman" w:hAnsi="Times New Roman"/>
          <w:sz w:val="24"/>
          <w:szCs w:val="24"/>
        </w:rPr>
        <w:t xml:space="preserve">                                                                      Группа _________________</w:t>
      </w:r>
    </w:p>
    <w:p w14:paraId="505D2BF3" w14:textId="77777777" w:rsidR="00B82ACB" w:rsidRPr="00F46ED1" w:rsidRDefault="00F46ED1" w:rsidP="00B82ACB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F46ED1">
        <w:rPr>
          <w:rFonts w:ascii="Times New Roman" w:hAnsi="Times New Roman"/>
          <w:sz w:val="24"/>
          <w:szCs w:val="24"/>
        </w:rPr>
        <w:t>ПМ 04</w:t>
      </w:r>
      <w:r w:rsidR="00B82ACB" w:rsidRPr="00F46ED1">
        <w:rPr>
          <w:rFonts w:ascii="Times New Roman" w:hAnsi="Times New Roman"/>
          <w:sz w:val="24"/>
          <w:szCs w:val="24"/>
        </w:rPr>
        <w:t xml:space="preserve">. </w:t>
      </w:r>
      <w:r w:rsidRPr="00F46ED1">
        <w:rPr>
          <w:rFonts w:ascii="Times New Roman" w:hAnsi="Times New Roman"/>
          <w:sz w:val="24"/>
          <w:szCs w:val="24"/>
        </w:rPr>
        <w:t xml:space="preserve">Профилактическая </w:t>
      </w:r>
      <w:r w:rsidR="00B82ACB" w:rsidRPr="00F46ED1">
        <w:rPr>
          <w:rFonts w:ascii="Times New Roman" w:hAnsi="Times New Roman"/>
          <w:sz w:val="24"/>
          <w:szCs w:val="24"/>
        </w:rPr>
        <w:t xml:space="preserve"> деятельность</w:t>
      </w:r>
      <w:r w:rsidR="00B82ACB" w:rsidRPr="00F46ED1">
        <w:rPr>
          <w:rFonts w:ascii="Times New Roman" w:hAnsi="Times New Roman"/>
          <w:b/>
          <w:sz w:val="24"/>
          <w:szCs w:val="24"/>
        </w:rPr>
        <w:t xml:space="preserve"> </w:t>
      </w:r>
    </w:p>
    <w:p w14:paraId="216BEEBC" w14:textId="77777777" w:rsidR="00F46ED1" w:rsidRPr="00F46ED1" w:rsidRDefault="00F46ED1" w:rsidP="00F46ED1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  <w:r w:rsidRPr="00F46ED1">
        <w:rPr>
          <w:rFonts w:ascii="Times New Roman" w:hAnsi="Times New Roman"/>
          <w:sz w:val="24"/>
          <w:szCs w:val="24"/>
        </w:rPr>
        <w:t xml:space="preserve">МДК 04.01. Профилактика заболеваний и санитарно-гигиеническое образование населения </w:t>
      </w:r>
    </w:p>
    <w:p w14:paraId="44B25386" w14:textId="77777777" w:rsidR="00F46ED1" w:rsidRPr="00F46ED1" w:rsidRDefault="00F46ED1" w:rsidP="00F46ED1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  <w:r w:rsidRPr="00F46ED1">
        <w:rPr>
          <w:rFonts w:ascii="Times New Roman" w:hAnsi="Times New Roman"/>
          <w:sz w:val="24"/>
          <w:szCs w:val="24"/>
        </w:rPr>
        <w:t>ПП 04.01.01Профилактика заболеваний и санитарно-гигиеническое образование населения</w:t>
      </w:r>
    </w:p>
    <w:p w14:paraId="083B227C" w14:textId="77777777" w:rsidR="000F4D96" w:rsidRPr="000F4D96" w:rsidRDefault="000F4D96" w:rsidP="000F4D96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0F4D96">
        <w:rPr>
          <w:rFonts w:ascii="Times New Roman" w:hAnsi="Times New Roman"/>
          <w:sz w:val="24"/>
          <w:szCs w:val="24"/>
        </w:rPr>
        <w:t xml:space="preserve">Место прохождения практики        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A6AA9D" w14:textId="77777777" w:rsidR="000F4D96" w:rsidRPr="00491881" w:rsidRDefault="000F4D96" w:rsidP="000F4D96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16"/>
          <w:szCs w:val="16"/>
        </w:rPr>
      </w:pPr>
      <w:r w:rsidRPr="000F4D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491881">
        <w:rPr>
          <w:rFonts w:ascii="Times New Roman" w:hAnsi="Times New Roman"/>
          <w:sz w:val="24"/>
          <w:szCs w:val="24"/>
        </w:rPr>
        <w:t xml:space="preserve">                  </w:t>
      </w:r>
      <w:r w:rsidRPr="000F4D96">
        <w:rPr>
          <w:rFonts w:ascii="Times New Roman" w:hAnsi="Times New Roman"/>
          <w:sz w:val="24"/>
          <w:szCs w:val="24"/>
        </w:rPr>
        <w:t xml:space="preserve">   </w:t>
      </w:r>
      <w:r w:rsidRPr="00491881">
        <w:rPr>
          <w:rFonts w:ascii="Times New Roman" w:hAnsi="Times New Roman"/>
          <w:sz w:val="16"/>
          <w:szCs w:val="16"/>
        </w:rPr>
        <w:t>(наименование медицинской организации)</w:t>
      </w:r>
    </w:p>
    <w:p w14:paraId="17EC3263" w14:textId="77777777" w:rsidR="000F4D96" w:rsidRPr="000F4D96" w:rsidRDefault="000F4D96" w:rsidP="000F4D96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0F4D96">
        <w:rPr>
          <w:rFonts w:ascii="Times New Roman" w:hAnsi="Times New Roman"/>
          <w:sz w:val="24"/>
          <w:szCs w:val="24"/>
        </w:rPr>
        <w:t>Сроки проведения практики _________________________________________________________________________________</w:t>
      </w:r>
    </w:p>
    <w:p w14:paraId="5B55C246" w14:textId="77777777" w:rsidR="000F4D96" w:rsidRPr="003108E4" w:rsidRDefault="000F4D96" w:rsidP="000F4D96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3108E4">
        <w:rPr>
          <w:rFonts w:ascii="Times New Roman" w:hAnsi="Times New Roman"/>
          <w:b/>
          <w:sz w:val="24"/>
          <w:szCs w:val="24"/>
        </w:rPr>
        <w:t>Результаты и содержание производственной практики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8363"/>
        <w:gridCol w:w="1276"/>
        <w:gridCol w:w="1134"/>
        <w:gridCol w:w="1843"/>
      </w:tblGrid>
      <w:tr w:rsidR="00491881" w:rsidRPr="00491881" w14:paraId="0B84D804" w14:textId="77777777" w:rsidTr="00745776">
        <w:tc>
          <w:tcPr>
            <w:tcW w:w="2978" w:type="dxa"/>
            <w:vMerge w:val="restart"/>
            <w:vAlign w:val="center"/>
          </w:tcPr>
          <w:p w14:paraId="040AEE1F" w14:textId="77777777" w:rsidR="00491881" w:rsidRPr="00491881" w:rsidRDefault="00491881" w:rsidP="00E50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881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8363" w:type="dxa"/>
            <w:vMerge w:val="restart"/>
            <w:vAlign w:val="center"/>
          </w:tcPr>
          <w:p w14:paraId="325DC3F3" w14:textId="77777777" w:rsidR="00491881" w:rsidRPr="00491881" w:rsidRDefault="00491881" w:rsidP="00E50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881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4253" w:type="dxa"/>
            <w:gridSpan w:val="3"/>
            <w:vAlign w:val="center"/>
          </w:tcPr>
          <w:p w14:paraId="52330CF4" w14:textId="77777777" w:rsidR="00491881" w:rsidRPr="00491881" w:rsidRDefault="0049188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881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491881" w:rsidRPr="00491881" w14:paraId="03E06A43" w14:textId="77777777" w:rsidTr="00745776">
        <w:tc>
          <w:tcPr>
            <w:tcW w:w="2978" w:type="dxa"/>
            <w:vMerge/>
            <w:vAlign w:val="center"/>
          </w:tcPr>
          <w:p w14:paraId="025FD019" w14:textId="77777777" w:rsidR="00491881" w:rsidRPr="00491881" w:rsidRDefault="00491881" w:rsidP="00E50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Merge/>
            <w:vAlign w:val="center"/>
          </w:tcPr>
          <w:p w14:paraId="30BEFCDD" w14:textId="77777777" w:rsidR="00491881" w:rsidRPr="00491881" w:rsidRDefault="00491881" w:rsidP="00E50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F78374" w14:textId="77777777" w:rsidR="00491881" w:rsidRPr="00491881" w:rsidRDefault="00491881" w:rsidP="00E50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88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14:paraId="177AC977" w14:textId="77777777" w:rsidR="00491881" w:rsidRPr="00491881" w:rsidRDefault="00491881" w:rsidP="00E50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881">
              <w:rPr>
                <w:rFonts w:ascii="Times New Roman" w:hAnsi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1134" w:type="dxa"/>
            <w:vAlign w:val="center"/>
          </w:tcPr>
          <w:p w14:paraId="5C8FA947" w14:textId="77777777" w:rsidR="00491881" w:rsidRPr="00491881" w:rsidRDefault="00491881" w:rsidP="00E50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881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  <w:p w14:paraId="0E5DFAD6" w14:textId="77777777" w:rsidR="00491881" w:rsidRPr="00491881" w:rsidRDefault="00491881" w:rsidP="00E50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881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843" w:type="dxa"/>
            <w:vAlign w:val="center"/>
          </w:tcPr>
          <w:p w14:paraId="466CA8C0" w14:textId="77777777" w:rsidR="00491881" w:rsidRPr="00491881" w:rsidRDefault="00491881" w:rsidP="00E50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881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  <w:p w14:paraId="5192B2C1" w14:textId="77777777" w:rsidR="00491881" w:rsidRPr="00491881" w:rsidRDefault="00491881" w:rsidP="00E50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881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</w:tr>
      <w:tr w:rsidR="00C24D45" w:rsidRPr="00491881" w14:paraId="21D827C4" w14:textId="77777777" w:rsidTr="00C24D45">
        <w:tc>
          <w:tcPr>
            <w:tcW w:w="15594" w:type="dxa"/>
            <w:gridSpan w:val="5"/>
            <w:vAlign w:val="center"/>
          </w:tcPr>
          <w:p w14:paraId="53593F24" w14:textId="77777777" w:rsidR="00C24D45" w:rsidRPr="00C24D45" w:rsidRDefault="00C24D45" w:rsidP="00E50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D45">
              <w:rPr>
                <w:rFonts w:ascii="Times New Roman" w:hAnsi="Times New Roman"/>
                <w:b/>
                <w:sz w:val="24"/>
                <w:szCs w:val="24"/>
              </w:rPr>
              <w:t>Профилактическая  деятельность</w:t>
            </w:r>
          </w:p>
        </w:tc>
      </w:tr>
      <w:tr w:rsidR="00491881" w:rsidRPr="00491881" w14:paraId="545C11FF" w14:textId="77777777" w:rsidTr="00745776">
        <w:tc>
          <w:tcPr>
            <w:tcW w:w="2978" w:type="dxa"/>
            <w:vMerge w:val="restart"/>
          </w:tcPr>
          <w:p w14:paraId="7C7A3BF4" w14:textId="77777777" w:rsidR="00491881" w:rsidRPr="00591E58" w:rsidRDefault="00491881" w:rsidP="00E50F88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91E5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1D0C10" w:rsidRPr="00591E58">
              <w:rPr>
                <w:rFonts w:ascii="Times New Roman" w:hAnsi="Times New Roman"/>
                <w:sz w:val="24"/>
                <w:szCs w:val="24"/>
              </w:rPr>
              <w:t>4</w:t>
            </w:r>
            <w:r w:rsidRPr="00591E58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7053F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1D0C10" w:rsidRPr="00591E58">
              <w:rPr>
                <w:rFonts w:ascii="Times New Roman" w:hAnsi="Times New Roman"/>
                <w:sz w:val="24"/>
                <w:szCs w:val="24"/>
              </w:rPr>
              <w:t>рганизовывать диспансеризацию населения и участвовать в ее проведении</w:t>
            </w:r>
          </w:p>
          <w:p w14:paraId="785AF0DB" w14:textId="77777777" w:rsidR="00491881" w:rsidRPr="00591E58" w:rsidRDefault="00491881" w:rsidP="00E5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53D6ED14" w14:textId="77777777" w:rsidR="00491881" w:rsidRPr="00591E58" w:rsidRDefault="00FB2D90" w:rsidP="00B22205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591E58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диспансеризации населения.</w:t>
            </w:r>
          </w:p>
        </w:tc>
        <w:tc>
          <w:tcPr>
            <w:tcW w:w="1276" w:type="dxa"/>
            <w:vAlign w:val="center"/>
          </w:tcPr>
          <w:p w14:paraId="77520B47" w14:textId="77777777" w:rsidR="00491881" w:rsidRPr="00491881" w:rsidRDefault="0049188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1879C07" w14:textId="77777777" w:rsidR="00491881" w:rsidRPr="00491881" w:rsidRDefault="0049188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A798E7C" w14:textId="77777777" w:rsidR="00491881" w:rsidRPr="00491881" w:rsidRDefault="0049188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1881" w:rsidRPr="00491881" w14:paraId="2C2CB756" w14:textId="77777777" w:rsidTr="00745776">
        <w:tc>
          <w:tcPr>
            <w:tcW w:w="2978" w:type="dxa"/>
            <w:vMerge/>
            <w:vAlign w:val="center"/>
          </w:tcPr>
          <w:p w14:paraId="6B2B5381" w14:textId="77777777" w:rsidR="00491881" w:rsidRPr="00591E58" w:rsidRDefault="00491881" w:rsidP="00E5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782F5CF8" w14:textId="77777777" w:rsidR="00491881" w:rsidRPr="00591E58" w:rsidRDefault="00FB2D90" w:rsidP="00B22205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591E58">
              <w:rPr>
                <w:rFonts w:ascii="Times New Roman" w:hAnsi="Times New Roman"/>
                <w:sz w:val="24"/>
                <w:szCs w:val="24"/>
              </w:rPr>
              <w:t xml:space="preserve"> Участие в формировании диспансерных групп.  </w:t>
            </w:r>
          </w:p>
        </w:tc>
        <w:tc>
          <w:tcPr>
            <w:tcW w:w="1276" w:type="dxa"/>
            <w:vAlign w:val="center"/>
          </w:tcPr>
          <w:p w14:paraId="4C0E7F84" w14:textId="77777777" w:rsidR="00491881" w:rsidRPr="00491881" w:rsidRDefault="0049188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33EDAAB" w14:textId="77777777" w:rsidR="00491881" w:rsidRPr="00491881" w:rsidRDefault="0049188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D57CBA7" w14:textId="77777777" w:rsidR="00491881" w:rsidRPr="00491881" w:rsidRDefault="0049188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1881" w:rsidRPr="00491881" w14:paraId="4EC599DB" w14:textId="77777777" w:rsidTr="00745776">
        <w:tc>
          <w:tcPr>
            <w:tcW w:w="2978" w:type="dxa"/>
            <w:vMerge/>
            <w:vAlign w:val="center"/>
          </w:tcPr>
          <w:p w14:paraId="4A8226D9" w14:textId="77777777" w:rsidR="00491881" w:rsidRPr="00591E58" w:rsidRDefault="00491881" w:rsidP="00E5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7E192D0B" w14:textId="77777777" w:rsidR="00491881" w:rsidRPr="00591E58" w:rsidRDefault="00FB2D90" w:rsidP="00B22205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591E58">
              <w:rPr>
                <w:rFonts w:ascii="Times New Roman" w:hAnsi="Times New Roman"/>
                <w:sz w:val="24"/>
                <w:szCs w:val="24"/>
              </w:rPr>
              <w:t xml:space="preserve"> Участие в динамическом наблюдении диспансерных больных с заболеваниями различных органов и систем.</w:t>
            </w:r>
          </w:p>
        </w:tc>
        <w:tc>
          <w:tcPr>
            <w:tcW w:w="1276" w:type="dxa"/>
            <w:vAlign w:val="center"/>
          </w:tcPr>
          <w:p w14:paraId="26E1F383" w14:textId="77777777" w:rsidR="00491881" w:rsidRPr="00491881" w:rsidRDefault="0049188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547AD73" w14:textId="77777777" w:rsidR="00491881" w:rsidRPr="00491881" w:rsidRDefault="0049188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9D5EBD7" w14:textId="77777777" w:rsidR="00491881" w:rsidRPr="00491881" w:rsidRDefault="0049188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1881" w:rsidRPr="00491881" w14:paraId="50DB8436" w14:textId="77777777" w:rsidTr="00745776">
        <w:tc>
          <w:tcPr>
            <w:tcW w:w="2978" w:type="dxa"/>
            <w:vMerge/>
            <w:vAlign w:val="center"/>
          </w:tcPr>
          <w:p w14:paraId="0DAC3EFA" w14:textId="77777777" w:rsidR="00491881" w:rsidRPr="00591E58" w:rsidRDefault="00491881" w:rsidP="00E5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23F8BD30" w14:textId="77777777" w:rsidR="00491881" w:rsidRPr="00591E58" w:rsidRDefault="006F355F" w:rsidP="00B22205">
            <w:pPr>
              <w:pStyle w:val="1"/>
              <w:numPr>
                <w:ilvl w:val="0"/>
                <w:numId w:val="27"/>
              </w:numPr>
            </w:pPr>
            <w:r w:rsidRPr="00F46ED1">
              <w:t xml:space="preserve">Заполнение </w:t>
            </w:r>
            <w:r w:rsidR="00745776">
              <w:rPr>
                <w:color w:val="000000"/>
              </w:rPr>
              <w:t>карты</w:t>
            </w:r>
            <w:r w:rsidR="00F46ED1" w:rsidRPr="00F46ED1">
              <w:rPr>
                <w:color w:val="000000"/>
              </w:rPr>
              <w:t xml:space="preserve"> учета диспансеризации (профилактических медицинских осмотров)</w:t>
            </w:r>
            <w:r w:rsidR="00745776">
              <w:rPr>
                <w:color w:val="000000"/>
              </w:rPr>
              <w:t xml:space="preserve">  (ф № </w:t>
            </w:r>
            <w:r w:rsidRPr="00591E58">
              <w:t>131/у</w:t>
            </w:r>
            <w:r w:rsidR="00745776">
              <w:t>)</w:t>
            </w:r>
          </w:p>
        </w:tc>
        <w:tc>
          <w:tcPr>
            <w:tcW w:w="1276" w:type="dxa"/>
            <w:vAlign w:val="center"/>
          </w:tcPr>
          <w:p w14:paraId="187E8F0A" w14:textId="77777777" w:rsidR="00491881" w:rsidRPr="00491881" w:rsidRDefault="0049188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A4239BD" w14:textId="77777777" w:rsidR="00491881" w:rsidRPr="00491881" w:rsidRDefault="0049188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9ADEFF5" w14:textId="77777777" w:rsidR="00491881" w:rsidRPr="00491881" w:rsidRDefault="0049188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1881" w:rsidRPr="00491881" w14:paraId="049B8B12" w14:textId="77777777" w:rsidTr="00745776">
        <w:tc>
          <w:tcPr>
            <w:tcW w:w="2978" w:type="dxa"/>
            <w:vMerge/>
            <w:vAlign w:val="center"/>
          </w:tcPr>
          <w:p w14:paraId="106BEF46" w14:textId="77777777" w:rsidR="00491881" w:rsidRPr="00591E58" w:rsidRDefault="00491881" w:rsidP="00E5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17C71A3D" w14:textId="77777777" w:rsidR="00491881" w:rsidRPr="00591E58" w:rsidRDefault="001D0C10" w:rsidP="00B22205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591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55F" w:rsidRPr="00591E58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 w:rsidR="00F46ED1">
              <w:rPr>
                <w:rFonts w:ascii="Times New Roman" w:hAnsi="Times New Roman"/>
                <w:sz w:val="24"/>
                <w:szCs w:val="24"/>
              </w:rPr>
              <w:t>карты диспансерного наблюдения (ф №</w:t>
            </w:r>
            <w:r w:rsidR="006F355F" w:rsidRPr="00591E58">
              <w:rPr>
                <w:rFonts w:ascii="Times New Roman" w:hAnsi="Times New Roman"/>
                <w:sz w:val="24"/>
                <w:szCs w:val="24"/>
              </w:rPr>
              <w:t xml:space="preserve"> 030/у</w:t>
            </w:r>
            <w:r w:rsidR="00F46E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4C46466A" w14:textId="77777777" w:rsidR="00491881" w:rsidRPr="00491881" w:rsidRDefault="0049188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F082973" w14:textId="77777777" w:rsidR="00491881" w:rsidRPr="00491881" w:rsidRDefault="0049188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72AEB8F" w14:textId="77777777" w:rsidR="00491881" w:rsidRPr="00491881" w:rsidRDefault="0049188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1E58" w:rsidRPr="00491881" w14:paraId="517EB8D3" w14:textId="77777777" w:rsidTr="00745776">
        <w:trPr>
          <w:trHeight w:val="321"/>
        </w:trPr>
        <w:tc>
          <w:tcPr>
            <w:tcW w:w="2978" w:type="dxa"/>
            <w:vMerge w:val="restart"/>
            <w:vAlign w:val="center"/>
          </w:tcPr>
          <w:p w14:paraId="5E32D4E7" w14:textId="77777777" w:rsidR="00591E58" w:rsidRPr="00491881" w:rsidRDefault="00591E58" w:rsidP="00745776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  <w:r w:rsidRPr="00491881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санитарно-противоэпидемические мероприятия на закрепленном участке.</w:t>
            </w:r>
          </w:p>
        </w:tc>
        <w:tc>
          <w:tcPr>
            <w:tcW w:w="8363" w:type="dxa"/>
            <w:vAlign w:val="center"/>
          </w:tcPr>
          <w:p w14:paraId="5F1E97EE" w14:textId="77777777" w:rsidR="00591E58" w:rsidRPr="00491881" w:rsidRDefault="00591E58" w:rsidP="00B22205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E58">
              <w:rPr>
                <w:rFonts w:ascii="Times New Roman" w:hAnsi="Times New Roman"/>
                <w:sz w:val="24"/>
                <w:szCs w:val="24"/>
              </w:rPr>
              <w:t>Составление плана профилактических прививок.</w:t>
            </w:r>
          </w:p>
        </w:tc>
        <w:tc>
          <w:tcPr>
            <w:tcW w:w="1276" w:type="dxa"/>
            <w:vAlign w:val="center"/>
          </w:tcPr>
          <w:p w14:paraId="33B76286" w14:textId="77777777" w:rsidR="00591E58" w:rsidRPr="00491881" w:rsidRDefault="00591E58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D4B7916" w14:textId="77777777" w:rsidR="00591E58" w:rsidRPr="00491881" w:rsidRDefault="00591E58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37102A0" w14:textId="77777777" w:rsidR="00591E58" w:rsidRPr="00491881" w:rsidRDefault="00591E58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1881" w:rsidRPr="00491881" w14:paraId="549E309F" w14:textId="77777777" w:rsidTr="00745776">
        <w:tc>
          <w:tcPr>
            <w:tcW w:w="2978" w:type="dxa"/>
            <w:vMerge/>
            <w:vAlign w:val="center"/>
          </w:tcPr>
          <w:p w14:paraId="05854482" w14:textId="77777777" w:rsidR="00491881" w:rsidRPr="00491881" w:rsidRDefault="00491881" w:rsidP="00E5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64A1D823" w14:textId="77777777" w:rsidR="00491881" w:rsidRPr="00491881" w:rsidRDefault="001D0C10" w:rsidP="00B22205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AAE">
              <w:rPr>
                <w:rFonts w:ascii="Times New Roman" w:hAnsi="Times New Roman"/>
                <w:sz w:val="24"/>
                <w:szCs w:val="24"/>
              </w:rPr>
              <w:t>Участие в проведении профилактических прививок.</w:t>
            </w:r>
          </w:p>
        </w:tc>
        <w:tc>
          <w:tcPr>
            <w:tcW w:w="1276" w:type="dxa"/>
            <w:vAlign w:val="center"/>
          </w:tcPr>
          <w:p w14:paraId="2FED974C" w14:textId="77777777" w:rsidR="00491881" w:rsidRPr="00491881" w:rsidRDefault="0049188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8D21D9E" w14:textId="77777777" w:rsidR="00491881" w:rsidRPr="00491881" w:rsidRDefault="0049188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FC71C87" w14:textId="77777777" w:rsidR="00491881" w:rsidRPr="00491881" w:rsidRDefault="0049188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1881" w:rsidRPr="00491881" w14:paraId="6B1886B0" w14:textId="77777777" w:rsidTr="00745776">
        <w:trPr>
          <w:trHeight w:val="862"/>
        </w:trPr>
        <w:tc>
          <w:tcPr>
            <w:tcW w:w="2978" w:type="dxa"/>
            <w:vMerge/>
            <w:vAlign w:val="center"/>
          </w:tcPr>
          <w:p w14:paraId="53BC2BD6" w14:textId="77777777" w:rsidR="00491881" w:rsidRPr="00491881" w:rsidRDefault="00491881" w:rsidP="00E5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74EA960B" w14:textId="77777777" w:rsidR="00491881" w:rsidRPr="00491881" w:rsidRDefault="005516A6" w:rsidP="00B2220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Заполнение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экстренного изве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щения</w:t>
            </w:r>
            <w:r w:rsidRPr="005516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 инфекционном заболевании, пищевом, профессиональном отравле</w:t>
            </w:r>
            <w:r w:rsidRPr="005516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нии, необычной реакции на прививку — форма № 58.</w:t>
            </w:r>
          </w:p>
        </w:tc>
        <w:tc>
          <w:tcPr>
            <w:tcW w:w="1276" w:type="dxa"/>
            <w:vAlign w:val="center"/>
          </w:tcPr>
          <w:p w14:paraId="668B1403" w14:textId="77777777" w:rsidR="00491881" w:rsidRPr="00491881" w:rsidRDefault="0049188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08BA636" w14:textId="77777777" w:rsidR="00491881" w:rsidRPr="00491881" w:rsidRDefault="0049188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8742768" w14:textId="77777777" w:rsidR="00491881" w:rsidRPr="00491881" w:rsidRDefault="0049188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1881" w:rsidRPr="00491881" w14:paraId="7A9F3978" w14:textId="77777777" w:rsidTr="00745776">
        <w:tc>
          <w:tcPr>
            <w:tcW w:w="2978" w:type="dxa"/>
            <w:vMerge w:val="restart"/>
          </w:tcPr>
          <w:p w14:paraId="26F40556" w14:textId="77777777" w:rsidR="00491881" w:rsidRPr="00491881" w:rsidRDefault="00020D0B" w:rsidP="00E50F88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</w:t>
            </w:r>
            <w:r w:rsidR="00491881" w:rsidRPr="0049188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D9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роводить санитарно-гигиеническое просвещение населения.</w:t>
            </w:r>
          </w:p>
          <w:p w14:paraId="7A7D8BFB" w14:textId="77777777" w:rsidR="00491881" w:rsidRPr="00491881" w:rsidRDefault="00491881" w:rsidP="00E5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3D7010EC" w14:textId="77777777" w:rsidR="00491881" w:rsidRPr="00491881" w:rsidRDefault="00491881" w:rsidP="00B22205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491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6A6">
              <w:rPr>
                <w:rFonts w:ascii="Times New Roman" w:hAnsi="Times New Roman"/>
                <w:sz w:val="24"/>
                <w:szCs w:val="24"/>
              </w:rPr>
              <w:t>Проведение бесед</w:t>
            </w:r>
            <w:r w:rsidR="00C30290">
              <w:rPr>
                <w:rFonts w:ascii="Times New Roman" w:hAnsi="Times New Roman"/>
                <w:sz w:val="24"/>
                <w:szCs w:val="24"/>
              </w:rPr>
              <w:t xml:space="preserve"> по профилактике инфекционных и паразитарных болезней.</w:t>
            </w:r>
          </w:p>
        </w:tc>
        <w:tc>
          <w:tcPr>
            <w:tcW w:w="1276" w:type="dxa"/>
            <w:vAlign w:val="center"/>
          </w:tcPr>
          <w:p w14:paraId="0F460794" w14:textId="77777777" w:rsidR="00491881" w:rsidRPr="00491881" w:rsidRDefault="0049188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C9D6414" w14:textId="77777777" w:rsidR="00491881" w:rsidRPr="00491881" w:rsidRDefault="0049188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D15064C" w14:textId="77777777" w:rsidR="00491881" w:rsidRPr="00491881" w:rsidRDefault="0049188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1881" w:rsidRPr="00491881" w14:paraId="7B0126D2" w14:textId="77777777" w:rsidTr="00745776">
        <w:tc>
          <w:tcPr>
            <w:tcW w:w="2978" w:type="dxa"/>
            <w:vMerge/>
            <w:vAlign w:val="center"/>
          </w:tcPr>
          <w:p w14:paraId="496CA2B6" w14:textId="77777777" w:rsidR="00491881" w:rsidRPr="00491881" w:rsidRDefault="00491881" w:rsidP="00E5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67AAEC2B" w14:textId="77777777" w:rsidR="00491881" w:rsidRPr="00491881" w:rsidRDefault="00020D0B" w:rsidP="00B22205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290">
              <w:rPr>
                <w:rFonts w:ascii="Times New Roman" w:hAnsi="Times New Roman"/>
                <w:sz w:val="24"/>
                <w:szCs w:val="24"/>
              </w:rPr>
              <w:t>Обучение различных категорий населения нормам гигиенического поведения.</w:t>
            </w:r>
          </w:p>
        </w:tc>
        <w:tc>
          <w:tcPr>
            <w:tcW w:w="1276" w:type="dxa"/>
            <w:vAlign w:val="center"/>
          </w:tcPr>
          <w:p w14:paraId="23331579" w14:textId="77777777" w:rsidR="00491881" w:rsidRPr="00491881" w:rsidRDefault="0049188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9CB935A" w14:textId="77777777" w:rsidR="00491881" w:rsidRPr="00491881" w:rsidRDefault="0049188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1E0E014" w14:textId="77777777" w:rsidR="00491881" w:rsidRPr="00491881" w:rsidRDefault="0049188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1881" w:rsidRPr="00491881" w14:paraId="1D256523" w14:textId="77777777" w:rsidTr="00745776">
        <w:tc>
          <w:tcPr>
            <w:tcW w:w="2978" w:type="dxa"/>
            <w:vMerge/>
            <w:vAlign w:val="center"/>
          </w:tcPr>
          <w:p w14:paraId="763B3208" w14:textId="77777777" w:rsidR="00491881" w:rsidRPr="00491881" w:rsidRDefault="00491881" w:rsidP="00E5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57FB64E6" w14:textId="77777777" w:rsidR="00491881" w:rsidRPr="00491881" w:rsidRDefault="00491881" w:rsidP="00B22205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491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EA6">
              <w:rPr>
                <w:rFonts w:ascii="Times New Roman" w:hAnsi="Times New Roman"/>
                <w:sz w:val="24"/>
                <w:szCs w:val="24"/>
              </w:rPr>
              <w:t>Создание устных и письменных средств по пропаганде здорового образа жизни</w:t>
            </w:r>
            <w:r w:rsidR="00591E58">
              <w:rPr>
                <w:rFonts w:ascii="Times New Roman" w:hAnsi="Times New Roman"/>
                <w:sz w:val="24"/>
                <w:szCs w:val="24"/>
              </w:rPr>
              <w:t xml:space="preserve"> (лекции, доклады, санбюллетень)</w:t>
            </w:r>
          </w:p>
        </w:tc>
        <w:tc>
          <w:tcPr>
            <w:tcW w:w="1276" w:type="dxa"/>
            <w:vAlign w:val="center"/>
          </w:tcPr>
          <w:p w14:paraId="625ABF78" w14:textId="77777777" w:rsidR="00491881" w:rsidRPr="00491881" w:rsidRDefault="0049188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E70385B" w14:textId="77777777" w:rsidR="00491881" w:rsidRPr="00491881" w:rsidRDefault="0049188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22EEC20" w14:textId="77777777" w:rsidR="00491881" w:rsidRPr="00491881" w:rsidRDefault="0049188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46AD" w:rsidRPr="00491881" w14:paraId="72E14E99" w14:textId="77777777" w:rsidTr="00745776">
        <w:tc>
          <w:tcPr>
            <w:tcW w:w="2978" w:type="dxa"/>
            <w:vMerge w:val="restart"/>
            <w:vAlign w:val="center"/>
          </w:tcPr>
          <w:p w14:paraId="3EA5BD91" w14:textId="77777777" w:rsidR="000946AD" w:rsidRPr="000946AD" w:rsidRDefault="000946AD" w:rsidP="00E50F88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946AD">
              <w:rPr>
                <w:rFonts w:ascii="Times New Roman" w:hAnsi="Times New Roman"/>
                <w:sz w:val="24"/>
                <w:szCs w:val="24"/>
              </w:rPr>
              <w:lastRenderedPageBreak/>
              <w:t>ПК 4.4.Проводить диагностику групп здоровья</w:t>
            </w:r>
          </w:p>
          <w:p w14:paraId="776632F2" w14:textId="77777777" w:rsidR="000946AD" w:rsidRPr="000946AD" w:rsidRDefault="000946AD" w:rsidP="00E50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26BD74DD" w14:textId="77777777" w:rsidR="000946AD" w:rsidRPr="000946AD" w:rsidRDefault="000946AD" w:rsidP="00B22205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0946AD">
              <w:rPr>
                <w:rFonts w:ascii="Times New Roman" w:hAnsi="Times New Roman"/>
                <w:sz w:val="24"/>
                <w:szCs w:val="24"/>
              </w:rPr>
              <w:t>Взвешивание пациента, измерение роста, определение ИМТ, измерение обхвата талии, измерение обхвата бедер.</w:t>
            </w:r>
          </w:p>
        </w:tc>
        <w:tc>
          <w:tcPr>
            <w:tcW w:w="1276" w:type="dxa"/>
            <w:vAlign w:val="center"/>
          </w:tcPr>
          <w:p w14:paraId="4D38FB01" w14:textId="77777777" w:rsidR="000946AD" w:rsidRPr="00491881" w:rsidRDefault="000946AD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024276" w14:textId="77777777" w:rsidR="000946AD" w:rsidRPr="00491881" w:rsidRDefault="000946AD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7BC6E53" w14:textId="77777777" w:rsidR="000946AD" w:rsidRPr="00491881" w:rsidRDefault="000946AD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46AD" w:rsidRPr="00491881" w14:paraId="5635DD8A" w14:textId="77777777" w:rsidTr="00745776">
        <w:tc>
          <w:tcPr>
            <w:tcW w:w="2978" w:type="dxa"/>
            <w:vMerge/>
            <w:vAlign w:val="center"/>
          </w:tcPr>
          <w:p w14:paraId="48914BBA" w14:textId="77777777" w:rsidR="000946AD" w:rsidRPr="000946AD" w:rsidRDefault="000946AD" w:rsidP="00E5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0912FA10" w14:textId="77777777" w:rsidR="000946AD" w:rsidRPr="000946AD" w:rsidRDefault="000946AD" w:rsidP="00B22205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0946AD">
              <w:rPr>
                <w:rFonts w:ascii="Times New Roman" w:hAnsi="Times New Roman"/>
                <w:sz w:val="24"/>
                <w:szCs w:val="24"/>
              </w:rPr>
              <w:t>Определение группы здоровья.</w:t>
            </w:r>
          </w:p>
        </w:tc>
        <w:tc>
          <w:tcPr>
            <w:tcW w:w="1276" w:type="dxa"/>
            <w:vAlign w:val="center"/>
          </w:tcPr>
          <w:p w14:paraId="380FE2F9" w14:textId="77777777" w:rsidR="000946AD" w:rsidRPr="00491881" w:rsidRDefault="000946AD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48335E9" w14:textId="77777777" w:rsidR="000946AD" w:rsidRPr="00491881" w:rsidRDefault="000946AD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8B8021D" w14:textId="77777777" w:rsidR="000946AD" w:rsidRPr="00491881" w:rsidRDefault="000946AD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46AD" w:rsidRPr="00491881" w14:paraId="064A8EFC" w14:textId="77777777" w:rsidTr="00745776">
        <w:tc>
          <w:tcPr>
            <w:tcW w:w="2978" w:type="dxa"/>
            <w:vMerge/>
            <w:vAlign w:val="center"/>
          </w:tcPr>
          <w:p w14:paraId="6B80CA27" w14:textId="77777777" w:rsidR="000946AD" w:rsidRPr="000946AD" w:rsidRDefault="000946AD" w:rsidP="00E5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46D81DE6" w14:textId="77777777" w:rsidR="000946AD" w:rsidRPr="000946AD" w:rsidRDefault="000946AD" w:rsidP="00B22205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0946AD">
              <w:rPr>
                <w:rFonts w:ascii="Times New Roman" w:hAnsi="Times New Roman"/>
                <w:sz w:val="24"/>
                <w:szCs w:val="24"/>
              </w:rPr>
              <w:t>Подсчёт и характеристика пульса.</w:t>
            </w:r>
          </w:p>
        </w:tc>
        <w:tc>
          <w:tcPr>
            <w:tcW w:w="1276" w:type="dxa"/>
            <w:vAlign w:val="center"/>
          </w:tcPr>
          <w:p w14:paraId="6BFFD166" w14:textId="77777777" w:rsidR="000946AD" w:rsidRPr="00491881" w:rsidRDefault="000946AD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01135E2" w14:textId="77777777" w:rsidR="000946AD" w:rsidRPr="00491881" w:rsidRDefault="000946AD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F4CF472" w14:textId="77777777" w:rsidR="000946AD" w:rsidRPr="00491881" w:rsidRDefault="000946AD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46AD" w:rsidRPr="00491881" w14:paraId="45E670DD" w14:textId="77777777" w:rsidTr="00745776">
        <w:tc>
          <w:tcPr>
            <w:tcW w:w="2978" w:type="dxa"/>
            <w:vMerge/>
            <w:vAlign w:val="center"/>
          </w:tcPr>
          <w:p w14:paraId="755C1DA7" w14:textId="77777777" w:rsidR="000946AD" w:rsidRPr="000946AD" w:rsidRDefault="000946AD" w:rsidP="00E5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9EA9424" w14:textId="77777777" w:rsidR="000946AD" w:rsidRPr="000946AD" w:rsidRDefault="000946AD" w:rsidP="00B22205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0946AD">
              <w:rPr>
                <w:rFonts w:ascii="Times New Roman" w:hAnsi="Times New Roman"/>
                <w:sz w:val="24"/>
                <w:szCs w:val="24"/>
              </w:rPr>
              <w:t>Измерение и оценка АД.</w:t>
            </w:r>
          </w:p>
        </w:tc>
        <w:tc>
          <w:tcPr>
            <w:tcW w:w="1276" w:type="dxa"/>
            <w:vAlign w:val="center"/>
          </w:tcPr>
          <w:p w14:paraId="6742084F" w14:textId="77777777" w:rsidR="000946AD" w:rsidRPr="00491881" w:rsidRDefault="000946AD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B45B9BB" w14:textId="77777777" w:rsidR="000946AD" w:rsidRPr="00491881" w:rsidRDefault="000946AD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CF31E83" w14:textId="77777777" w:rsidR="000946AD" w:rsidRPr="00491881" w:rsidRDefault="000946AD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46AD" w:rsidRPr="00491881" w14:paraId="47BACECA" w14:textId="77777777" w:rsidTr="00745776">
        <w:tc>
          <w:tcPr>
            <w:tcW w:w="2978" w:type="dxa"/>
            <w:vMerge/>
            <w:vAlign w:val="center"/>
          </w:tcPr>
          <w:p w14:paraId="3484B011" w14:textId="77777777" w:rsidR="000946AD" w:rsidRPr="000946AD" w:rsidRDefault="000946AD" w:rsidP="00E5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1635796" w14:textId="77777777" w:rsidR="000946AD" w:rsidRPr="000946AD" w:rsidRDefault="000946AD" w:rsidP="00B22205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0946AD">
              <w:rPr>
                <w:rFonts w:ascii="Times New Roman" w:hAnsi="Times New Roman"/>
                <w:sz w:val="24"/>
                <w:szCs w:val="24"/>
              </w:rPr>
              <w:t>Проведение субъективного и объективного обследования пациента.</w:t>
            </w:r>
          </w:p>
        </w:tc>
        <w:tc>
          <w:tcPr>
            <w:tcW w:w="1276" w:type="dxa"/>
            <w:vAlign w:val="center"/>
          </w:tcPr>
          <w:p w14:paraId="3B240669" w14:textId="77777777" w:rsidR="000946AD" w:rsidRPr="00491881" w:rsidRDefault="000946AD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016B9B7" w14:textId="77777777" w:rsidR="000946AD" w:rsidRPr="00491881" w:rsidRDefault="000946AD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2DF9DF0" w14:textId="77777777" w:rsidR="000946AD" w:rsidRPr="00491881" w:rsidRDefault="000946AD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6D6" w:rsidRPr="00491881" w14:paraId="0CDCE685" w14:textId="77777777" w:rsidTr="00745776">
        <w:tc>
          <w:tcPr>
            <w:tcW w:w="2978" w:type="dxa"/>
            <w:vMerge w:val="restart"/>
            <w:vAlign w:val="center"/>
          </w:tcPr>
          <w:p w14:paraId="649BE39D" w14:textId="77777777" w:rsidR="006756D6" w:rsidRPr="0099755E" w:rsidRDefault="00020D0B" w:rsidP="00E50F88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9755E">
              <w:rPr>
                <w:rFonts w:ascii="Times New Roman" w:hAnsi="Times New Roman"/>
                <w:sz w:val="24"/>
                <w:szCs w:val="24"/>
              </w:rPr>
              <w:t>ПК 4</w:t>
            </w:r>
            <w:r w:rsidR="006756D6" w:rsidRPr="0099755E">
              <w:rPr>
                <w:rFonts w:ascii="Times New Roman" w:hAnsi="Times New Roman"/>
                <w:sz w:val="24"/>
                <w:szCs w:val="24"/>
              </w:rPr>
              <w:t>.5.</w:t>
            </w:r>
            <w:r w:rsidRPr="0099755E">
              <w:rPr>
                <w:rFonts w:ascii="Times New Roman" w:hAnsi="Times New Roman"/>
                <w:sz w:val="24"/>
                <w:szCs w:val="24"/>
              </w:rPr>
              <w:t>Проводить иммунопрофилактику</w:t>
            </w:r>
          </w:p>
          <w:p w14:paraId="4B77DBC5" w14:textId="77777777" w:rsidR="006756D6" w:rsidRPr="0099755E" w:rsidRDefault="006756D6" w:rsidP="00E5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036F752" w14:textId="77777777" w:rsidR="006756D6" w:rsidRPr="0099755E" w:rsidRDefault="0099755E" w:rsidP="00B22205">
            <w:pPr>
              <w:pStyle w:val="a5"/>
              <w:numPr>
                <w:ilvl w:val="0"/>
                <w:numId w:val="30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99755E">
              <w:rPr>
                <w:rFonts w:ascii="Times New Roman" w:hAnsi="Times New Roman"/>
                <w:sz w:val="24"/>
                <w:szCs w:val="24"/>
              </w:rPr>
              <w:t xml:space="preserve">Контроль состояния </w:t>
            </w:r>
            <w:r w:rsidR="000946AD" w:rsidRPr="0099755E">
              <w:rPr>
                <w:rFonts w:ascii="Times New Roman" w:hAnsi="Times New Roman"/>
                <w:sz w:val="24"/>
                <w:szCs w:val="24"/>
              </w:rPr>
              <w:t xml:space="preserve"> пациента перед  проведением профилактических прививок.</w:t>
            </w:r>
          </w:p>
        </w:tc>
        <w:tc>
          <w:tcPr>
            <w:tcW w:w="1276" w:type="dxa"/>
            <w:vAlign w:val="center"/>
          </w:tcPr>
          <w:p w14:paraId="67BAEE10" w14:textId="77777777" w:rsidR="006756D6" w:rsidRPr="00491881" w:rsidRDefault="006756D6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94BBD86" w14:textId="77777777" w:rsidR="006756D6" w:rsidRPr="00491881" w:rsidRDefault="006756D6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9B26BC3" w14:textId="77777777" w:rsidR="006756D6" w:rsidRPr="00491881" w:rsidRDefault="006756D6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6D6" w:rsidRPr="00491881" w14:paraId="06162B3A" w14:textId="77777777" w:rsidTr="00745776">
        <w:tc>
          <w:tcPr>
            <w:tcW w:w="2978" w:type="dxa"/>
            <w:vMerge/>
            <w:vAlign w:val="center"/>
          </w:tcPr>
          <w:p w14:paraId="11842528" w14:textId="77777777" w:rsidR="006756D6" w:rsidRPr="0099755E" w:rsidRDefault="006756D6" w:rsidP="00E5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159222C9" w14:textId="77777777" w:rsidR="006756D6" w:rsidRPr="0099755E" w:rsidRDefault="0099755E" w:rsidP="00B22205">
            <w:pPr>
              <w:pStyle w:val="a5"/>
              <w:numPr>
                <w:ilvl w:val="0"/>
                <w:numId w:val="30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99755E">
              <w:rPr>
                <w:rFonts w:ascii="Times New Roman" w:hAnsi="Times New Roman"/>
                <w:sz w:val="24"/>
                <w:szCs w:val="24"/>
              </w:rPr>
              <w:t xml:space="preserve"> Контроль состояния</w:t>
            </w:r>
            <w:r w:rsidR="00020D0B" w:rsidRPr="0099755E">
              <w:rPr>
                <w:rFonts w:ascii="Times New Roman" w:hAnsi="Times New Roman"/>
                <w:sz w:val="24"/>
                <w:szCs w:val="24"/>
              </w:rPr>
              <w:t xml:space="preserve"> пациента при проведении профилактических прививок.</w:t>
            </w:r>
          </w:p>
        </w:tc>
        <w:tc>
          <w:tcPr>
            <w:tcW w:w="1276" w:type="dxa"/>
            <w:vAlign w:val="center"/>
          </w:tcPr>
          <w:p w14:paraId="224D35CA" w14:textId="77777777" w:rsidR="006756D6" w:rsidRPr="00491881" w:rsidRDefault="006756D6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71545C7" w14:textId="77777777" w:rsidR="006756D6" w:rsidRPr="00491881" w:rsidRDefault="006756D6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6228A08" w14:textId="77777777" w:rsidR="006756D6" w:rsidRPr="00491881" w:rsidRDefault="006756D6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55E" w:rsidRPr="00491881" w14:paraId="2E6481B7" w14:textId="77777777" w:rsidTr="00745776">
        <w:tc>
          <w:tcPr>
            <w:tcW w:w="2978" w:type="dxa"/>
            <w:vMerge/>
            <w:vAlign w:val="center"/>
          </w:tcPr>
          <w:p w14:paraId="1B850D24" w14:textId="77777777" w:rsidR="0099755E" w:rsidRPr="0099755E" w:rsidRDefault="0099755E" w:rsidP="00E5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5A55D2FA" w14:textId="77777777" w:rsidR="0099755E" w:rsidRPr="0099755E" w:rsidRDefault="0099755E" w:rsidP="00B22205">
            <w:pPr>
              <w:pStyle w:val="a5"/>
              <w:numPr>
                <w:ilvl w:val="0"/>
                <w:numId w:val="30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99755E">
              <w:rPr>
                <w:rFonts w:ascii="Times New Roman" w:hAnsi="Times New Roman"/>
                <w:sz w:val="24"/>
                <w:szCs w:val="24"/>
              </w:rPr>
              <w:t>Контроль состояния пациента после проведении профилактических прививок.</w:t>
            </w:r>
          </w:p>
        </w:tc>
        <w:tc>
          <w:tcPr>
            <w:tcW w:w="1276" w:type="dxa"/>
            <w:vAlign w:val="center"/>
          </w:tcPr>
          <w:p w14:paraId="298BA3CD" w14:textId="77777777" w:rsidR="0099755E" w:rsidRPr="00491881" w:rsidRDefault="0099755E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D17C749" w14:textId="77777777" w:rsidR="0099755E" w:rsidRPr="00491881" w:rsidRDefault="0099755E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445373A" w14:textId="77777777" w:rsidR="0099755E" w:rsidRPr="00491881" w:rsidRDefault="0099755E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6D6" w:rsidRPr="00491881" w14:paraId="31F4635A" w14:textId="77777777" w:rsidTr="00745776">
        <w:tc>
          <w:tcPr>
            <w:tcW w:w="2978" w:type="dxa"/>
            <w:vMerge/>
            <w:vAlign w:val="center"/>
          </w:tcPr>
          <w:p w14:paraId="60D1148F" w14:textId="77777777" w:rsidR="006756D6" w:rsidRPr="0099755E" w:rsidRDefault="006756D6" w:rsidP="00E5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500E8BF0" w14:textId="77777777" w:rsidR="006756D6" w:rsidRPr="0099755E" w:rsidRDefault="00020D0B" w:rsidP="00B22205">
            <w:pPr>
              <w:pStyle w:val="a5"/>
              <w:numPr>
                <w:ilvl w:val="0"/>
                <w:numId w:val="30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99755E">
              <w:rPr>
                <w:rFonts w:ascii="Times New Roman" w:hAnsi="Times New Roman"/>
                <w:sz w:val="24"/>
                <w:szCs w:val="24"/>
              </w:rPr>
              <w:t xml:space="preserve"> Составление плана бесед об иммунопрофилактике с различными категориями населения</w:t>
            </w:r>
          </w:p>
        </w:tc>
        <w:tc>
          <w:tcPr>
            <w:tcW w:w="1276" w:type="dxa"/>
            <w:vAlign w:val="center"/>
          </w:tcPr>
          <w:p w14:paraId="591B55CB" w14:textId="77777777" w:rsidR="006756D6" w:rsidRPr="00491881" w:rsidRDefault="006756D6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8B74443" w14:textId="77777777" w:rsidR="006756D6" w:rsidRPr="00491881" w:rsidRDefault="006756D6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9C266F3" w14:textId="77777777" w:rsidR="006756D6" w:rsidRPr="00491881" w:rsidRDefault="006756D6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6D6" w:rsidRPr="00491881" w14:paraId="7E08539A" w14:textId="77777777" w:rsidTr="00745776">
        <w:trPr>
          <w:trHeight w:val="699"/>
        </w:trPr>
        <w:tc>
          <w:tcPr>
            <w:tcW w:w="2978" w:type="dxa"/>
            <w:vMerge/>
            <w:vAlign w:val="center"/>
          </w:tcPr>
          <w:p w14:paraId="07943CE7" w14:textId="77777777" w:rsidR="006756D6" w:rsidRPr="0099755E" w:rsidRDefault="006756D6" w:rsidP="00E5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5CF12F26" w14:textId="77777777" w:rsidR="006756D6" w:rsidRPr="0099755E" w:rsidRDefault="00020D0B" w:rsidP="00B22205">
            <w:pPr>
              <w:pStyle w:val="a5"/>
              <w:numPr>
                <w:ilvl w:val="0"/>
                <w:numId w:val="30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99755E">
              <w:rPr>
                <w:rFonts w:ascii="Times New Roman" w:hAnsi="Times New Roman"/>
                <w:sz w:val="24"/>
                <w:szCs w:val="24"/>
              </w:rPr>
              <w:t>Выполнение различных видов иммунопрофилактики:</w:t>
            </w:r>
            <w:r w:rsidR="008A169C" w:rsidRPr="00997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55E">
              <w:rPr>
                <w:rFonts w:ascii="Times New Roman" w:hAnsi="Times New Roman"/>
                <w:sz w:val="24"/>
                <w:szCs w:val="24"/>
              </w:rPr>
              <w:t xml:space="preserve">введение вакцин, анатоксинов, иммуноглобулинов. </w:t>
            </w:r>
          </w:p>
        </w:tc>
        <w:tc>
          <w:tcPr>
            <w:tcW w:w="1276" w:type="dxa"/>
            <w:vAlign w:val="center"/>
          </w:tcPr>
          <w:p w14:paraId="2BAABEB7" w14:textId="77777777" w:rsidR="006756D6" w:rsidRPr="00491881" w:rsidRDefault="006756D6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0633A43" w14:textId="77777777" w:rsidR="006756D6" w:rsidRPr="00491881" w:rsidRDefault="006756D6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9BEF6A2" w14:textId="77777777" w:rsidR="006756D6" w:rsidRPr="00491881" w:rsidRDefault="006756D6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6D6" w:rsidRPr="00491881" w14:paraId="52917616" w14:textId="77777777" w:rsidTr="00745776">
        <w:tc>
          <w:tcPr>
            <w:tcW w:w="2978" w:type="dxa"/>
            <w:vMerge w:val="restart"/>
            <w:vAlign w:val="center"/>
          </w:tcPr>
          <w:p w14:paraId="207C4856" w14:textId="77777777" w:rsidR="006756D6" w:rsidRPr="00491881" w:rsidRDefault="006756D6" w:rsidP="00020D0B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91881">
              <w:rPr>
                <w:rFonts w:ascii="Times New Roman" w:hAnsi="Times New Roman"/>
                <w:sz w:val="24"/>
                <w:szCs w:val="24"/>
              </w:rPr>
              <w:t>ПК</w:t>
            </w:r>
            <w:r w:rsidR="008A1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69C">
              <w:rPr>
                <w:rFonts w:ascii="Times New Roman" w:hAnsi="Times New Roman"/>
                <w:sz w:val="24"/>
                <w:szCs w:val="24"/>
              </w:rPr>
              <w:t>4</w:t>
            </w:r>
            <w:r w:rsidRPr="00491881">
              <w:rPr>
                <w:rFonts w:ascii="Times New Roman" w:hAnsi="Times New Roman"/>
                <w:sz w:val="24"/>
                <w:szCs w:val="24"/>
              </w:rPr>
              <w:t>.6.</w:t>
            </w:r>
            <w:r w:rsidR="00020D0B">
              <w:rPr>
                <w:rFonts w:ascii="Times New Roman" w:hAnsi="Times New Roman"/>
                <w:sz w:val="24"/>
                <w:szCs w:val="24"/>
              </w:rPr>
              <w:t>Проводить мероприятия по сохранению и укреплению здоровья различных возрастных групп населения.</w:t>
            </w:r>
          </w:p>
        </w:tc>
        <w:tc>
          <w:tcPr>
            <w:tcW w:w="8363" w:type="dxa"/>
            <w:vAlign w:val="center"/>
          </w:tcPr>
          <w:p w14:paraId="5AEFDBCA" w14:textId="77777777" w:rsidR="006756D6" w:rsidRPr="00491881" w:rsidRDefault="00DC2EA6" w:rsidP="00B22205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55F">
              <w:rPr>
                <w:rFonts w:ascii="Times New Roman" w:hAnsi="Times New Roman"/>
                <w:sz w:val="24"/>
                <w:szCs w:val="24"/>
              </w:rPr>
              <w:t>Участие в проведении предварительных и периодических профилактических медицинских осмотрах.</w:t>
            </w:r>
          </w:p>
        </w:tc>
        <w:tc>
          <w:tcPr>
            <w:tcW w:w="1276" w:type="dxa"/>
            <w:vAlign w:val="center"/>
          </w:tcPr>
          <w:p w14:paraId="3ECFB856" w14:textId="77777777" w:rsidR="006756D6" w:rsidRPr="00491881" w:rsidRDefault="006756D6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1DFA0EC" w14:textId="77777777" w:rsidR="006756D6" w:rsidRPr="00491881" w:rsidRDefault="006756D6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B2D43DE" w14:textId="77777777" w:rsidR="006756D6" w:rsidRPr="00491881" w:rsidRDefault="006756D6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6D6" w:rsidRPr="00491881" w14:paraId="6A1412B0" w14:textId="77777777" w:rsidTr="00745776">
        <w:trPr>
          <w:trHeight w:val="437"/>
        </w:trPr>
        <w:tc>
          <w:tcPr>
            <w:tcW w:w="2978" w:type="dxa"/>
            <w:vMerge/>
            <w:vAlign w:val="center"/>
          </w:tcPr>
          <w:p w14:paraId="316C0D0C" w14:textId="77777777" w:rsidR="006756D6" w:rsidRPr="00491881" w:rsidRDefault="006756D6" w:rsidP="00E5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193D6425" w14:textId="77777777" w:rsidR="006756D6" w:rsidRPr="00591E58" w:rsidRDefault="006F355F" w:rsidP="00B22205">
            <w:pPr>
              <w:pStyle w:val="5"/>
              <w:numPr>
                <w:ilvl w:val="0"/>
                <w:numId w:val="31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91E5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Определение степени никотиновой зависимости</w:t>
            </w:r>
            <w:r w:rsidR="00591E5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:</w:t>
            </w:r>
            <w:r w:rsidR="007A1A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591E5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</w:t>
            </w:r>
            <w:r w:rsidRPr="00591E5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ест Фагестрема</w:t>
            </w:r>
            <w:r w:rsidR="00591E5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6337B0A9" w14:textId="77777777" w:rsidR="006756D6" w:rsidRPr="00491881" w:rsidRDefault="006756D6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A813FB3" w14:textId="77777777" w:rsidR="006756D6" w:rsidRPr="00491881" w:rsidRDefault="006756D6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B759CFA" w14:textId="77777777" w:rsidR="006756D6" w:rsidRPr="00491881" w:rsidRDefault="006756D6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6D6" w:rsidRPr="00491881" w14:paraId="5717F511" w14:textId="77777777" w:rsidTr="00745776">
        <w:trPr>
          <w:trHeight w:val="280"/>
        </w:trPr>
        <w:tc>
          <w:tcPr>
            <w:tcW w:w="2978" w:type="dxa"/>
            <w:vMerge/>
            <w:vAlign w:val="center"/>
          </w:tcPr>
          <w:p w14:paraId="1F1DCB1F" w14:textId="77777777" w:rsidR="006756D6" w:rsidRPr="00491881" w:rsidRDefault="006756D6" w:rsidP="00E5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55062E4A" w14:textId="77777777" w:rsidR="006756D6" w:rsidRPr="00950490" w:rsidRDefault="009E7E4F" w:rsidP="00B22205">
            <w:pPr>
              <w:pStyle w:val="af0"/>
              <w:numPr>
                <w:ilvl w:val="0"/>
                <w:numId w:val="31"/>
              </w:numPr>
              <w:spacing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50490">
              <w:rPr>
                <w:rFonts w:ascii="Times New Roman" w:hAnsi="Times New Roman"/>
                <w:bCs/>
                <w:sz w:val="24"/>
                <w:szCs w:val="24"/>
              </w:rPr>
              <w:t>Организация школ здоровья для пациентов с избыточной массой тела</w:t>
            </w:r>
            <w:r w:rsidR="00591E58" w:rsidRPr="0095049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692AB867" w14:textId="77777777" w:rsidR="006756D6" w:rsidRPr="00491881" w:rsidRDefault="006756D6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6F13A5C" w14:textId="77777777" w:rsidR="006756D6" w:rsidRPr="00491881" w:rsidRDefault="006756D6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F58A754" w14:textId="77777777" w:rsidR="006756D6" w:rsidRPr="00491881" w:rsidRDefault="006756D6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C28" w:rsidRPr="00491881" w14:paraId="4F431534" w14:textId="77777777" w:rsidTr="00745776">
        <w:trPr>
          <w:trHeight w:val="1104"/>
        </w:trPr>
        <w:tc>
          <w:tcPr>
            <w:tcW w:w="2978" w:type="dxa"/>
            <w:vMerge w:val="restart"/>
            <w:vAlign w:val="center"/>
          </w:tcPr>
          <w:p w14:paraId="4D2165D1" w14:textId="77777777" w:rsidR="00B67C28" w:rsidRPr="006E6822" w:rsidRDefault="00B67C28" w:rsidP="0002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822">
              <w:rPr>
                <w:rFonts w:ascii="Times New Roman" w:hAnsi="Times New Roman"/>
                <w:sz w:val="24"/>
                <w:szCs w:val="24"/>
              </w:rPr>
              <w:t>ПК 4.7.Организовывать здоровьезберегающую среду.</w:t>
            </w:r>
          </w:p>
        </w:tc>
        <w:tc>
          <w:tcPr>
            <w:tcW w:w="8363" w:type="dxa"/>
            <w:vAlign w:val="center"/>
          </w:tcPr>
          <w:p w14:paraId="154BD832" w14:textId="77777777" w:rsidR="00B67C28" w:rsidRPr="006E6822" w:rsidRDefault="00B67C28" w:rsidP="00B22205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6E6822">
              <w:rPr>
                <w:rFonts w:ascii="Times New Roman" w:hAnsi="Times New Roman"/>
                <w:sz w:val="24"/>
                <w:szCs w:val="24"/>
              </w:rPr>
              <w:t>Подготовка презентации для населения по сохранению и укреплению здоровья, включая рекомендации по коррекции питания, двигательной активности, занятиям физкультурой и спортом, режиму сна, условиям быта, труда (учебы) и отдыха</w:t>
            </w:r>
            <w:r w:rsidR="00387C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19B1C4C4" w14:textId="77777777" w:rsidR="00B67C28" w:rsidRPr="00491881" w:rsidRDefault="00B67C28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3D65B6F" w14:textId="77777777" w:rsidR="00B67C28" w:rsidRPr="00491881" w:rsidRDefault="00B67C28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17E8F0F" w14:textId="77777777" w:rsidR="00B67C28" w:rsidRPr="00491881" w:rsidRDefault="00B67C28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6D6" w:rsidRPr="00491881" w14:paraId="62B917BE" w14:textId="77777777" w:rsidTr="00745776">
        <w:trPr>
          <w:trHeight w:val="661"/>
        </w:trPr>
        <w:tc>
          <w:tcPr>
            <w:tcW w:w="2978" w:type="dxa"/>
            <w:vMerge/>
            <w:vAlign w:val="center"/>
          </w:tcPr>
          <w:p w14:paraId="5B91552A" w14:textId="77777777" w:rsidR="006756D6" w:rsidRPr="006E6822" w:rsidRDefault="006756D6" w:rsidP="00E5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717D0DF6" w14:textId="77777777" w:rsidR="006756D6" w:rsidRPr="006E6822" w:rsidRDefault="006756D6" w:rsidP="00B22205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6E6822">
              <w:rPr>
                <w:rFonts w:ascii="Times New Roman" w:hAnsi="Times New Roman"/>
                <w:sz w:val="24"/>
                <w:szCs w:val="24"/>
              </w:rPr>
              <w:t>Беседа с родственниками пациента о психологической поддержке пациента.</w:t>
            </w:r>
          </w:p>
        </w:tc>
        <w:tc>
          <w:tcPr>
            <w:tcW w:w="1276" w:type="dxa"/>
            <w:vAlign w:val="center"/>
          </w:tcPr>
          <w:p w14:paraId="658D912C" w14:textId="77777777" w:rsidR="006756D6" w:rsidRPr="00491881" w:rsidRDefault="006756D6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3073A1A" w14:textId="77777777" w:rsidR="006756D6" w:rsidRPr="00491881" w:rsidRDefault="006756D6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74CA740" w14:textId="77777777" w:rsidR="006756D6" w:rsidRPr="00491881" w:rsidRDefault="006756D6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C28" w:rsidRPr="00491881" w14:paraId="077A341C" w14:textId="77777777" w:rsidTr="00745776">
        <w:tc>
          <w:tcPr>
            <w:tcW w:w="2978" w:type="dxa"/>
            <w:vMerge w:val="restart"/>
            <w:vAlign w:val="center"/>
          </w:tcPr>
          <w:p w14:paraId="71D0CE87" w14:textId="77777777" w:rsidR="00B67C28" w:rsidRDefault="00B67C28" w:rsidP="00E50F88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4.8. Организовывать и проводить работу школ здоровья для пациентов и их окружения.</w:t>
            </w:r>
          </w:p>
        </w:tc>
        <w:tc>
          <w:tcPr>
            <w:tcW w:w="8363" w:type="dxa"/>
            <w:vAlign w:val="center"/>
          </w:tcPr>
          <w:p w14:paraId="72901091" w14:textId="77777777" w:rsidR="00B67C28" w:rsidRPr="00491881" w:rsidRDefault="0099755E" w:rsidP="00B22205">
            <w:pPr>
              <w:pStyle w:val="a5"/>
              <w:numPr>
                <w:ilvl w:val="0"/>
                <w:numId w:val="35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в проведении занятий в Школе здоровья для пациентов с</w:t>
            </w:r>
            <w:r w:rsidR="006E6822">
              <w:rPr>
                <w:rFonts w:ascii="Times New Roman" w:hAnsi="Times New Roman"/>
                <w:sz w:val="24"/>
                <w:szCs w:val="24"/>
              </w:rPr>
              <w:t xml:space="preserve"> бронхиальной астмой.</w:t>
            </w:r>
          </w:p>
        </w:tc>
        <w:tc>
          <w:tcPr>
            <w:tcW w:w="1276" w:type="dxa"/>
            <w:vAlign w:val="center"/>
          </w:tcPr>
          <w:p w14:paraId="1BD890E0" w14:textId="77777777" w:rsidR="00B67C28" w:rsidRPr="00491881" w:rsidRDefault="00B67C28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3AA123" w14:textId="77777777" w:rsidR="00B67C28" w:rsidRPr="00491881" w:rsidRDefault="00B67C28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44ABA9" w14:textId="77777777" w:rsidR="00B67C28" w:rsidRPr="00491881" w:rsidRDefault="00B67C28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C28" w:rsidRPr="00491881" w14:paraId="6313D892" w14:textId="77777777" w:rsidTr="00745776">
        <w:tc>
          <w:tcPr>
            <w:tcW w:w="2978" w:type="dxa"/>
            <w:vMerge/>
            <w:vAlign w:val="center"/>
          </w:tcPr>
          <w:p w14:paraId="762DD51C" w14:textId="77777777" w:rsidR="00B67C28" w:rsidRDefault="00B67C28" w:rsidP="00E50F88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57558330" w14:textId="77777777" w:rsidR="00B67C28" w:rsidRPr="00491881" w:rsidRDefault="0099755E" w:rsidP="00B22205">
            <w:pPr>
              <w:pStyle w:val="a5"/>
              <w:numPr>
                <w:ilvl w:val="0"/>
                <w:numId w:val="35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</w:t>
            </w:r>
            <w:r w:rsidR="00B67C28">
              <w:rPr>
                <w:rFonts w:ascii="Times New Roman" w:hAnsi="Times New Roman"/>
                <w:sz w:val="24"/>
                <w:szCs w:val="24"/>
              </w:rPr>
              <w:t xml:space="preserve"> занятий в Школе здоровья для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артериальной гипертензией.</w:t>
            </w:r>
          </w:p>
        </w:tc>
        <w:tc>
          <w:tcPr>
            <w:tcW w:w="1276" w:type="dxa"/>
            <w:vAlign w:val="center"/>
          </w:tcPr>
          <w:p w14:paraId="0696B78F" w14:textId="77777777" w:rsidR="00B67C28" w:rsidRPr="00491881" w:rsidRDefault="00B67C28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0CAABC" w14:textId="77777777" w:rsidR="00B67C28" w:rsidRPr="00491881" w:rsidRDefault="00B67C28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3FEDA92" w14:textId="77777777" w:rsidR="00B67C28" w:rsidRPr="00491881" w:rsidRDefault="00B67C28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C28" w:rsidRPr="00491881" w14:paraId="1B29905D" w14:textId="77777777" w:rsidTr="00745776">
        <w:tc>
          <w:tcPr>
            <w:tcW w:w="2978" w:type="dxa"/>
            <w:vMerge/>
            <w:vAlign w:val="center"/>
          </w:tcPr>
          <w:p w14:paraId="0B684876" w14:textId="77777777" w:rsidR="00B67C28" w:rsidRDefault="00B67C28" w:rsidP="00E50F88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3AB08E2A" w14:textId="77777777" w:rsidR="00B67C28" w:rsidRPr="00491881" w:rsidRDefault="006E6822" w:rsidP="00B22205">
            <w:pPr>
              <w:pStyle w:val="a5"/>
              <w:numPr>
                <w:ilvl w:val="0"/>
                <w:numId w:val="35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занятий в Школе здоровья для пациентов с заболеваниями суставов.</w:t>
            </w:r>
          </w:p>
        </w:tc>
        <w:tc>
          <w:tcPr>
            <w:tcW w:w="1276" w:type="dxa"/>
            <w:vAlign w:val="center"/>
          </w:tcPr>
          <w:p w14:paraId="224ABD0C" w14:textId="77777777" w:rsidR="00B67C28" w:rsidRPr="00491881" w:rsidRDefault="00B67C28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433C65" w14:textId="77777777" w:rsidR="00B67C28" w:rsidRPr="00491881" w:rsidRDefault="00B67C28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70A9A9" w14:textId="77777777" w:rsidR="00B67C28" w:rsidRPr="00491881" w:rsidRDefault="00B67C28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C28" w:rsidRPr="00491881" w14:paraId="5DD84C3E" w14:textId="77777777" w:rsidTr="00745776">
        <w:tc>
          <w:tcPr>
            <w:tcW w:w="2978" w:type="dxa"/>
            <w:vMerge/>
            <w:vAlign w:val="center"/>
          </w:tcPr>
          <w:p w14:paraId="2493FCB4" w14:textId="77777777" w:rsidR="00B67C28" w:rsidRDefault="00B67C28" w:rsidP="00E50F88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5C5252B7" w14:textId="77777777" w:rsidR="00B67C28" w:rsidRPr="00491881" w:rsidRDefault="006E6822" w:rsidP="00B22205">
            <w:pPr>
              <w:pStyle w:val="a5"/>
              <w:numPr>
                <w:ilvl w:val="0"/>
                <w:numId w:val="35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занятий в Школе здоровья для пациентов сахарным диабетом.</w:t>
            </w:r>
          </w:p>
        </w:tc>
        <w:tc>
          <w:tcPr>
            <w:tcW w:w="1276" w:type="dxa"/>
            <w:vAlign w:val="center"/>
          </w:tcPr>
          <w:p w14:paraId="5D3C21B4" w14:textId="77777777" w:rsidR="00B67C28" w:rsidRPr="00491881" w:rsidRDefault="00B67C28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E5CD75" w14:textId="77777777" w:rsidR="00B67C28" w:rsidRPr="00491881" w:rsidRDefault="00B67C28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907DDE5" w14:textId="77777777" w:rsidR="00B67C28" w:rsidRPr="00491881" w:rsidRDefault="00B67C28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ED1" w:rsidRPr="00491881" w14:paraId="72FC7C0B" w14:textId="77777777" w:rsidTr="00745776">
        <w:trPr>
          <w:trHeight w:val="428"/>
        </w:trPr>
        <w:tc>
          <w:tcPr>
            <w:tcW w:w="2978" w:type="dxa"/>
            <w:vMerge w:val="restart"/>
            <w:vAlign w:val="center"/>
          </w:tcPr>
          <w:p w14:paraId="4DF1CD40" w14:textId="77777777" w:rsidR="00F46ED1" w:rsidRPr="00491881" w:rsidRDefault="00F46ED1" w:rsidP="00E50F88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C2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4.9</w:t>
            </w:r>
            <w:r w:rsidRPr="00491881">
              <w:rPr>
                <w:rFonts w:ascii="Times New Roman" w:hAnsi="Times New Roman"/>
                <w:sz w:val="24"/>
                <w:szCs w:val="24"/>
              </w:rPr>
              <w:t>.Оформлять медицинскую документацию.</w:t>
            </w:r>
          </w:p>
          <w:p w14:paraId="505BEB36" w14:textId="77777777" w:rsidR="00F46ED1" w:rsidRPr="00491881" w:rsidRDefault="00F46ED1" w:rsidP="00E5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715B6416" w14:textId="77777777" w:rsidR="00F46ED1" w:rsidRPr="00745776" w:rsidRDefault="005E479F" w:rsidP="00B22205">
            <w:pPr>
              <w:pStyle w:val="af2"/>
              <w:numPr>
                <w:ilvl w:val="1"/>
                <w:numId w:val="23"/>
              </w:numPr>
              <w:spacing w:before="0" w:beforeAutospacing="0" w:after="0" w:afterAutospacing="0"/>
            </w:pPr>
            <w:r>
              <w:t>Заполнение медицинской</w:t>
            </w:r>
            <w:r w:rsidR="00F46ED1" w:rsidRPr="00745776">
              <w:t xml:space="preserve"> карт</w:t>
            </w:r>
            <w:r>
              <w:t>ы</w:t>
            </w:r>
            <w:r w:rsidR="00745776" w:rsidRPr="00745776">
              <w:t xml:space="preserve"> амбулаторного больного (ф </w:t>
            </w:r>
            <w:r w:rsidR="00F46ED1" w:rsidRPr="00745776">
              <w:t>№</w:t>
            </w:r>
            <w:r w:rsidR="009D31AE">
              <w:t xml:space="preserve"> 025/у</w:t>
            </w:r>
            <w:r w:rsidR="00F46ED1" w:rsidRPr="00745776">
              <w:t>)</w:t>
            </w:r>
            <w:r w:rsidR="00745776" w:rsidRPr="00745776">
              <w:t xml:space="preserve"> </w:t>
            </w:r>
          </w:p>
        </w:tc>
        <w:tc>
          <w:tcPr>
            <w:tcW w:w="1276" w:type="dxa"/>
            <w:vAlign w:val="center"/>
          </w:tcPr>
          <w:p w14:paraId="5A1B884B" w14:textId="77777777" w:rsidR="00F46ED1" w:rsidRPr="00491881" w:rsidRDefault="00F46ED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D487917" w14:textId="77777777" w:rsidR="00F46ED1" w:rsidRPr="00491881" w:rsidRDefault="00F46ED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05A4B03" w14:textId="77777777" w:rsidR="00F46ED1" w:rsidRPr="00491881" w:rsidRDefault="00F46ED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ED1" w:rsidRPr="00491881" w14:paraId="12E6A07C" w14:textId="77777777" w:rsidTr="00745776">
        <w:tc>
          <w:tcPr>
            <w:tcW w:w="2978" w:type="dxa"/>
            <w:vMerge/>
            <w:vAlign w:val="center"/>
          </w:tcPr>
          <w:p w14:paraId="5B2F968C" w14:textId="77777777" w:rsidR="00F46ED1" w:rsidRDefault="00F46ED1" w:rsidP="00E50F88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4BAF7012" w14:textId="77777777" w:rsidR="00F46ED1" w:rsidRPr="00745776" w:rsidRDefault="005E479F" w:rsidP="00B22205">
            <w:pPr>
              <w:pStyle w:val="af2"/>
              <w:numPr>
                <w:ilvl w:val="1"/>
                <w:numId w:val="23"/>
              </w:numPr>
              <w:spacing w:before="0" w:beforeAutospacing="0" w:after="0" w:afterAutospacing="0"/>
            </w:pPr>
            <w:r>
              <w:t>Заполнение контрольной</w:t>
            </w:r>
            <w:r w:rsidR="00F46ED1" w:rsidRPr="00745776">
              <w:t xml:space="preserve"> карт</w:t>
            </w:r>
            <w:r>
              <w:t>ы</w:t>
            </w:r>
            <w:r w:rsidR="00745776" w:rsidRPr="00745776">
              <w:t xml:space="preserve"> диспансерного наблюдения (ф</w:t>
            </w:r>
            <w:r w:rsidR="009D31AE">
              <w:t xml:space="preserve"> №030/у</w:t>
            </w:r>
            <w:r w:rsidR="00F46ED1" w:rsidRPr="00745776">
              <w:t>)</w:t>
            </w:r>
          </w:p>
        </w:tc>
        <w:tc>
          <w:tcPr>
            <w:tcW w:w="1276" w:type="dxa"/>
            <w:vAlign w:val="center"/>
          </w:tcPr>
          <w:p w14:paraId="246B3C01" w14:textId="77777777" w:rsidR="00F46ED1" w:rsidRPr="00491881" w:rsidRDefault="00F46ED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0E9C78F" w14:textId="77777777" w:rsidR="00F46ED1" w:rsidRPr="00491881" w:rsidRDefault="00F46ED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3998094" w14:textId="77777777" w:rsidR="00F46ED1" w:rsidRPr="00491881" w:rsidRDefault="00F46ED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ED1" w:rsidRPr="00491881" w14:paraId="68F469A9" w14:textId="77777777" w:rsidTr="00745776">
        <w:tc>
          <w:tcPr>
            <w:tcW w:w="2978" w:type="dxa"/>
            <w:vMerge/>
            <w:vAlign w:val="center"/>
          </w:tcPr>
          <w:p w14:paraId="34A76C0C" w14:textId="77777777" w:rsidR="00F46ED1" w:rsidRDefault="00F46ED1" w:rsidP="00E50F88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15E8C847" w14:textId="77777777" w:rsidR="00F46ED1" w:rsidRPr="00745776" w:rsidRDefault="005E479F" w:rsidP="00B22205">
            <w:pPr>
              <w:pStyle w:val="af2"/>
              <w:numPr>
                <w:ilvl w:val="0"/>
                <w:numId w:val="23"/>
              </w:numPr>
              <w:spacing w:before="0" w:beforeAutospacing="0" w:after="0" w:afterAutospacing="0"/>
            </w:pPr>
            <w:r>
              <w:t>Заполнение справки</w:t>
            </w:r>
            <w:r w:rsidR="00F46ED1" w:rsidRPr="00745776">
              <w:t xml:space="preserve"> для получения путевки в санаторно-курортное учреждение, дома отдыха,</w:t>
            </w:r>
            <w:r w:rsidR="009D31AE">
              <w:t xml:space="preserve"> пансионат, турбазу (ф №070/у</w:t>
            </w:r>
            <w:r w:rsidR="00F46ED1" w:rsidRPr="00745776">
              <w:t>)</w:t>
            </w:r>
          </w:p>
        </w:tc>
        <w:tc>
          <w:tcPr>
            <w:tcW w:w="1276" w:type="dxa"/>
            <w:vAlign w:val="center"/>
          </w:tcPr>
          <w:p w14:paraId="1E57FCF3" w14:textId="77777777" w:rsidR="00F46ED1" w:rsidRPr="00491881" w:rsidRDefault="00F46ED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08FAFC0" w14:textId="77777777" w:rsidR="00F46ED1" w:rsidRPr="00491881" w:rsidRDefault="00F46ED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3561871" w14:textId="77777777" w:rsidR="00F46ED1" w:rsidRPr="00491881" w:rsidRDefault="00F46ED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ED1" w:rsidRPr="00491881" w14:paraId="2FC02EA1" w14:textId="77777777" w:rsidTr="00745776">
        <w:tc>
          <w:tcPr>
            <w:tcW w:w="2978" w:type="dxa"/>
            <w:vMerge/>
            <w:vAlign w:val="center"/>
          </w:tcPr>
          <w:p w14:paraId="03866498" w14:textId="77777777" w:rsidR="00F46ED1" w:rsidRPr="00491881" w:rsidRDefault="00F46ED1" w:rsidP="00E5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55CDD9C8" w14:textId="77777777" w:rsidR="00F46ED1" w:rsidRPr="00745776" w:rsidRDefault="005E479F" w:rsidP="00B22205">
            <w:pPr>
              <w:pStyle w:val="af2"/>
              <w:numPr>
                <w:ilvl w:val="0"/>
                <w:numId w:val="23"/>
              </w:numPr>
              <w:spacing w:before="0" w:beforeAutospacing="0" w:after="0" w:afterAutospacing="0"/>
            </w:pPr>
            <w:r>
              <w:t>Заполнение  санаторно-курортной</w:t>
            </w:r>
            <w:r w:rsidR="00F46ED1" w:rsidRPr="00745776">
              <w:t xml:space="preserve"> карт</w:t>
            </w:r>
            <w:r>
              <w:t>ы</w:t>
            </w:r>
            <w:r w:rsidR="009D31AE">
              <w:t xml:space="preserve"> (ф № 072/у</w:t>
            </w:r>
            <w:r w:rsidR="00F46ED1" w:rsidRPr="00745776">
              <w:t>)</w:t>
            </w:r>
          </w:p>
        </w:tc>
        <w:tc>
          <w:tcPr>
            <w:tcW w:w="1276" w:type="dxa"/>
            <w:vAlign w:val="center"/>
          </w:tcPr>
          <w:p w14:paraId="5528C132" w14:textId="77777777" w:rsidR="00F46ED1" w:rsidRPr="00491881" w:rsidRDefault="00F46ED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7887874" w14:textId="77777777" w:rsidR="00F46ED1" w:rsidRPr="00491881" w:rsidRDefault="00F46ED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981B315" w14:textId="77777777" w:rsidR="00F46ED1" w:rsidRPr="00491881" w:rsidRDefault="00F46ED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ED1" w:rsidRPr="00491881" w14:paraId="0DEBCCF6" w14:textId="77777777" w:rsidTr="00745776">
        <w:tc>
          <w:tcPr>
            <w:tcW w:w="2978" w:type="dxa"/>
            <w:vMerge/>
            <w:vAlign w:val="center"/>
          </w:tcPr>
          <w:p w14:paraId="7AC9B5F2" w14:textId="77777777" w:rsidR="00F46ED1" w:rsidRPr="00491881" w:rsidRDefault="00F46ED1" w:rsidP="00E5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2755EE7D" w14:textId="77777777" w:rsidR="00F46ED1" w:rsidRPr="00745776" w:rsidRDefault="00F46ED1" w:rsidP="00B22205">
            <w:pPr>
              <w:pStyle w:val="af2"/>
              <w:numPr>
                <w:ilvl w:val="0"/>
                <w:numId w:val="23"/>
              </w:numPr>
              <w:spacing w:before="0" w:beforeAutospacing="0" w:after="0" w:afterAutospacing="0"/>
            </w:pPr>
            <w:r w:rsidRPr="00745776">
              <w:t>Заполнение карты профилактических прививок (ф  № 063)</w:t>
            </w:r>
          </w:p>
        </w:tc>
        <w:tc>
          <w:tcPr>
            <w:tcW w:w="1276" w:type="dxa"/>
            <w:vAlign w:val="center"/>
          </w:tcPr>
          <w:p w14:paraId="26AB08B4" w14:textId="77777777" w:rsidR="00F46ED1" w:rsidRPr="00491881" w:rsidRDefault="00F46ED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79AC53" w14:textId="77777777" w:rsidR="00F46ED1" w:rsidRPr="00491881" w:rsidRDefault="00F46ED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8D491D7" w14:textId="77777777" w:rsidR="00F46ED1" w:rsidRPr="00491881" w:rsidRDefault="00F46ED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ED1" w:rsidRPr="00491881" w14:paraId="17AC3094" w14:textId="77777777" w:rsidTr="00745776">
        <w:tc>
          <w:tcPr>
            <w:tcW w:w="2978" w:type="dxa"/>
            <w:vMerge/>
            <w:vAlign w:val="center"/>
          </w:tcPr>
          <w:p w14:paraId="2A22A38E" w14:textId="77777777" w:rsidR="00F46ED1" w:rsidRPr="00491881" w:rsidRDefault="00F46ED1" w:rsidP="00E5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0DE93C2E" w14:textId="77777777" w:rsidR="00F46ED1" w:rsidRPr="00760C72" w:rsidRDefault="00F46ED1" w:rsidP="00B22205">
            <w:pPr>
              <w:pStyle w:val="af2"/>
              <w:numPr>
                <w:ilvl w:val="0"/>
                <w:numId w:val="23"/>
              </w:numPr>
              <w:spacing w:before="0" w:beforeAutospacing="0" w:after="0" w:afterAutospacing="0"/>
            </w:pPr>
            <w:r w:rsidRPr="00760C72">
              <w:t>Заполнение</w:t>
            </w:r>
            <w:r>
              <w:t xml:space="preserve"> сертификата о профилактических прививках (ф № 156/у-93)</w:t>
            </w:r>
          </w:p>
        </w:tc>
        <w:tc>
          <w:tcPr>
            <w:tcW w:w="1276" w:type="dxa"/>
            <w:vAlign w:val="center"/>
          </w:tcPr>
          <w:p w14:paraId="47B67006" w14:textId="77777777" w:rsidR="00F46ED1" w:rsidRPr="00491881" w:rsidRDefault="00F46ED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F482AD" w14:textId="77777777" w:rsidR="00F46ED1" w:rsidRPr="00491881" w:rsidRDefault="00F46ED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46014A" w14:textId="77777777" w:rsidR="00F46ED1" w:rsidRPr="00491881" w:rsidRDefault="00F46ED1" w:rsidP="00E50F8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3D05630" w14:textId="77777777" w:rsidR="000261F0" w:rsidRDefault="000261F0" w:rsidP="00491881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A8740A9" w14:textId="77777777" w:rsidR="000261F0" w:rsidRDefault="000261F0" w:rsidP="00491881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14:paraId="21C86957" w14:textId="77777777" w:rsidR="000261F0" w:rsidRDefault="000261F0" w:rsidP="00491881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14:paraId="207DEF32" w14:textId="77777777" w:rsidR="000261F0" w:rsidRDefault="000261F0" w:rsidP="00491881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14:paraId="1A4E1AAC" w14:textId="77777777" w:rsidR="000261F0" w:rsidRDefault="000261F0" w:rsidP="00491881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14:paraId="4161F33A" w14:textId="77777777" w:rsidR="00491881" w:rsidRDefault="00C24D45" w:rsidP="00491881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0F4D96" w:rsidRPr="003108E4">
        <w:rPr>
          <w:rFonts w:ascii="Times New Roman" w:hAnsi="Times New Roman"/>
          <w:sz w:val="24"/>
          <w:szCs w:val="24"/>
        </w:rPr>
        <w:t>Итоговая оценка за производственную прак</w:t>
      </w:r>
      <w:r w:rsidR="000F4D96">
        <w:rPr>
          <w:rFonts w:ascii="Times New Roman" w:hAnsi="Times New Roman"/>
          <w:sz w:val="24"/>
          <w:szCs w:val="24"/>
        </w:rPr>
        <w:t>тику ____________________</w:t>
      </w:r>
      <w:r w:rsidR="00491881"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65BCE17E" w14:textId="77777777" w:rsidR="000261F0" w:rsidRDefault="000261F0" w:rsidP="00491881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14:paraId="1A238E6B" w14:textId="77777777" w:rsidR="005E0055" w:rsidRDefault="005E0055" w:rsidP="00147D5B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611B6B12" w14:textId="77777777" w:rsidR="005E0055" w:rsidRDefault="005E0055" w:rsidP="00147D5B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73E78753" w14:textId="77777777" w:rsidR="00C24D45" w:rsidRPr="00C24D45" w:rsidRDefault="00C24D45" w:rsidP="00147D5B">
      <w:pPr>
        <w:tabs>
          <w:tab w:val="num" w:pos="360"/>
          <w:tab w:val="left" w:pos="945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24D45">
        <w:rPr>
          <w:rFonts w:ascii="Times New Roman" w:hAnsi="Times New Roman"/>
          <w:sz w:val="24"/>
          <w:szCs w:val="24"/>
        </w:rPr>
        <w:t xml:space="preserve">М.п. </w:t>
      </w:r>
    </w:p>
    <w:p w14:paraId="143F69AD" w14:textId="77777777" w:rsidR="005E0055" w:rsidRPr="00C24D45" w:rsidRDefault="00C24D45" w:rsidP="00147D5B">
      <w:pPr>
        <w:tabs>
          <w:tab w:val="num" w:pos="360"/>
          <w:tab w:val="left" w:pos="945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МО</w:t>
      </w:r>
    </w:p>
    <w:p w14:paraId="5FC5C253" w14:textId="77777777" w:rsidR="005E0055" w:rsidRPr="00C24D45" w:rsidRDefault="005E0055" w:rsidP="00147D5B">
      <w:pPr>
        <w:tabs>
          <w:tab w:val="num" w:pos="360"/>
          <w:tab w:val="left" w:pos="945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BCD7FF" w14:textId="77777777" w:rsidR="005E0055" w:rsidRDefault="005E0055" w:rsidP="00147D5B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27B7366B" w14:textId="77777777" w:rsidR="005E0055" w:rsidRDefault="005E0055" w:rsidP="00147D5B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3AAF661C" w14:textId="77777777" w:rsidR="005E0055" w:rsidRDefault="005E0055" w:rsidP="00147D5B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tbl>
      <w:tblPr>
        <w:tblpPr w:leftFromText="180" w:rightFromText="180" w:vertAnchor="text" w:horzAnchor="page" w:tblpX="8833" w:tblpY="132"/>
        <w:tblW w:w="0" w:type="auto"/>
        <w:tblLook w:val="04A0" w:firstRow="1" w:lastRow="0" w:firstColumn="1" w:lastColumn="0" w:noHBand="0" w:noVBand="1"/>
      </w:tblPr>
      <w:tblGrid>
        <w:gridCol w:w="7448"/>
      </w:tblGrid>
      <w:tr w:rsidR="00C24D45" w14:paraId="2357B753" w14:textId="77777777" w:rsidTr="00C24D45">
        <w:tc>
          <w:tcPr>
            <w:tcW w:w="7448" w:type="dxa"/>
            <w:hideMark/>
          </w:tcPr>
          <w:p w14:paraId="75ED25B2" w14:textId="77777777" w:rsidR="00C24D45" w:rsidRDefault="00C24D45" w:rsidP="00C24D4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общего руководителя _________/_____________</w:t>
            </w:r>
          </w:p>
          <w:p w14:paraId="25CC2297" w14:textId="77777777" w:rsidR="00C24D45" w:rsidRDefault="00C24D45" w:rsidP="00C24D4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методического руководителя ______/__________</w:t>
            </w:r>
          </w:p>
        </w:tc>
      </w:tr>
    </w:tbl>
    <w:p w14:paraId="7720B507" w14:textId="77777777" w:rsidR="005E0055" w:rsidRDefault="005E0055" w:rsidP="00147D5B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3CCDD17E" w14:textId="77777777" w:rsidR="005E0055" w:rsidRDefault="005E0055" w:rsidP="00147D5B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3EEAA3AB" w14:textId="77777777" w:rsidR="005E0055" w:rsidRDefault="005E0055" w:rsidP="00147D5B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4A95A93E" w14:textId="77777777" w:rsidR="005E0055" w:rsidRDefault="005E0055" w:rsidP="00147D5B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6A8A8C5B" w14:textId="77777777" w:rsidR="005E0055" w:rsidRDefault="005E0055" w:rsidP="00147D5B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60378148" w14:textId="77777777" w:rsidR="005E0055" w:rsidRDefault="005E0055" w:rsidP="00147D5B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4C679B85" w14:textId="77777777" w:rsidR="005E0055" w:rsidRDefault="005E0055" w:rsidP="00147D5B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3DC61A87" w14:textId="77777777" w:rsidR="005E0055" w:rsidRDefault="005E0055" w:rsidP="00147D5B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73F48561" w14:textId="77777777" w:rsidR="005E0055" w:rsidRDefault="005E0055" w:rsidP="00147D5B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06ADE05D" w14:textId="77777777" w:rsidR="005E0055" w:rsidRDefault="005E0055" w:rsidP="00147D5B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578508A8" w14:textId="77777777" w:rsidR="005E0055" w:rsidRDefault="005E0055" w:rsidP="00147D5B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25A9E9B4" w14:textId="77777777" w:rsidR="00B22205" w:rsidRDefault="00B22205" w:rsidP="00147D5B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02775B9C" w14:textId="77777777" w:rsidR="00B22205" w:rsidRPr="00B22205" w:rsidRDefault="00B22205" w:rsidP="00B2220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205">
        <w:rPr>
          <w:rFonts w:ascii="Times New Roman" w:hAnsi="Times New Roman"/>
          <w:b/>
          <w:sz w:val="28"/>
          <w:szCs w:val="28"/>
        </w:rPr>
        <w:t>АТТЕСТАЦИОННЫЙ ЛИСТ</w:t>
      </w:r>
    </w:p>
    <w:p w14:paraId="38023282" w14:textId="77777777" w:rsidR="00B22205" w:rsidRPr="00B22205" w:rsidRDefault="00B22205" w:rsidP="00B22205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B22205"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______________________________________________________________________________________</w:t>
      </w:r>
    </w:p>
    <w:p w14:paraId="47587FF8" w14:textId="77777777" w:rsidR="00B22205" w:rsidRPr="00B22205" w:rsidRDefault="00B22205" w:rsidP="00B22205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B22205">
        <w:rPr>
          <w:rFonts w:ascii="Times New Roman" w:hAnsi="Times New Roman"/>
          <w:sz w:val="24"/>
          <w:szCs w:val="24"/>
        </w:rPr>
        <w:t>Специальность  Лечебное дело  Курс  4                                                                      Группа _____________</w:t>
      </w:r>
    </w:p>
    <w:p w14:paraId="2932164D" w14:textId="77777777" w:rsidR="00B22205" w:rsidRPr="00B22205" w:rsidRDefault="00B22205" w:rsidP="00B22205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B22205">
        <w:rPr>
          <w:rFonts w:ascii="Times New Roman" w:hAnsi="Times New Roman"/>
          <w:sz w:val="24"/>
          <w:szCs w:val="24"/>
        </w:rPr>
        <w:t>ПМ 04. Профилактическая  деятельность</w:t>
      </w:r>
      <w:r w:rsidRPr="00B22205">
        <w:rPr>
          <w:rFonts w:ascii="Times New Roman" w:hAnsi="Times New Roman"/>
          <w:b/>
          <w:sz w:val="24"/>
          <w:szCs w:val="24"/>
        </w:rPr>
        <w:t xml:space="preserve"> </w:t>
      </w:r>
    </w:p>
    <w:p w14:paraId="018E4D36" w14:textId="77777777" w:rsidR="00B22205" w:rsidRPr="00B22205" w:rsidRDefault="00B22205" w:rsidP="00B22205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  <w:r w:rsidRPr="00B22205">
        <w:rPr>
          <w:rFonts w:ascii="Times New Roman" w:hAnsi="Times New Roman"/>
          <w:sz w:val="24"/>
          <w:szCs w:val="24"/>
        </w:rPr>
        <w:t xml:space="preserve">МДК 04.01. Профилактика заболеваний и санитарно-гигиеническое образование населения </w:t>
      </w:r>
    </w:p>
    <w:p w14:paraId="4B34BDCC" w14:textId="77777777" w:rsidR="00B22205" w:rsidRPr="00B22205" w:rsidRDefault="00B22205" w:rsidP="00B22205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  <w:r w:rsidRPr="00B22205">
        <w:rPr>
          <w:rFonts w:ascii="Times New Roman" w:hAnsi="Times New Roman"/>
          <w:sz w:val="24"/>
          <w:szCs w:val="24"/>
        </w:rPr>
        <w:t>ПП 04.01.01Профилактика заболеваний и санитарно-гигиеническое образование населения</w:t>
      </w:r>
    </w:p>
    <w:p w14:paraId="41622941" w14:textId="77777777" w:rsidR="00B22205" w:rsidRPr="00B22205" w:rsidRDefault="00B22205" w:rsidP="00B22205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B22205">
        <w:rPr>
          <w:rFonts w:ascii="Times New Roman" w:hAnsi="Times New Roman"/>
          <w:sz w:val="24"/>
          <w:szCs w:val="24"/>
        </w:rPr>
        <w:t xml:space="preserve">Место прохождения практики        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D5885D" w14:textId="77777777" w:rsidR="00B22205" w:rsidRPr="00B22205" w:rsidRDefault="00B22205" w:rsidP="00B22205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16"/>
          <w:szCs w:val="16"/>
        </w:rPr>
      </w:pPr>
      <w:r w:rsidRPr="00B222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B22205">
        <w:rPr>
          <w:rFonts w:ascii="Times New Roman" w:hAnsi="Times New Roman"/>
          <w:sz w:val="16"/>
          <w:szCs w:val="16"/>
        </w:rPr>
        <w:t>(наименование медицинской организации)</w:t>
      </w:r>
    </w:p>
    <w:p w14:paraId="33DD4B40" w14:textId="77777777" w:rsidR="00B22205" w:rsidRPr="00B22205" w:rsidRDefault="00B22205" w:rsidP="00B22205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B22205">
        <w:rPr>
          <w:rFonts w:ascii="Times New Roman" w:hAnsi="Times New Roman"/>
          <w:sz w:val="24"/>
          <w:szCs w:val="24"/>
        </w:rPr>
        <w:t>Сроки проведения практики _________________________________________________________________________________</w:t>
      </w:r>
    </w:p>
    <w:p w14:paraId="4B9CACA4" w14:textId="77777777" w:rsidR="00B22205" w:rsidRPr="00B22205" w:rsidRDefault="00B22205" w:rsidP="00B22205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B22205">
        <w:rPr>
          <w:rFonts w:ascii="Times New Roman" w:hAnsi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деятельности  </w:t>
      </w:r>
      <w:r w:rsidRPr="00B22205">
        <w:rPr>
          <w:rFonts w:ascii="Times New Roman" w:hAnsi="Times New Roman"/>
          <w:b/>
          <w:i/>
          <w:sz w:val="24"/>
          <w:szCs w:val="24"/>
        </w:rPr>
        <w:t xml:space="preserve">Профилактическая деятельность, </w:t>
      </w:r>
      <w:r w:rsidRPr="00B22205"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14:paraId="5497F9FA" w14:textId="77777777" w:rsidR="00B22205" w:rsidRPr="00B22205" w:rsidRDefault="00B22205" w:rsidP="00B22205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B22205">
        <w:rPr>
          <w:rFonts w:ascii="Times New Roman" w:hAnsi="Times New Roman"/>
          <w:b/>
          <w:sz w:val="24"/>
          <w:szCs w:val="24"/>
        </w:rPr>
        <w:t>О – оптимальный (5)   В – Высокий (4)     Д – Допустимый (3)</w:t>
      </w:r>
    </w:p>
    <w:p w14:paraId="655DC2F6" w14:textId="77777777" w:rsidR="00B22205" w:rsidRPr="00B22205" w:rsidRDefault="00B22205" w:rsidP="00B22205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8083"/>
        <w:gridCol w:w="1418"/>
        <w:gridCol w:w="1276"/>
        <w:gridCol w:w="1844"/>
      </w:tblGrid>
      <w:tr w:rsidR="00B22205" w:rsidRPr="00B22205" w14:paraId="0F6B6364" w14:textId="77777777" w:rsidTr="00E14CD2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3AB9" w14:textId="77777777" w:rsidR="00B22205" w:rsidRPr="00B22205" w:rsidRDefault="00B22205" w:rsidP="00B22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05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9F80" w14:textId="77777777" w:rsidR="00B22205" w:rsidRPr="00B22205" w:rsidRDefault="00B22205" w:rsidP="00B22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05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D899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05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B22205" w:rsidRPr="00B22205" w14:paraId="0E44B669" w14:textId="77777777" w:rsidTr="00E14CD2">
        <w:tc>
          <w:tcPr>
            <w:tcW w:w="15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A5E8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800F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A3ED" w14:textId="77777777" w:rsidR="00B22205" w:rsidRPr="00B22205" w:rsidRDefault="00B22205" w:rsidP="00B22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0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14:paraId="11C7AB32" w14:textId="77777777" w:rsidR="00B22205" w:rsidRPr="00B22205" w:rsidRDefault="00B22205" w:rsidP="00B22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05">
              <w:rPr>
                <w:rFonts w:ascii="Times New Roman" w:hAnsi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4673" w14:textId="77777777" w:rsidR="00B22205" w:rsidRPr="00B22205" w:rsidRDefault="00B22205" w:rsidP="00B22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05">
              <w:rPr>
                <w:rFonts w:ascii="Times New Roman" w:hAnsi="Times New Roman"/>
                <w:b/>
                <w:sz w:val="24"/>
                <w:szCs w:val="24"/>
              </w:rPr>
              <w:t xml:space="preserve">Уровень освоения  </w:t>
            </w:r>
          </w:p>
          <w:p w14:paraId="633E86D6" w14:textId="77777777" w:rsidR="00B22205" w:rsidRPr="00B22205" w:rsidRDefault="00B22205" w:rsidP="00B22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05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B082" w14:textId="77777777" w:rsidR="00B22205" w:rsidRPr="00B22205" w:rsidRDefault="00B22205" w:rsidP="00B22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05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  <w:p w14:paraId="37CB533A" w14:textId="77777777" w:rsidR="00B22205" w:rsidRPr="00B22205" w:rsidRDefault="00B22205" w:rsidP="00B22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05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</w:tr>
      <w:tr w:rsidR="00B22205" w:rsidRPr="00B22205" w14:paraId="63751341" w14:textId="77777777" w:rsidTr="00E14CD2"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818E" w14:textId="77777777" w:rsidR="00B22205" w:rsidRPr="00B22205" w:rsidRDefault="00B22205" w:rsidP="00B22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05">
              <w:rPr>
                <w:rFonts w:ascii="Times New Roman" w:hAnsi="Times New Roman"/>
                <w:b/>
                <w:sz w:val="24"/>
                <w:szCs w:val="24"/>
              </w:rPr>
              <w:t>Профилактическая  деятельность</w:t>
            </w:r>
          </w:p>
        </w:tc>
      </w:tr>
      <w:tr w:rsidR="00B22205" w:rsidRPr="00B22205" w14:paraId="626EADFA" w14:textId="77777777" w:rsidTr="00E14CD2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8965" w14:textId="77777777" w:rsidR="00B22205" w:rsidRPr="00B22205" w:rsidRDefault="00B22205" w:rsidP="00B22205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>ПК 4.1.  Организовывать диспансеризацию населения и участвовать в ее проведении</w:t>
            </w:r>
          </w:p>
          <w:p w14:paraId="0153A6EF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DDFE" w14:textId="77777777" w:rsidR="00B22205" w:rsidRPr="00B22205" w:rsidRDefault="00B22205" w:rsidP="00B22205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диспансеризации населения.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C1178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16C7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0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83EB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2299216A" w14:textId="77777777" w:rsidTr="00E14CD2">
        <w:tc>
          <w:tcPr>
            <w:tcW w:w="15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4755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56DB" w14:textId="77777777" w:rsidR="00B22205" w:rsidRPr="00B22205" w:rsidRDefault="00B22205" w:rsidP="00B22205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 xml:space="preserve"> Участие в формировании диспансерных групп.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D444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2433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76CC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0D459D6B" w14:textId="77777777" w:rsidTr="00E14CD2">
        <w:tc>
          <w:tcPr>
            <w:tcW w:w="15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A6EA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3CD2" w14:textId="77777777" w:rsidR="00B22205" w:rsidRPr="00B22205" w:rsidRDefault="00B22205" w:rsidP="00B22205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 xml:space="preserve"> Участие в динамическом наблюдении диспансерных больных с заболеваниями различных органов и систем.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07A7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5076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7A95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7E49042A" w14:textId="77777777" w:rsidTr="00E14CD2">
        <w:tc>
          <w:tcPr>
            <w:tcW w:w="15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CBF1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ADA0" w14:textId="77777777" w:rsidR="00B22205" w:rsidRPr="00B22205" w:rsidRDefault="00B22205" w:rsidP="00B22205">
            <w:pPr>
              <w:keepNext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Заполнение </w:t>
            </w:r>
            <w:r w:rsidRPr="00B22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карты учета диспансеризации (профилактических медицинских осмотров)  (ф № </w:t>
            </w:r>
            <w:r w:rsidRPr="00B22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131/у)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9B22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302E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43D4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62982F80" w14:textId="77777777" w:rsidTr="00E14CD2">
        <w:tc>
          <w:tcPr>
            <w:tcW w:w="15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AB87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4603" w14:textId="77777777" w:rsidR="00B22205" w:rsidRPr="00B22205" w:rsidRDefault="00B22205" w:rsidP="00B22205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 xml:space="preserve"> Заполнение карты диспансерного наблюдения (ф № 030/у)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D77A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3CDD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A016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42F31BE4" w14:textId="77777777" w:rsidTr="00E14CD2">
        <w:trPr>
          <w:trHeight w:val="3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3498" w14:textId="77777777" w:rsidR="00B22205" w:rsidRPr="00B22205" w:rsidRDefault="00B22205" w:rsidP="00B22205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>ПК 4.2. Проводить санитарно-противоэпидемические мероприятия на закрепленном участке.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5EB3" w14:textId="77777777" w:rsidR="00B22205" w:rsidRPr="00B22205" w:rsidRDefault="00B22205" w:rsidP="00B22205">
            <w:pPr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 xml:space="preserve"> Составление плана профилактических прививок.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A455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50A2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0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2527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5D59C4C4" w14:textId="77777777" w:rsidTr="00E14CD2">
        <w:tc>
          <w:tcPr>
            <w:tcW w:w="15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C1B0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37D5" w14:textId="77777777" w:rsidR="00B22205" w:rsidRPr="00B22205" w:rsidRDefault="00B22205" w:rsidP="00B22205">
            <w:pPr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 xml:space="preserve"> Участие в проведении профилактических прививок.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B760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C547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01BE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45E72FEC" w14:textId="77777777" w:rsidTr="00E14CD2">
        <w:trPr>
          <w:trHeight w:val="862"/>
        </w:trPr>
        <w:tc>
          <w:tcPr>
            <w:tcW w:w="15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7EE0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31E4" w14:textId="77777777" w:rsidR="00B22205" w:rsidRPr="00B22205" w:rsidRDefault="00B22205" w:rsidP="00B22205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Заполнение экстренного изве</w:t>
            </w:r>
            <w:r w:rsidRPr="00B222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щения об инфекционном заболевании, пищевом, профессиональном отравле</w:t>
            </w:r>
            <w:r w:rsidRPr="00B222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нии, необычной реакции на прививку — форма № 058/у.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BB7E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8513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FB80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036BB129" w14:textId="77777777" w:rsidTr="00E14CD2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4314" w14:textId="77777777" w:rsidR="00B22205" w:rsidRPr="00B22205" w:rsidRDefault="00B22205" w:rsidP="00B22205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>ПК 4.3.  Проводить санитарно-гигиеническое просвещение населения.</w:t>
            </w:r>
          </w:p>
          <w:p w14:paraId="43E84802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443A" w14:textId="77777777" w:rsidR="00B22205" w:rsidRPr="00B22205" w:rsidRDefault="00B22205" w:rsidP="00B22205">
            <w:pPr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 xml:space="preserve"> Проведение бесед по профилактике инфекционных и паразитарных болезней.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3431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34D0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0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D073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5205003E" w14:textId="77777777" w:rsidTr="00E14CD2">
        <w:tc>
          <w:tcPr>
            <w:tcW w:w="15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1C27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EF16" w14:textId="77777777" w:rsidR="00B22205" w:rsidRPr="00B22205" w:rsidRDefault="00B22205" w:rsidP="00B22205">
            <w:pPr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 xml:space="preserve"> Обучение различных категорий населения нормам гигиенического поведения.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26E9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A5AB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4F9C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2A9B50A8" w14:textId="77777777" w:rsidTr="00E14CD2">
        <w:tc>
          <w:tcPr>
            <w:tcW w:w="15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2BEF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2865" w14:textId="77777777" w:rsidR="00B22205" w:rsidRPr="00B22205" w:rsidRDefault="00B22205" w:rsidP="00B22205">
            <w:pPr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 xml:space="preserve"> Создание устных и письменных средств по пропаганде здорового образа жизни (лекции, доклады, санбюллетень)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89D9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3DE5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61E4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1EAF6E22" w14:textId="77777777" w:rsidTr="00E14CD2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F4EE" w14:textId="77777777" w:rsidR="00B22205" w:rsidRPr="00B22205" w:rsidRDefault="00B22205" w:rsidP="00B22205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>ПК 4.4.Проводить диагностику групп здоровья</w:t>
            </w:r>
          </w:p>
          <w:p w14:paraId="65CE1544" w14:textId="77777777" w:rsidR="00B22205" w:rsidRPr="00B22205" w:rsidRDefault="00B22205" w:rsidP="00B222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C47F" w14:textId="77777777" w:rsidR="00B22205" w:rsidRPr="00B22205" w:rsidRDefault="00B22205" w:rsidP="00B22205">
            <w:pPr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>Взвешивание пациента, измерение роста, определение ИМТ, измерение обхвата талии, измерение обхвата бедер.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FA1B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9999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80D7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2B881F0D" w14:textId="77777777" w:rsidTr="00E14CD2">
        <w:tc>
          <w:tcPr>
            <w:tcW w:w="15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C067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1625" w14:textId="77777777" w:rsidR="00B22205" w:rsidRPr="00B22205" w:rsidRDefault="00B22205" w:rsidP="00B22205">
            <w:pPr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>Определение группы здоровья.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6468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B0E3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DCC4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167289F7" w14:textId="77777777" w:rsidTr="00E14CD2">
        <w:tc>
          <w:tcPr>
            <w:tcW w:w="15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F304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AA41" w14:textId="77777777" w:rsidR="00B22205" w:rsidRPr="00B22205" w:rsidRDefault="00B22205" w:rsidP="00B22205">
            <w:pPr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>Подсчёт и характеристика пульса.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7C99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AC29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6BAB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3C7CC031" w14:textId="77777777" w:rsidTr="00E14CD2">
        <w:tc>
          <w:tcPr>
            <w:tcW w:w="15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9289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6863" w14:textId="77777777" w:rsidR="00B22205" w:rsidRPr="00B22205" w:rsidRDefault="00B22205" w:rsidP="00B22205">
            <w:pPr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>Измерение и оценка АД.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76E7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6D10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BCEF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32D58E8F" w14:textId="77777777" w:rsidTr="00E14CD2">
        <w:tc>
          <w:tcPr>
            <w:tcW w:w="15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E774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03D7" w14:textId="77777777" w:rsidR="00B22205" w:rsidRPr="00B22205" w:rsidRDefault="00B22205" w:rsidP="00B22205">
            <w:pPr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>Проведение субъективного и объективного обследования пациента.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1983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783B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2767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01D40CB4" w14:textId="77777777" w:rsidTr="00E14CD2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CC41" w14:textId="77777777" w:rsidR="00B22205" w:rsidRPr="00B22205" w:rsidRDefault="00B22205" w:rsidP="00B22205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>ПК 4.5.Проводить иммунопрофилактику</w:t>
            </w:r>
          </w:p>
          <w:p w14:paraId="100ABE52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0810" w14:textId="77777777" w:rsidR="00B22205" w:rsidRPr="00B22205" w:rsidRDefault="00B22205" w:rsidP="00B22205">
            <w:pPr>
              <w:numPr>
                <w:ilvl w:val="0"/>
                <w:numId w:val="44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>Контроль состояния  пациента перед  проведением профилактических прививок.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1118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CA45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78FB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48DC494B" w14:textId="77777777" w:rsidTr="00E14CD2">
        <w:tc>
          <w:tcPr>
            <w:tcW w:w="15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0EDC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F3FA" w14:textId="77777777" w:rsidR="00B22205" w:rsidRPr="00B22205" w:rsidRDefault="00B22205" w:rsidP="00B22205">
            <w:pPr>
              <w:numPr>
                <w:ilvl w:val="0"/>
                <w:numId w:val="44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 xml:space="preserve"> Контроль состояния пациента при проведении профилактических прививок.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976F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6075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27E4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6E0A576A" w14:textId="77777777" w:rsidTr="00E14CD2">
        <w:tc>
          <w:tcPr>
            <w:tcW w:w="15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98A3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8F9D" w14:textId="77777777" w:rsidR="00B22205" w:rsidRPr="00B22205" w:rsidRDefault="00B22205" w:rsidP="00B22205">
            <w:pPr>
              <w:numPr>
                <w:ilvl w:val="0"/>
                <w:numId w:val="44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>Контроль состояния пациента после проведении профилактических прививок.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512D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0EB3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E3D6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31E89906" w14:textId="77777777" w:rsidTr="00E14CD2">
        <w:tc>
          <w:tcPr>
            <w:tcW w:w="15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7313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533B" w14:textId="77777777" w:rsidR="00B22205" w:rsidRPr="00B22205" w:rsidRDefault="00B22205" w:rsidP="00B22205">
            <w:pPr>
              <w:numPr>
                <w:ilvl w:val="0"/>
                <w:numId w:val="44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 xml:space="preserve"> Составление плана бесед об иммунопрофилактике с различными категориями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22B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CD41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042B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02D68B9D" w14:textId="77777777" w:rsidTr="00E14CD2">
        <w:trPr>
          <w:trHeight w:val="699"/>
        </w:trPr>
        <w:tc>
          <w:tcPr>
            <w:tcW w:w="15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45E2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CC9E" w14:textId="77777777" w:rsidR="00B22205" w:rsidRPr="00B22205" w:rsidRDefault="00B22205" w:rsidP="00B22205">
            <w:pPr>
              <w:numPr>
                <w:ilvl w:val="0"/>
                <w:numId w:val="44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 xml:space="preserve">Выполнение различных видов иммунопрофилактики: введение вакцин, анатоксинов, иммуноглобулинов.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70E2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83BC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CA3F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6261E354" w14:textId="77777777" w:rsidTr="00E14CD2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A667" w14:textId="77777777" w:rsidR="00B22205" w:rsidRPr="00B22205" w:rsidRDefault="00B22205" w:rsidP="00B22205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>ПК  4.6.Проводить мероприятия по сохранению и укреплению здоровья различных возрастных групп населения.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C03D" w14:textId="77777777" w:rsidR="00B22205" w:rsidRPr="00B22205" w:rsidRDefault="00B22205" w:rsidP="00B22205">
            <w:pPr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 xml:space="preserve"> Участие в проведении предварительных и периодических профилактических медицинских осмотрах.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BC0E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1B08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F9B9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1673C5BC" w14:textId="77777777" w:rsidTr="00E14CD2">
        <w:trPr>
          <w:trHeight w:val="437"/>
        </w:trPr>
        <w:tc>
          <w:tcPr>
            <w:tcW w:w="15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0566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0BE0" w14:textId="77777777" w:rsidR="00B22205" w:rsidRPr="00B22205" w:rsidRDefault="00B22205" w:rsidP="00B22205">
            <w:pPr>
              <w:numPr>
                <w:ilvl w:val="0"/>
                <w:numId w:val="45"/>
              </w:numPr>
              <w:spacing w:before="240" w:after="60"/>
              <w:outlineLvl w:val="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2205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Определение степени никотиновой зависимости: тест Фагестрема.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407B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79AF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27F5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16F744EF" w14:textId="77777777" w:rsidTr="00E14CD2">
        <w:trPr>
          <w:trHeight w:val="280"/>
        </w:trPr>
        <w:tc>
          <w:tcPr>
            <w:tcW w:w="15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8E11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1B0A" w14:textId="77777777" w:rsidR="00B22205" w:rsidRPr="00B22205" w:rsidRDefault="00B22205" w:rsidP="00B22205">
            <w:pPr>
              <w:numPr>
                <w:ilvl w:val="0"/>
                <w:numId w:val="45"/>
              </w:numPr>
              <w:spacing w:after="12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bCs/>
                <w:sz w:val="24"/>
                <w:szCs w:val="24"/>
              </w:rPr>
              <w:t>Организация школ здоровья для пациентов с избыточной массой тела.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01A8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7E9F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6583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46F62F9B" w14:textId="77777777" w:rsidTr="00E14CD2">
        <w:trPr>
          <w:trHeight w:val="110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3F7F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>ПК 4.7.Организовывать здоровьезберегающую среду.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A73C" w14:textId="77777777" w:rsidR="00B22205" w:rsidRPr="00B22205" w:rsidRDefault="00B22205" w:rsidP="00B22205">
            <w:pPr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>Подготовка презентации для населения по сохранению и укреплению здоровья, включая рекомендации по коррекции питания, двигательной активности, занятиям физкультурой и спортом, режиму сна, условиям быта, труда (учебы) и отдыха.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4FD6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9092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1AFD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28F10B89" w14:textId="77777777" w:rsidTr="00E14CD2">
        <w:trPr>
          <w:trHeight w:val="661"/>
        </w:trPr>
        <w:tc>
          <w:tcPr>
            <w:tcW w:w="15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2306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9597" w14:textId="77777777" w:rsidR="00B22205" w:rsidRPr="00B22205" w:rsidRDefault="00B22205" w:rsidP="00B22205">
            <w:pPr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>Беседа с родственниками пациента о психологической поддержке пациента.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97CC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5410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B351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090481DF" w14:textId="77777777" w:rsidTr="00E14CD2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49D5" w14:textId="77777777" w:rsidR="00B22205" w:rsidRPr="00B22205" w:rsidRDefault="00B22205" w:rsidP="00B22205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>ПК 4.8. Организовывать и проводить работу школ здоровья для пациентов и их окружения.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39A9" w14:textId="77777777" w:rsidR="00B22205" w:rsidRPr="00B22205" w:rsidRDefault="00B22205" w:rsidP="00B22205">
            <w:pPr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 xml:space="preserve"> Участие в проведении занятий в Школе здоровья для пациентов с бронхиальной астмой.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D498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C102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31E2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0E70777E" w14:textId="77777777" w:rsidTr="00E14CD2">
        <w:tc>
          <w:tcPr>
            <w:tcW w:w="15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0887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E593" w14:textId="77777777" w:rsidR="00B22205" w:rsidRPr="00B22205" w:rsidRDefault="00B22205" w:rsidP="00B22205">
            <w:pPr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>Участие в проведении занятий в Школе здоровья для пациентов с артериальной гипертензией.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43FE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5065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2CD2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648F11A2" w14:textId="77777777" w:rsidTr="00E14CD2">
        <w:tc>
          <w:tcPr>
            <w:tcW w:w="15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D25A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754D" w14:textId="77777777" w:rsidR="00B22205" w:rsidRPr="00B22205" w:rsidRDefault="00B22205" w:rsidP="00B22205">
            <w:pPr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>Участие в проведении занятий в Школе здоровья для пациентов с заболеваниями суставов.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E410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1287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A147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1179917D" w14:textId="77777777" w:rsidTr="00E14CD2">
        <w:tc>
          <w:tcPr>
            <w:tcW w:w="15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62D2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EC81" w14:textId="77777777" w:rsidR="00B22205" w:rsidRPr="00B22205" w:rsidRDefault="00B22205" w:rsidP="00B22205">
            <w:pPr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>Участие в проведении занятий в Школе здоровья для пациентов сахарным диабетом.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DF04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613E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3142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2E839019" w14:textId="77777777" w:rsidTr="00E14CD2">
        <w:trPr>
          <w:trHeight w:val="42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1A16" w14:textId="77777777" w:rsidR="00B22205" w:rsidRPr="00B22205" w:rsidRDefault="00B22205" w:rsidP="00B22205">
            <w:pPr>
              <w:widowControl w:val="0"/>
              <w:tabs>
                <w:tab w:val="left" w:pos="1526"/>
              </w:tabs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22205">
              <w:rPr>
                <w:rFonts w:ascii="Times New Roman" w:hAnsi="Times New Roman"/>
                <w:sz w:val="24"/>
                <w:szCs w:val="24"/>
              </w:rPr>
              <w:t>ПК 4.9.Оформлять медицинскую документацию.</w:t>
            </w:r>
          </w:p>
          <w:p w14:paraId="4728A83E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1BE0" w14:textId="77777777" w:rsidR="00B22205" w:rsidRPr="00B22205" w:rsidRDefault="00B22205" w:rsidP="00B22205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Заполнение медицинской карты амбулаторного больного (ф № 025/у)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59E8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0B19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94A0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5C3C2930" w14:textId="77777777" w:rsidTr="00E14CD2">
        <w:tc>
          <w:tcPr>
            <w:tcW w:w="15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DDFC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CA49" w14:textId="77777777" w:rsidR="00B22205" w:rsidRPr="00B22205" w:rsidRDefault="00B22205" w:rsidP="00B22205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контрольной карты диспансерного наблюдения (ф № 030/у)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4623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6AAD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775E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781FC73E" w14:textId="77777777" w:rsidTr="00E14CD2">
        <w:tc>
          <w:tcPr>
            <w:tcW w:w="15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00B0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2924" w14:textId="77777777" w:rsidR="00B22205" w:rsidRPr="00B22205" w:rsidRDefault="00B22205" w:rsidP="00B2220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справки для получения путевки в санаторно-курортное учреждение, дома отдыха, пансионат, турбазу (ф №070/у)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35AD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0165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477A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785F7105" w14:textId="77777777" w:rsidTr="00E14CD2">
        <w:tc>
          <w:tcPr>
            <w:tcW w:w="15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9101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BA65" w14:textId="77777777" w:rsidR="00B22205" w:rsidRPr="00B22205" w:rsidRDefault="00B22205" w:rsidP="00B2220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 санаторно-курортной карты (ф № 072/у)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5EE1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9B56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D990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2F7872CB" w14:textId="77777777" w:rsidTr="00E14CD2">
        <w:tc>
          <w:tcPr>
            <w:tcW w:w="15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BBCA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E84F" w14:textId="77777777" w:rsidR="00B22205" w:rsidRPr="00B22205" w:rsidRDefault="00B22205" w:rsidP="00B2220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карты профилактических прививок (ф  № 063)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F3D2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8B6A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5054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05" w:rsidRPr="00B22205" w14:paraId="647CA540" w14:textId="77777777" w:rsidTr="00E14CD2">
        <w:tc>
          <w:tcPr>
            <w:tcW w:w="15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AC24" w14:textId="77777777" w:rsidR="00B22205" w:rsidRPr="00B22205" w:rsidRDefault="00B22205" w:rsidP="00B2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A51D" w14:textId="77777777" w:rsidR="00B22205" w:rsidRPr="00B22205" w:rsidRDefault="00B22205" w:rsidP="00B2220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сертификата о профилактических прививках (ф № 156/у-93)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20AE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7033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4F2F" w14:textId="77777777" w:rsidR="00B22205" w:rsidRPr="00B22205" w:rsidRDefault="00B22205" w:rsidP="00B2220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CDC66BD" w14:textId="77777777" w:rsidR="00B22205" w:rsidRPr="00B22205" w:rsidRDefault="00B22205" w:rsidP="00B2220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B22205">
        <w:rPr>
          <w:rFonts w:ascii="Times New Roman" w:hAnsi="Times New Roman"/>
          <w:sz w:val="24"/>
          <w:szCs w:val="24"/>
        </w:rPr>
        <w:t xml:space="preserve"> </w:t>
      </w:r>
    </w:p>
    <w:p w14:paraId="4E5E1602" w14:textId="77777777" w:rsidR="00B22205" w:rsidRPr="00B22205" w:rsidRDefault="00B22205" w:rsidP="00B2220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14:paraId="0A7F3128" w14:textId="77777777" w:rsidR="00B22205" w:rsidRPr="00B22205" w:rsidRDefault="00B22205" w:rsidP="00B2220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14:paraId="4C8D8A9F" w14:textId="77777777" w:rsidR="00B22205" w:rsidRPr="00B22205" w:rsidRDefault="00B22205" w:rsidP="00B2220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14:paraId="6D0BCD5A" w14:textId="77777777" w:rsidR="00B22205" w:rsidRPr="00B22205" w:rsidRDefault="00B22205" w:rsidP="00B2220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14:paraId="78D1DC7E" w14:textId="77777777" w:rsidR="00B22205" w:rsidRPr="00B22205" w:rsidRDefault="00B22205" w:rsidP="00B2220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B22205">
        <w:rPr>
          <w:rFonts w:ascii="Times New Roman" w:hAnsi="Times New Roman"/>
          <w:sz w:val="24"/>
          <w:szCs w:val="24"/>
        </w:rPr>
        <w:t xml:space="preserve">                   Итоговая оценка за производственную практику ____________________                              </w:t>
      </w:r>
    </w:p>
    <w:p w14:paraId="2604D612" w14:textId="77777777" w:rsidR="00B22205" w:rsidRPr="00B22205" w:rsidRDefault="00B22205" w:rsidP="00B2220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B22205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14:paraId="2295339A" w14:textId="77777777" w:rsidR="00B22205" w:rsidRPr="00B22205" w:rsidRDefault="00B22205" w:rsidP="00B22205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50E96439" w14:textId="77777777" w:rsidR="00B22205" w:rsidRPr="00B22205" w:rsidRDefault="00B22205" w:rsidP="00B22205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24B6D146" w14:textId="77777777" w:rsidR="00B22205" w:rsidRPr="00B22205" w:rsidRDefault="00B22205" w:rsidP="00B22205">
      <w:pPr>
        <w:tabs>
          <w:tab w:val="num" w:pos="360"/>
          <w:tab w:val="left" w:pos="945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2205">
        <w:rPr>
          <w:rFonts w:ascii="Times New Roman" w:hAnsi="Times New Roman"/>
          <w:sz w:val="24"/>
          <w:szCs w:val="24"/>
        </w:rPr>
        <w:t xml:space="preserve">       М.п. </w:t>
      </w:r>
    </w:p>
    <w:p w14:paraId="148739DB" w14:textId="77777777" w:rsidR="00B22205" w:rsidRPr="00B22205" w:rsidRDefault="00B22205" w:rsidP="00B22205">
      <w:pPr>
        <w:tabs>
          <w:tab w:val="num" w:pos="360"/>
          <w:tab w:val="left" w:pos="945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2205">
        <w:rPr>
          <w:rFonts w:ascii="Times New Roman" w:hAnsi="Times New Roman"/>
          <w:sz w:val="24"/>
          <w:szCs w:val="24"/>
        </w:rPr>
        <w:t xml:space="preserve">       МО</w:t>
      </w:r>
    </w:p>
    <w:p w14:paraId="22C34EB7" w14:textId="77777777" w:rsidR="00B22205" w:rsidRPr="00B22205" w:rsidRDefault="00B22205" w:rsidP="00B22205">
      <w:pPr>
        <w:tabs>
          <w:tab w:val="num" w:pos="360"/>
          <w:tab w:val="left" w:pos="945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AF9940" w14:textId="77777777" w:rsidR="00B22205" w:rsidRPr="00B22205" w:rsidRDefault="00B22205" w:rsidP="00B22205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2096ECC4" w14:textId="77777777" w:rsidR="00B22205" w:rsidRPr="00B22205" w:rsidRDefault="00B22205" w:rsidP="00B22205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5905DDBD" w14:textId="77777777" w:rsidR="00B22205" w:rsidRPr="00B22205" w:rsidRDefault="00B22205" w:rsidP="00B22205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tbl>
      <w:tblPr>
        <w:tblpPr w:leftFromText="180" w:rightFromText="180" w:vertAnchor="text" w:horzAnchor="page" w:tblpX="8833" w:tblpY="132"/>
        <w:tblW w:w="0" w:type="auto"/>
        <w:tblLook w:val="04A0" w:firstRow="1" w:lastRow="0" w:firstColumn="1" w:lastColumn="0" w:noHBand="0" w:noVBand="1"/>
      </w:tblPr>
      <w:tblGrid>
        <w:gridCol w:w="7448"/>
      </w:tblGrid>
      <w:tr w:rsidR="00B22205" w:rsidRPr="00B22205" w14:paraId="35172DC1" w14:textId="77777777" w:rsidTr="00E14CD2">
        <w:tc>
          <w:tcPr>
            <w:tcW w:w="7448" w:type="dxa"/>
            <w:hideMark/>
          </w:tcPr>
          <w:p w14:paraId="511880E3" w14:textId="77777777" w:rsidR="00B22205" w:rsidRPr="00B22205" w:rsidRDefault="00B22205" w:rsidP="00B2220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B22205">
              <w:rPr>
                <w:rFonts w:ascii="Times New Roman" w:hAnsi="Times New Roman"/>
                <w:sz w:val="24"/>
                <w:szCs w:val="28"/>
              </w:rPr>
              <w:t>Подпись общего руководителя _________/_____________</w:t>
            </w:r>
          </w:p>
          <w:p w14:paraId="34156D84" w14:textId="77777777" w:rsidR="00B22205" w:rsidRPr="00B22205" w:rsidRDefault="00B22205" w:rsidP="00B2220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B22205">
              <w:rPr>
                <w:rFonts w:ascii="Times New Roman" w:hAnsi="Times New Roman"/>
                <w:sz w:val="24"/>
                <w:szCs w:val="28"/>
              </w:rPr>
              <w:t>Подпись методического руководителя ______/__________</w:t>
            </w:r>
          </w:p>
        </w:tc>
      </w:tr>
    </w:tbl>
    <w:p w14:paraId="554325EB" w14:textId="77777777" w:rsidR="00B22205" w:rsidRPr="00B22205" w:rsidRDefault="00B22205" w:rsidP="00B22205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0C129C4A" w14:textId="77777777" w:rsidR="00B22205" w:rsidRPr="00B22205" w:rsidRDefault="00B22205" w:rsidP="00B22205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41027649" w14:textId="77777777" w:rsidR="00B22205" w:rsidRPr="00B22205" w:rsidRDefault="00B22205" w:rsidP="00B22205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1680993A" w14:textId="77777777" w:rsidR="00B22205" w:rsidRPr="00B22205" w:rsidRDefault="00B22205" w:rsidP="00B22205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5E82FD37" w14:textId="77777777" w:rsidR="00B22205" w:rsidRPr="00B22205" w:rsidRDefault="00B22205" w:rsidP="00B22205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62391B31" w14:textId="77777777" w:rsidR="00B22205" w:rsidRPr="00B22205" w:rsidRDefault="00B22205" w:rsidP="00B22205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43D51C70" w14:textId="77777777" w:rsidR="00B22205" w:rsidRPr="00B22205" w:rsidRDefault="00B22205" w:rsidP="00B22205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61B0D545" w14:textId="77777777" w:rsidR="00B22205" w:rsidRPr="00B22205" w:rsidRDefault="00B22205" w:rsidP="00B22205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p w14:paraId="57F29713" w14:textId="77777777" w:rsidR="00B22205" w:rsidRPr="00B22205" w:rsidRDefault="00B22205" w:rsidP="00B22205"/>
    <w:p w14:paraId="109A9A08" w14:textId="77777777" w:rsidR="00B22205" w:rsidRDefault="00B22205" w:rsidP="00147D5B">
      <w:pPr>
        <w:tabs>
          <w:tab w:val="num" w:pos="360"/>
          <w:tab w:val="left" w:pos="945"/>
          <w:tab w:val="right" w:pos="14570"/>
        </w:tabs>
        <w:spacing w:after="0" w:line="240" w:lineRule="auto"/>
      </w:pPr>
    </w:p>
    <w:sectPr w:rsidR="00B22205" w:rsidSect="00147D5B">
      <w:headerReference w:type="even" r:id="rId22"/>
      <w:footerReference w:type="even" r:id="rId23"/>
      <w:footerReference w:type="default" r:id="rId24"/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D4BC6" w14:textId="77777777" w:rsidR="0017598A" w:rsidRDefault="0017598A">
      <w:r>
        <w:separator/>
      </w:r>
    </w:p>
  </w:endnote>
  <w:endnote w:type="continuationSeparator" w:id="0">
    <w:p w14:paraId="47833A50" w14:textId="77777777" w:rsidR="0017598A" w:rsidRDefault="0017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FB05" w14:textId="77777777" w:rsidR="00E31FEE" w:rsidRDefault="00E31FEE" w:rsidP="00C24D45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69E820" w14:textId="77777777" w:rsidR="00E31FEE" w:rsidRDefault="00E31FEE" w:rsidP="00C24D45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BABA" w14:textId="77777777" w:rsidR="00E31FEE" w:rsidRDefault="0017598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1508">
      <w:rPr>
        <w:noProof/>
      </w:rPr>
      <w:t>16</w:t>
    </w:r>
    <w:r>
      <w:rPr>
        <w:noProof/>
      </w:rPr>
      <w:fldChar w:fldCharType="end"/>
    </w:r>
  </w:p>
  <w:p w14:paraId="1EF365F0" w14:textId="77777777" w:rsidR="00E31FEE" w:rsidRDefault="00E31FEE" w:rsidP="00C24D45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B49D" w14:textId="77777777" w:rsidR="00E31FEE" w:rsidRDefault="0017598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1508">
      <w:rPr>
        <w:noProof/>
      </w:rPr>
      <w:t>1</w:t>
    </w:r>
    <w:r>
      <w:rPr>
        <w:noProof/>
      </w:rPr>
      <w:fldChar w:fldCharType="end"/>
    </w:r>
  </w:p>
  <w:p w14:paraId="26E9A482" w14:textId="77777777" w:rsidR="00E31FEE" w:rsidRDefault="00E31FEE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CFFC" w14:textId="77777777" w:rsidR="00E31FEE" w:rsidRDefault="0017598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1508">
      <w:rPr>
        <w:noProof/>
      </w:rPr>
      <w:t>38</w:t>
    </w:r>
    <w:r>
      <w:rPr>
        <w:noProof/>
      </w:rPr>
      <w:fldChar w:fldCharType="end"/>
    </w:r>
  </w:p>
  <w:p w14:paraId="6E65BC74" w14:textId="77777777" w:rsidR="00E31FEE" w:rsidRDefault="00E31FEE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268A" w14:textId="77777777" w:rsidR="00E31FEE" w:rsidRDefault="00E31FEE" w:rsidP="00C55F63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6667A7" w14:textId="77777777" w:rsidR="00E31FEE" w:rsidRDefault="00E31FEE" w:rsidP="007B78A9">
    <w:pPr>
      <w:pStyle w:val="a9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80B9" w14:textId="77777777" w:rsidR="00E31FEE" w:rsidRDefault="00E31FEE" w:rsidP="00C55F63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1508">
      <w:rPr>
        <w:rStyle w:val="a7"/>
        <w:noProof/>
      </w:rPr>
      <w:t>45</w:t>
    </w:r>
    <w:r>
      <w:rPr>
        <w:rStyle w:val="a7"/>
      </w:rPr>
      <w:fldChar w:fldCharType="end"/>
    </w:r>
  </w:p>
  <w:p w14:paraId="21F2210F" w14:textId="77777777" w:rsidR="00E31FEE" w:rsidRDefault="00E31FEE" w:rsidP="007B78A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CAC0" w14:textId="77777777" w:rsidR="0017598A" w:rsidRDefault="0017598A">
      <w:r>
        <w:separator/>
      </w:r>
    </w:p>
  </w:footnote>
  <w:footnote w:type="continuationSeparator" w:id="0">
    <w:p w14:paraId="2053C52F" w14:textId="77777777" w:rsidR="0017598A" w:rsidRDefault="00175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3AB1" w14:textId="77777777" w:rsidR="00E31FEE" w:rsidRDefault="00E31FEE" w:rsidP="0088739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1454F9A" w14:textId="77777777" w:rsidR="00E31FEE" w:rsidRDefault="00E31FEE" w:rsidP="0088739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OpenSymbol" w:hAnsi="OpenSymbol"/>
      </w:rPr>
    </w:lvl>
  </w:abstractNum>
  <w:abstractNum w:abstractNumId="3" w15:restartNumberingAfterBreak="0">
    <w:nsid w:val="027F6187"/>
    <w:multiLevelType w:val="hybridMultilevel"/>
    <w:tmpl w:val="787EE3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760FC"/>
    <w:multiLevelType w:val="hybridMultilevel"/>
    <w:tmpl w:val="3EB2A9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F2A1D"/>
    <w:multiLevelType w:val="hybridMultilevel"/>
    <w:tmpl w:val="5E7E6C12"/>
    <w:lvl w:ilvl="0" w:tplc="5E02E34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BEA0D34"/>
    <w:multiLevelType w:val="hybridMultilevel"/>
    <w:tmpl w:val="47DAC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FCE4D0A"/>
    <w:multiLevelType w:val="hybridMultilevel"/>
    <w:tmpl w:val="89CAB6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2F84873"/>
    <w:multiLevelType w:val="hybridMultilevel"/>
    <w:tmpl w:val="930CAC16"/>
    <w:lvl w:ilvl="0" w:tplc="13923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1076C"/>
    <w:multiLevelType w:val="hybridMultilevel"/>
    <w:tmpl w:val="CD664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AE31D5"/>
    <w:multiLevelType w:val="hybridMultilevel"/>
    <w:tmpl w:val="FC4A3D6C"/>
    <w:lvl w:ilvl="0" w:tplc="13923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24A05"/>
    <w:multiLevelType w:val="hybridMultilevel"/>
    <w:tmpl w:val="B29A6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FE6229"/>
    <w:multiLevelType w:val="hybridMultilevel"/>
    <w:tmpl w:val="E4D8B8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B465443"/>
    <w:multiLevelType w:val="hybridMultilevel"/>
    <w:tmpl w:val="D006F23C"/>
    <w:lvl w:ilvl="0" w:tplc="94342B3E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6456E8"/>
    <w:multiLevelType w:val="hybridMultilevel"/>
    <w:tmpl w:val="6FB62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D5C11"/>
    <w:multiLevelType w:val="hybridMultilevel"/>
    <w:tmpl w:val="ECD8C7CC"/>
    <w:lvl w:ilvl="0" w:tplc="53ECEA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94725"/>
    <w:multiLevelType w:val="hybridMultilevel"/>
    <w:tmpl w:val="E4D8B8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F14F5"/>
    <w:multiLevelType w:val="hybridMultilevel"/>
    <w:tmpl w:val="52C82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595C69"/>
    <w:multiLevelType w:val="hybridMultilevel"/>
    <w:tmpl w:val="6EB4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3F4D19"/>
    <w:multiLevelType w:val="hybridMultilevel"/>
    <w:tmpl w:val="08EED03A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7062"/>
    <w:multiLevelType w:val="hybridMultilevel"/>
    <w:tmpl w:val="89C61BC2"/>
    <w:lvl w:ilvl="0" w:tplc="3F46CFF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8" w15:restartNumberingAfterBreak="0">
    <w:nsid w:val="5557304F"/>
    <w:multiLevelType w:val="hybridMultilevel"/>
    <w:tmpl w:val="A0B4A454"/>
    <w:lvl w:ilvl="0" w:tplc="AAF4D41A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E36E8"/>
    <w:multiLevelType w:val="hybridMultilevel"/>
    <w:tmpl w:val="281E7ACA"/>
    <w:lvl w:ilvl="0" w:tplc="00449C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717445"/>
    <w:multiLevelType w:val="hybridMultilevel"/>
    <w:tmpl w:val="D682F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E0C61"/>
    <w:multiLevelType w:val="hybridMultilevel"/>
    <w:tmpl w:val="28EE9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F31B38"/>
    <w:multiLevelType w:val="hybridMultilevel"/>
    <w:tmpl w:val="F2509E9A"/>
    <w:lvl w:ilvl="0" w:tplc="EABE1132">
      <w:start w:val="10"/>
      <w:numFmt w:val="decimal"/>
      <w:lvlText w:val="%1."/>
      <w:lvlJc w:val="left"/>
      <w:pPr>
        <w:ind w:left="37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B73EB3"/>
    <w:multiLevelType w:val="hybridMultilevel"/>
    <w:tmpl w:val="4EFCB3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4203A6"/>
    <w:multiLevelType w:val="hybridMultilevel"/>
    <w:tmpl w:val="58169F5C"/>
    <w:lvl w:ilvl="0" w:tplc="EDA8E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9D032D"/>
    <w:multiLevelType w:val="hybridMultilevel"/>
    <w:tmpl w:val="523E9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660E02"/>
    <w:multiLevelType w:val="hybridMultilevel"/>
    <w:tmpl w:val="65A4C1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F46A7C"/>
    <w:multiLevelType w:val="hybridMultilevel"/>
    <w:tmpl w:val="076C1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27755B"/>
    <w:multiLevelType w:val="hybridMultilevel"/>
    <w:tmpl w:val="2B2A5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8B08C7"/>
    <w:multiLevelType w:val="hybridMultilevel"/>
    <w:tmpl w:val="EA4621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A47B11"/>
    <w:multiLevelType w:val="hybridMultilevel"/>
    <w:tmpl w:val="F8E2B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D80738"/>
    <w:multiLevelType w:val="hybridMultilevel"/>
    <w:tmpl w:val="23060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C35F4"/>
    <w:multiLevelType w:val="hybridMultilevel"/>
    <w:tmpl w:val="EC10B0C2"/>
    <w:lvl w:ilvl="0" w:tplc="8E5E31F8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8C537A"/>
    <w:multiLevelType w:val="hybridMultilevel"/>
    <w:tmpl w:val="58CC1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6"/>
  </w:num>
  <w:num w:numId="5">
    <w:abstractNumId w:val="2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27"/>
  </w:num>
  <w:num w:numId="9">
    <w:abstractNumId w:val="43"/>
  </w:num>
  <w:num w:numId="10">
    <w:abstractNumId w:val="28"/>
  </w:num>
  <w:num w:numId="11">
    <w:abstractNumId w:val="33"/>
  </w:num>
  <w:num w:numId="12">
    <w:abstractNumId w:val="26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</w:num>
  <w:num w:numId="16">
    <w:abstractNumId w:val="30"/>
  </w:num>
  <w:num w:numId="17">
    <w:abstractNumId w:val="19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41"/>
  </w:num>
  <w:num w:numId="21">
    <w:abstractNumId w:val="5"/>
  </w:num>
  <w:num w:numId="22">
    <w:abstractNumId w:val="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44"/>
  </w:num>
  <w:num w:numId="27">
    <w:abstractNumId w:val="39"/>
  </w:num>
  <w:num w:numId="28">
    <w:abstractNumId w:val="32"/>
  </w:num>
  <w:num w:numId="29">
    <w:abstractNumId w:val="38"/>
  </w:num>
  <w:num w:numId="30">
    <w:abstractNumId w:val="37"/>
  </w:num>
  <w:num w:numId="31">
    <w:abstractNumId w:val="18"/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3"/>
  </w:num>
  <w:num w:numId="35">
    <w:abstractNumId w:val="36"/>
  </w:num>
  <w:num w:numId="36">
    <w:abstractNumId w:val="31"/>
  </w:num>
  <w:num w:numId="37">
    <w:abstractNumId w:val="8"/>
  </w:num>
  <w:num w:numId="38">
    <w:abstractNumId w:val="12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22"/>
  </w:num>
  <w:num w:numId="50">
    <w:abstractNumId w:val="15"/>
  </w:num>
  <w:num w:numId="51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1D"/>
    <w:rsid w:val="00015922"/>
    <w:rsid w:val="000179E6"/>
    <w:rsid w:val="00020D0B"/>
    <w:rsid w:val="00021839"/>
    <w:rsid w:val="000234ED"/>
    <w:rsid w:val="000261F0"/>
    <w:rsid w:val="00043120"/>
    <w:rsid w:val="0005455B"/>
    <w:rsid w:val="00055E17"/>
    <w:rsid w:val="000573A7"/>
    <w:rsid w:val="00072AB7"/>
    <w:rsid w:val="00077F3D"/>
    <w:rsid w:val="00084471"/>
    <w:rsid w:val="0009460A"/>
    <w:rsid w:val="000946AD"/>
    <w:rsid w:val="000971B3"/>
    <w:rsid w:val="000A67C3"/>
    <w:rsid w:val="000A730A"/>
    <w:rsid w:val="000B3C00"/>
    <w:rsid w:val="000C38C8"/>
    <w:rsid w:val="000D2583"/>
    <w:rsid w:val="000E22D0"/>
    <w:rsid w:val="000F1522"/>
    <w:rsid w:val="000F4D96"/>
    <w:rsid w:val="000F7B59"/>
    <w:rsid w:val="00120B8F"/>
    <w:rsid w:val="001212A8"/>
    <w:rsid w:val="0014261F"/>
    <w:rsid w:val="00144BDC"/>
    <w:rsid w:val="00147D5B"/>
    <w:rsid w:val="001503B2"/>
    <w:rsid w:val="0015042D"/>
    <w:rsid w:val="00151296"/>
    <w:rsid w:val="001551A7"/>
    <w:rsid w:val="001646B0"/>
    <w:rsid w:val="0017598A"/>
    <w:rsid w:val="00176EE1"/>
    <w:rsid w:val="001826EB"/>
    <w:rsid w:val="001B3622"/>
    <w:rsid w:val="001B77B0"/>
    <w:rsid w:val="001C7DFD"/>
    <w:rsid w:val="001D0C10"/>
    <w:rsid w:val="001D20AE"/>
    <w:rsid w:val="001E24B8"/>
    <w:rsid w:val="001F2A35"/>
    <w:rsid w:val="001F44D8"/>
    <w:rsid w:val="001F5EA4"/>
    <w:rsid w:val="001F7F60"/>
    <w:rsid w:val="00200ED0"/>
    <w:rsid w:val="002072CF"/>
    <w:rsid w:val="00211230"/>
    <w:rsid w:val="002243E6"/>
    <w:rsid w:val="002352DB"/>
    <w:rsid w:val="002369CE"/>
    <w:rsid w:val="00241478"/>
    <w:rsid w:val="00244236"/>
    <w:rsid w:val="0024565B"/>
    <w:rsid w:val="00250097"/>
    <w:rsid w:val="00264206"/>
    <w:rsid w:val="00270DA9"/>
    <w:rsid w:val="00273FFE"/>
    <w:rsid w:val="002844E7"/>
    <w:rsid w:val="00292E3D"/>
    <w:rsid w:val="002B19B4"/>
    <w:rsid w:val="002C6C84"/>
    <w:rsid w:val="002D2DEA"/>
    <w:rsid w:val="002E2496"/>
    <w:rsid w:val="002E4706"/>
    <w:rsid w:val="00350C8B"/>
    <w:rsid w:val="00365757"/>
    <w:rsid w:val="0037333B"/>
    <w:rsid w:val="0037644A"/>
    <w:rsid w:val="00383AC0"/>
    <w:rsid w:val="00384183"/>
    <w:rsid w:val="00387C62"/>
    <w:rsid w:val="00395D45"/>
    <w:rsid w:val="003965A7"/>
    <w:rsid w:val="003A4ED6"/>
    <w:rsid w:val="003A63B3"/>
    <w:rsid w:val="003B2F3D"/>
    <w:rsid w:val="003B5492"/>
    <w:rsid w:val="003D3533"/>
    <w:rsid w:val="00423DDD"/>
    <w:rsid w:val="00425044"/>
    <w:rsid w:val="00432326"/>
    <w:rsid w:val="004423D5"/>
    <w:rsid w:val="004561C7"/>
    <w:rsid w:val="00460CE9"/>
    <w:rsid w:val="004722DF"/>
    <w:rsid w:val="0048461B"/>
    <w:rsid w:val="00486F59"/>
    <w:rsid w:val="00491881"/>
    <w:rsid w:val="004B199A"/>
    <w:rsid w:val="004D0D12"/>
    <w:rsid w:val="004D13F2"/>
    <w:rsid w:val="004F08A5"/>
    <w:rsid w:val="004F799C"/>
    <w:rsid w:val="004F7C9C"/>
    <w:rsid w:val="005122C0"/>
    <w:rsid w:val="00521F5D"/>
    <w:rsid w:val="00530848"/>
    <w:rsid w:val="0054186F"/>
    <w:rsid w:val="005516A6"/>
    <w:rsid w:val="00556E49"/>
    <w:rsid w:val="00561155"/>
    <w:rsid w:val="00563A13"/>
    <w:rsid w:val="005710FE"/>
    <w:rsid w:val="00575C05"/>
    <w:rsid w:val="005763F2"/>
    <w:rsid w:val="00591E58"/>
    <w:rsid w:val="005A352E"/>
    <w:rsid w:val="005E0055"/>
    <w:rsid w:val="005E479F"/>
    <w:rsid w:val="005E78E3"/>
    <w:rsid w:val="00603118"/>
    <w:rsid w:val="00611329"/>
    <w:rsid w:val="006351C9"/>
    <w:rsid w:val="006552C5"/>
    <w:rsid w:val="00662D85"/>
    <w:rsid w:val="006664F3"/>
    <w:rsid w:val="006672D2"/>
    <w:rsid w:val="0067002B"/>
    <w:rsid w:val="006756D6"/>
    <w:rsid w:val="006B2BEA"/>
    <w:rsid w:val="006C38A6"/>
    <w:rsid w:val="006E6822"/>
    <w:rsid w:val="006F2B53"/>
    <w:rsid w:val="006F2CEA"/>
    <w:rsid w:val="006F355F"/>
    <w:rsid w:val="00701335"/>
    <w:rsid w:val="0070519F"/>
    <w:rsid w:val="007053F6"/>
    <w:rsid w:val="007456EB"/>
    <w:rsid w:val="00745776"/>
    <w:rsid w:val="00760C72"/>
    <w:rsid w:val="007672C4"/>
    <w:rsid w:val="007748B5"/>
    <w:rsid w:val="00774DFB"/>
    <w:rsid w:val="00776CE9"/>
    <w:rsid w:val="007879E9"/>
    <w:rsid w:val="00790F50"/>
    <w:rsid w:val="00796F4B"/>
    <w:rsid w:val="007A1A3E"/>
    <w:rsid w:val="007A1DDB"/>
    <w:rsid w:val="007A5D97"/>
    <w:rsid w:val="007A6750"/>
    <w:rsid w:val="007B4012"/>
    <w:rsid w:val="007B48B8"/>
    <w:rsid w:val="007B78A9"/>
    <w:rsid w:val="007D14DE"/>
    <w:rsid w:val="008147A8"/>
    <w:rsid w:val="0082449A"/>
    <w:rsid w:val="00834306"/>
    <w:rsid w:val="00836F3D"/>
    <w:rsid w:val="008373AD"/>
    <w:rsid w:val="00841AAE"/>
    <w:rsid w:val="00844854"/>
    <w:rsid w:val="00851C89"/>
    <w:rsid w:val="0085384F"/>
    <w:rsid w:val="00854BB7"/>
    <w:rsid w:val="00855448"/>
    <w:rsid w:val="00862D54"/>
    <w:rsid w:val="008820AC"/>
    <w:rsid w:val="00887399"/>
    <w:rsid w:val="008960E5"/>
    <w:rsid w:val="008A169C"/>
    <w:rsid w:val="008B656C"/>
    <w:rsid w:val="008C751C"/>
    <w:rsid w:val="008C77A4"/>
    <w:rsid w:val="008D174B"/>
    <w:rsid w:val="008D6E37"/>
    <w:rsid w:val="00914B7F"/>
    <w:rsid w:val="00916C90"/>
    <w:rsid w:val="009451E0"/>
    <w:rsid w:val="00950490"/>
    <w:rsid w:val="009558BE"/>
    <w:rsid w:val="009778ED"/>
    <w:rsid w:val="00977A87"/>
    <w:rsid w:val="009841BA"/>
    <w:rsid w:val="00991A35"/>
    <w:rsid w:val="0099755E"/>
    <w:rsid w:val="009B2794"/>
    <w:rsid w:val="009B3AE5"/>
    <w:rsid w:val="009C182A"/>
    <w:rsid w:val="009D1D85"/>
    <w:rsid w:val="009D31AE"/>
    <w:rsid w:val="009D3A5B"/>
    <w:rsid w:val="009E2700"/>
    <w:rsid w:val="009E3538"/>
    <w:rsid w:val="009E7E4F"/>
    <w:rsid w:val="00A01324"/>
    <w:rsid w:val="00A04227"/>
    <w:rsid w:val="00A101BE"/>
    <w:rsid w:val="00A23AD4"/>
    <w:rsid w:val="00A44729"/>
    <w:rsid w:val="00A47B1D"/>
    <w:rsid w:val="00A702D4"/>
    <w:rsid w:val="00A70647"/>
    <w:rsid w:val="00A71EE3"/>
    <w:rsid w:val="00A873E9"/>
    <w:rsid w:val="00A967F3"/>
    <w:rsid w:val="00AA0A6B"/>
    <w:rsid w:val="00AB4853"/>
    <w:rsid w:val="00AE4417"/>
    <w:rsid w:val="00AE45E7"/>
    <w:rsid w:val="00B10F54"/>
    <w:rsid w:val="00B1110B"/>
    <w:rsid w:val="00B13BC7"/>
    <w:rsid w:val="00B17438"/>
    <w:rsid w:val="00B22205"/>
    <w:rsid w:val="00B222F6"/>
    <w:rsid w:val="00B35AD7"/>
    <w:rsid w:val="00B42B5A"/>
    <w:rsid w:val="00B43F2B"/>
    <w:rsid w:val="00B501AE"/>
    <w:rsid w:val="00B559D6"/>
    <w:rsid w:val="00B67C28"/>
    <w:rsid w:val="00B72464"/>
    <w:rsid w:val="00B82ACB"/>
    <w:rsid w:val="00B9194D"/>
    <w:rsid w:val="00BA2EC8"/>
    <w:rsid w:val="00BA521A"/>
    <w:rsid w:val="00BC7948"/>
    <w:rsid w:val="00BD73CB"/>
    <w:rsid w:val="00BD7B63"/>
    <w:rsid w:val="00BE2B51"/>
    <w:rsid w:val="00BE77D4"/>
    <w:rsid w:val="00BF0A51"/>
    <w:rsid w:val="00C027FD"/>
    <w:rsid w:val="00C21508"/>
    <w:rsid w:val="00C22271"/>
    <w:rsid w:val="00C240D3"/>
    <w:rsid w:val="00C24D45"/>
    <w:rsid w:val="00C30290"/>
    <w:rsid w:val="00C40C79"/>
    <w:rsid w:val="00C45802"/>
    <w:rsid w:val="00C55B75"/>
    <w:rsid w:val="00C55F63"/>
    <w:rsid w:val="00C62F65"/>
    <w:rsid w:val="00C71FB0"/>
    <w:rsid w:val="00C91A4B"/>
    <w:rsid w:val="00CA11EC"/>
    <w:rsid w:val="00CA3464"/>
    <w:rsid w:val="00CC1687"/>
    <w:rsid w:val="00CD580F"/>
    <w:rsid w:val="00CE07C5"/>
    <w:rsid w:val="00CE27F8"/>
    <w:rsid w:val="00CF266B"/>
    <w:rsid w:val="00CF47FB"/>
    <w:rsid w:val="00D01E8B"/>
    <w:rsid w:val="00D14525"/>
    <w:rsid w:val="00D203F8"/>
    <w:rsid w:val="00D235DF"/>
    <w:rsid w:val="00D35950"/>
    <w:rsid w:val="00D41869"/>
    <w:rsid w:val="00D46EC4"/>
    <w:rsid w:val="00D55A9C"/>
    <w:rsid w:val="00D57C41"/>
    <w:rsid w:val="00D813E8"/>
    <w:rsid w:val="00D85DD3"/>
    <w:rsid w:val="00DB2C4F"/>
    <w:rsid w:val="00DB7339"/>
    <w:rsid w:val="00DC2EA6"/>
    <w:rsid w:val="00DD0893"/>
    <w:rsid w:val="00DD134E"/>
    <w:rsid w:val="00DE5496"/>
    <w:rsid w:val="00E074B2"/>
    <w:rsid w:val="00E14CD2"/>
    <w:rsid w:val="00E31FEE"/>
    <w:rsid w:val="00E50F85"/>
    <w:rsid w:val="00E50F88"/>
    <w:rsid w:val="00E77931"/>
    <w:rsid w:val="00E84E18"/>
    <w:rsid w:val="00E8537B"/>
    <w:rsid w:val="00EB7ABA"/>
    <w:rsid w:val="00EE23A4"/>
    <w:rsid w:val="00EF202D"/>
    <w:rsid w:val="00F2324D"/>
    <w:rsid w:val="00F46ED1"/>
    <w:rsid w:val="00F63D54"/>
    <w:rsid w:val="00F77675"/>
    <w:rsid w:val="00F83C85"/>
    <w:rsid w:val="00F87D78"/>
    <w:rsid w:val="00F9073E"/>
    <w:rsid w:val="00FA023C"/>
    <w:rsid w:val="00FA667F"/>
    <w:rsid w:val="00FB1763"/>
    <w:rsid w:val="00FB1CD7"/>
    <w:rsid w:val="00FB2D90"/>
    <w:rsid w:val="00FC5E5F"/>
    <w:rsid w:val="00FD57EA"/>
    <w:rsid w:val="00FD6E51"/>
    <w:rsid w:val="00FE083E"/>
    <w:rsid w:val="00FF14DF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3BC56"/>
  <w15:docId w15:val="{A9810848-1020-4AB2-8BE6-CEDFD056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52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B1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A47B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7B1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71F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C71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A47B1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7B1D"/>
    <w:rPr>
      <w:sz w:val="24"/>
      <w:szCs w:val="24"/>
      <w:lang w:eastAsia="ru-RU" w:bidi="ar-SA"/>
    </w:rPr>
  </w:style>
  <w:style w:type="paragraph" w:styleId="a3">
    <w:name w:val="Body Text"/>
    <w:basedOn w:val="a"/>
    <w:link w:val="a4"/>
    <w:uiPriority w:val="99"/>
    <w:rsid w:val="00A47B1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rsid w:val="00A47B1D"/>
    <w:rPr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A47B1D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A47B1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7B1D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A47B1D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A47B1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A47B1D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A47B1D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47B1D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A47B1D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6">
    <w:name w:val="header"/>
    <w:basedOn w:val="a"/>
    <w:rsid w:val="00A47B1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47B1D"/>
  </w:style>
  <w:style w:type="paragraph" w:styleId="a8">
    <w:name w:val="List"/>
    <w:basedOn w:val="a"/>
    <w:unhideWhenUsed/>
    <w:rsid w:val="00A47B1D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A47B1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A47B1D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rsid w:val="00A47B1D"/>
    <w:pPr>
      <w:tabs>
        <w:tab w:val="center" w:pos="4677"/>
        <w:tab w:val="right" w:pos="9355"/>
      </w:tabs>
    </w:pPr>
  </w:style>
  <w:style w:type="paragraph" w:customStyle="1" w:styleId="12">
    <w:name w:val="Без интервала1"/>
    <w:rsid w:val="00A47B1D"/>
    <w:rPr>
      <w:rFonts w:ascii="Calibri" w:eastAsia="Calibri" w:hAnsi="Calibri"/>
      <w:sz w:val="22"/>
      <w:szCs w:val="22"/>
    </w:rPr>
  </w:style>
  <w:style w:type="table" w:styleId="ab">
    <w:name w:val="Table Grid"/>
    <w:basedOn w:val="a1"/>
    <w:rsid w:val="00A47B1D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B42B5A"/>
    <w:rPr>
      <w:caps/>
      <w:spacing w:val="5"/>
      <w:sz w:val="20"/>
      <w:szCs w:val="20"/>
    </w:rPr>
  </w:style>
  <w:style w:type="character" w:styleId="ad">
    <w:name w:val="Hyperlink"/>
    <w:rsid w:val="00B42B5A"/>
    <w:rPr>
      <w:color w:val="0000FF"/>
      <w:u w:val="single"/>
    </w:rPr>
  </w:style>
  <w:style w:type="character" w:customStyle="1" w:styleId="spelle">
    <w:name w:val="spelle"/>
    <w:basedOn w:val="a0"/>
    <w:rsid w:val="00C71FB0"/>
  </w:style>
  <w:style w:type="character" w:customStyle="1" w:styleId="grame">
    <w:name w:val="grame"/>
    <w:basedOn w:val="a0"/>
    <w:rsid w:val="00C71FB0"/>
  </w:style>
  <w:style w:type="paragraph" w:styleId="ae">
    <w:name w:val="Plain Text"/>
    <w:basedOn w:val="a"/>
    <w:rsid w:val="00C71FB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main">
    <w:name w:val="main"/>
    <w:basedOn w:val="a"/>
    <w:rsid w:val="00916C90"/>
    <w:pPr>
      <w:spacing w:before="100" w:beforeAutospacing="1" w:after="100" w:afterAutospacing="1" w:line="240" w:lineRule="auto"/>
      <w:ind w:right="75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link w:val="3"/>
    <w:rsid w:val="00365757"/>
    <w:rPr>
      <w:rFonts w:ascii="Arial" w:eastAsia="Calibri" w:hAnsi="Arial" w:cs="Arial"/>
      <w:b/>
      <w:bCs/>
      <w:sz w:val="26"/>
      <w:szCs w:val="26"/>
      <w:lang w:eastAsia="en-US"/>
    </w:rPr>
  </w:style>
  <w:style w:type="paragraph" w:customStyle="1" w:styleId="Style9">
    <w:name w:val="Style9"/>
    <w:basedOn w:val="a"/>
    <w:rsid w:val="00991A35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991A35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13">
    <w:name w:val="Абзац списка1"/>
    <w:basedOn w:val="a"/>
    <w:rsid w:val="002072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826EB"/>
    <w:rPr>
      <w:rFonts w:ascii="Times New Roman" w:hAnsi="Times New Roman" w:cs="Times New Roman"/>
      <w:i/>
      <w:iCs/>
      <w:sz w:val="20"/>
      <w:szCs w:val="20"/>
    </w:rPr>
  </w:style>
  <w:style w:type="paragraph" w:styleId="20">
    <w:name w:val="Body Text 2"/>
    <w:basedOn w:val="a"/>
    <w:link w:val="22"/>
    <w:rsid w:val="00CA346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link w:val="20"/>
    <w:rsid w:val="00CA3464"/>
    <w:rPr>
      <w:sz w:val="24"/>
      <w:szCs w:val="24"/>
    </w:rPr>
  </w:style>
  <w:style w:type="paragraph" w:customStyle="1" w:styleId="af">
    <w:name w:val="Перечисление для таблиц"/>
    <w:basedOn w:val="a"/>
    <w:rsid w:val="006B2BEA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styleId="af0">
    <w:name w:val="Body Text Indent"/>
    <w:basedOn w:val="a"/>
    <w:link w:val="af1"/>
    <w:rsid w:val="009E7E4F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9E7E4F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rsid w:val="00760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т"/>
    <w:rsid w:val="003B2F3D"/>
    <w:pPr>
      <w:shd w:val="clear" w:color="auto" w:fill="FFFFFF"/>
      <w:ind w:firstLine="709"/>
      <w:jc w:val="both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C24D45"/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Без интервала2"/>
    <w:rsid w:val="00C24D45"/>
    <w:rPr>
      <w:rFonts w:ascii="Calibri" w:hAnsi="Calibri"/>
      <w:sz w:val="22"/>
      <w:szCs w:val="22"/>
    </w:rPr>
  </w:style>
  <w:style w:type="paragraph" w:styleId="af4">
    <w:name w:val="Balloon Text"/>
    <w:basedOn w:val="a"/>
    <w:link w:val="af5"/>
    <w:rsid w:val="00C2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24D45"/>
    <w:rPr>
      <w:rFonts w:ascii="Tahoma" w:eastAsia="Calibri" w:hAnsi="Tahoma" w:cs="Tahoma"/>
      <w:sz w:val="16"/>
      <w:szCs w:val="16"/>
      <w:lang w:eastAsia="en-US"/>
    </w:rPr>
  </w:style>
  <w:style w:type="table" w:customStyle="1" w:styleId="14">
    <w:name w:val="Сетка таблицы1"/>
    <w:basedOn w:val="a1"/>
    <w:next w:val="ab"/>
    <w:uiPriority w:val="59"/>
    <w:rsid w:val="00B2220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.lanbook.com/book/102612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allmedbook.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libopen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hyperlink" Target="http://www.roszdravnadzor.ru" TargetMode="External"/><Relationship Id="rId23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minzdravsoc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882DD0C2DDDE4FB7B6223FB4A53E3B" ma:contentTypeVersion="6" ma:contentTypeDescription="Создание документа." ma:contentTypeScope="" ma:versionID="4d17075d2c9194107516eb7007aa8057">
  <xsd:schema xmlns:xsd="http://www.w3.org/2001/XMLSchema" xmlns:xs="http://www.w3.org/2001/XMLSchema" xmlns:p="http://schemas.microsoft.com/office/2006/metadata/properties" xmlns:ns2="1a9495ac-c70a-425f-b156-540850bfb232" targetNamespace="http://schemas.microsoft.com/office/2006/metadata/properties" ma:root="true" ma:fieldsID="3680dfc519f7608771b0a70d7fc966d9" ns2:_="">
    <xsd:import namespace="1a9495ac-c70a-425f-b156-540850bfb2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495ac-c70a-425f-b156-540850bfb2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A6E23F7-AA38-43D6-BE28-777E9BD3F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495ac-c70a-425f-b156-540850bfb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79CDE-BAA7-42E0-A9A0-6F8A21113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C24AD-B0F6-41B6-A8AA-B42255F8A4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F0996F8-2AF7-4D77-9BAD-AE08AF63058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1F334A-5E6A-40E5-AB59-E7ED8152474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FEA787B-5417-44B0-BC5A-A00863E0AAB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11532</Words>
  <Characters>65739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РП.ЛД.ПП.04.01.Профилактика заболеваний и санитарно-гигиеническое образование населения</vt:lpstr>
    </vt:vector>
  </TitlesOfParts>
  <Company>Microsoft</Company>
  <LinksUpToDate>false</LinksUpToDate>
  <CharactersWithSpaces>77117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http://allmedbook.ru/</vt:lpwstr>
      </vt:variant>
      <vt:variant>
        <vt:lpwstr/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>http://libopen.ru/</vt:lpwstr>
      </vt:variant>
      <vt:variant>
        <vt:lpwstr/>
      </vt:variant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http://medkniga.at.ua/</vt:lpwstr>
      </vt:variant>
      <vt:variant>
        <vt:lpwstr/>
      </vt:variant>
      <vt:variant>
        <vt:i4>1114202</vt:i4>
      </vt:variant>
      <vt:variant>
        <vt:i4>3</vt:i4>
      </vt:variant>
      <vt:variant>
        <vt:i4>0</vt:i4>
      </vt:variant>
      <vt:variant>
        <vt:i4>5</vt:i4>
      </vt:variant>
      <vt:variant>
        <vt:lpwstr>http://www.roszdravnadzor.ru/</vt:lpwstr>
      </vt:variant>
      <vt:variant>
        <vt:lpwstr/>
      </vt:variant>
      <vt:variant>
        <vt:i4>6291571</vt:i4>
      </vt:variant>
      <vt:variant>
        <vt:i4>0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РП.ЛД.ПП.04.01.Профилактика заболеваний и санитарно-гигиеническое образование населения</dc:title>
  <dc:creator>Лидия</dc:creator>
  <cp:lastModifiedBy>Мисетова  Елена Николаевна</cp:lastModifiedBy>
  <cp:revision>2</cp:revision>
  <cp:lastPrinted>2020-02-13T09:57:00Z</cp:lastPrinted>
  <dcterms:created xsi:type="dcterms:W3CDTF">2023-09-30T17:35:00Z</dcterms:created>
  <dcterms:modified xsi:type="dcterms:W3CDTF">2023-09-30T17:35:00Z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SBMC-356-7</vt:lpwstr>
  </property>
  <property fmtid="{D5CDD505-2E9C-101B-9397-08002B2CF9AE}" pid="3" name="_dlc_DocIdItemGuid">
    <vt:lpwstr>d8821aa0-b3de-45d3-a8c8-5e90d3a3fed2</vt:lpwstr>
  </property>
  <property fmtid="{D5CDD505-2E9C-101B-9397-08002B2CF9AE}" pid="4" name="_dlc_DocIdUrl">
    <vt:lpwstr>http://sp2010/opo/opold/_layouts/DocIdRedir.aspx?ID=SBMC-356-7, SBMC-356-7</vt:lpwstr>
  </property>
  <property fmtid="{D5CDD505-2E9C-101B-9397-08002B2CF9AE}" pid="5" name="Order">
    <vt:lpwstr>2000.00000000000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ContentTypeId">
    <vt:lpwstr>0x0101006E9133F651372A449367CA0BF20AFDA9</vt:lpwstr>
  </property>
  <property fmtid="{D5CDD505-2E9C-101B-9397-08002B2CF9AE}" pid="9" name="_SourceUrl">
    <vt:lpwstr/>
  </property>
  <property fmtid="{D5CDD505-2E9C-101B-9397-08002B2CF9AE}" pid="10" name="ArticleByLine">
    <vt:lpwstr>Щедрина Т.Т.</vt:lpwstr>
  </property>
</Properties>
</file>